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9A6" w:rsidRDefault="002D69A6" w:rsidP="002D69A6">
      <w:pPr>
        <w:spacing w:after="0" w:line="240" w:lineRule="auto"/>
        <w:jc w:val="center"/>
        <w:rPr>
          <w:b/>
          <w:sz w:val="32"/>
          <w:szCs w:val="32"/>
        </w:rPr>
      </w:pPr>
      <w:r>
        <w:rPr>
          <w:b/>
          <w:sz w:val="32"/>
          <w:szCs w:val="32"/>
        </w:rPr>
        <w:t>F</w:t>
      </w:r>
      <w:r w:rsidRPr="006B25FF">
        <w:rPr>
          <w:b/>
          <w:sz w:val="32"/>
          <w:szCs w:val="32"/>
        </w:rPr>
        <w:t xml:space="preserve">riendly Fifth Friday News </w:t>
      </w:r>
    </w:p>
    <w:p w:rsidR="002D69A6" w:rsidRDefault="006A4770" w:rsidP="002D69A6">
      <w:pPr>
        <w:spacing w:after="0" w:line="240" w:lineRule="auto"/>
        <w:jc w:val="center"/>
        <w:rPr>
          <w:b/>
          <w:sz w:val="32"/>
          <w:szCs w:val="32"/>
        </w:rPr>
      </w:pPr>
      <w:r>
        <w:rPr>
          <w:b/>
          <w:sz w:val="32"/>
          <w:szCs w:val="32"/>
        </w:rPr>
        <w:t xml:space="preserve">April </w:t>
      </w:r>
      <w:r w:rsidR="005077E9">
        <w:rPr>
          <w:b/>
          <w:sz w:val="32"/>
          <w:szCs w:val="32"/>
        </w:rPr>
        <w:t>2</w:t>
      </w:r>
      <w:r w:rsidR="001B5975">
        <w:rPr>
          <w:b/>
          <w:sz w:val="32"/>
          <w:szCs w:val="32"/>
        </w:rPr>
        <w:t>7</w:t>
      </w:r>
      <w:r w:rsidR="00084DC4">
        <w:rPr>
          <w:b/>
          <w:sz w:val="32"/>
          <w:szCs w:val="32"/>
        </w:rPr>
        <w:t>, 2018</w:t>
      </w:r>
    </w:p>
    <w:p w:rsidR="002D69A6" w:rsidRDefault="002D69A6" w:rsidP="002D69A6">
      <w:pPr>
        <w:spacing w:after="0" w:line="240" w:lineRule="auto"/>
        <w:rPr>
          <w:szCs w:val="24"/>
        </w:rPr>
      </w:pPr>
    </w:p>
    <w:p w:rsidR="002D69A6" w:rsidRPr="009B546F" w:rsidRDefault="002D69A6" w:rsidP="002D69A6">
      <w:pPr>
        <w:spacing w:after="0" w:line="240" w:lineRule="auto"/>
        <w:rPr>
          <w:b/>
          <w:szCs w:val="24"/>
          <w:u w:val="single"/>
        </w:rPr>
      </w:pPr>
      <w:r>
        <w:rPr>
          <w:szCs w:val="24"/>
        </w:rPr>
        <w:t xml:space="preserve">In an attempt to help our lodge leaders become more familiar with resources, changes, deadlines and other information, I will compile a weekly “Friendly Fifth Friday News” email to our leadership. Some of the information you might already have, but hopefully it will be a good reminder for all of us (me included) of all the great resources that Sons of Norway has to offer. </w:t>
      </w:r>
      <w:r>
        <w:rPr>
          <w:b/>
          <w:szCs w:val="24"/>
          <w:u w:val="single"/>
        </w:rPr>
        <w:t>Please feel free to cut and paste any of this information for your lodge’s use!</w:t>
      </w:r>
    </w:p>
    <w:p w:rsidR="002D69A6" w:rsidRDefault="002D69A6" w:rsidP="002D69A6">
      <w:pPr>
        <w:spacing w:after="0" w:line="240" w:lineRule="auto"/>
        <w:rPr>
          <w:szCs w:val="24"/>
        </w:rPr>
      </w:pPr>
    </w:p>
    <w:p w:rsidR="002D69A6" w:rsidRPr="008A629E" w:rsidRDefault="002D69A6" w:rsidP="002D69A6">
      <w:pPr>
        <w:pBdr>
          <w:bottom w:val="single" w:sz="6" w:space="7" w:color="auto"/>
        </w:pBdr>
        <w:rPr>
          <w:rStyle w:val="Hyperlink"/>
          <w:rFonts w:cs="Arial"/>
          <w:b/>
          <w:sz w:val="28"/>
          <w:szCs w:val="28"/>
        </w:rPr>
      </w:pPr>
      <w:r w:rsidRPr="008A629E">
        <w:rPr>
          <w:rFonts w:cs="Arial"/>
          <w:b/>
          <w:sz w:val="28"/>
          <w:szCs w:val="28"/>
        </w:rPr>
        <w:t xml:space="preserve">Send all web posting info to </w:t>
      </w:r>
      <w:hyperlink r:id="rId8" w:history="1">
        <w:r w:rsidRPr="008A629E">
          <w:rPr>
            <w:rStyle w:val="Hyperlink"/>
            <w:rFonts w:cs="Arial"/>
            <w:b/>
            <w:sz w:val="28"/>
            <w:szCs w:val="28"/>
          </w:rPr>
          <w:t>inputd5@sonsofnorway5.com</w:t>
        </w:r>
      </w:hyperlink>
    </w:p>
    <w:p w:rsidR="002D69A6" w:rsidRDefault="002D69A6" w:rsidP="002D69A6">
      <w:pPr>
        <w:pBdr>
          <w:bottom w:val="single" w:sz="6" w:space="7" w:color="auto"/>
        </w:pBdr>
        <w:rPr>
          <w:rFonts w:cs="Arial"/>
          <w:color w:val="000000"/>
          <w:sz w:val="40"/>
          <w:szCs w:val="40"/>
          <w:shd w:val="clear" w:color="auto" w:fill="FFFFFF"/>
        </w:rPr>
      </w:pPr>
      <w:r w:rsidRPr="008A629E">
        <w:rPr>
          <w:rStyle w:val="Hyperlink"/>
          <w:rFonts w:cs="Arial"/>
          <w:b/>
          <w:color w:val="auto"/>
          <w:sz w:val="28"/>
          <w:szCs w:val="28"/>
          <w:u w:val="none"/>
        </w:rPr>
        <w:t>Questions on the new dues structure?</w:t>
      </w:r>
      <w:r w:rsidRPr="008A629E">
        <w:rPr>
          <w:rStyle w:val="Hyperlink"/>
          <w:rFonts w:cs="Arial"/>
          <w:color w:val="auto"/>
          <w:sz w:val="28"/>
          <w:szCs w:val="28"/>
          <w:u w:val="none"/>
        </w:rPr>
        <w:t xml:space="preserve"> </w:t>
      </w:r>
      <w:hyperlink r:id="rId9" w:history="1">
        <w:r w:rsidRPr="008A629E">
          <w:rPr>
            <w:rStyle w:val="Hyperlink"/>
            <w:rFonts w:cs="Arial"/>
            <w:sz w:val="28"/>
            <w:szCs w:val="28"/>
            <w:shd w:val="clear" w:color="auto" w:fill="FFFFFF"/>
          </w:rPr>
          <w:t>2018dues@sofn.com</w:t>
        </w:r>
      </w:hyperlink>
      <w:r>
        <w:rPr>
          <w:rFonts w:cs="Arial"/>
          <w:color w:val="000000"/>
          <w:sz w:val="40"/>
          <w:szCs w:val="40"/>
          <w:shd w:val="clear" w:color="auto" w:fill="FFFFFF"/>
        </w:rPr>
        <w:t xml:space="preserve"> </w:t>
      </w:r>
    </w:p>
    <w:p w:rsidR="001B5975" w:rsidRDefault="001B5975" w:rsidP="00123FAB">
      <w:pPr>
        <w:shd w:val="clear" w:color="auto" w:fill="FFFFFF"/>
        <w:spacing w:after="0" w:line="240" w:lineRule="auto"/>
        <w:rPr>
          <w:rFonts w:eastAsia="Times New Roman" w:cs="Arial"/>
          <w:b/>
          <w:sz w:val="32"/>
          <w:szCs w:val="32"/>
        </w:rPr>
      </w:pPr>
      <w:r>
        <w:rPr>
          <w:rFonts w:eastAsia="Times New Roman" w:cs="Arial"/>
          <w:b/>
          <w:sz w:val="32"/>
          <w:szCs w:val="32"/>
        </w:rPr>
        <w:t>Convention and other deadlines!</w:t>
      </w:r>
    </w:p>
    <w:p w:rsidR="001B5975" w:rsidRDefault="001B5975" w:rsidP="00123FAB">
      <w:pPr>
        <w:shd w:val="clear" w:color="auto" w:fill="FFFFFF"/>
        <w:spacing w:after="0" w:line="240" w:lineRule="auto"/>
        <w:rPr>
          <w:rFonts w:eastAsia="Times New Roman" w:cs="Arial"/>
          <w:b/>
          <w:sz w:val="32"/>
          <w:szCs w:val="32"/>
        </w:rPr>
      </w:pPr>
    </w:p>
    <w:p w:rsidR="001B5975" w:rsidRDefault="001B5975" w:rsidP="00123FAB">
      <w:pPr>
        <w:shd w:val="clear" w:color="auto" w:fill="FFFFFF"/>
        <w:spacing w:after="0" w:line="240" w:lineRule="auto"/>
        <w:rPr>
          <w:rFonts w:eastAsia="Times New Roman" w:cs="Arial"/>
          <w:b/>
          <w:sz w:val="32"/>
          <w:szCs w:val="32"/>
        </w:rPr>
      </w:pPr>
      <w:r>
        <w:rPr>
          <w:rFonts w:eastAsia="Times New Roman" w:cs="Arial"/>
          <w:b/>
          <w:sz w:val="32"/>
          <w:szCs w:val="32"/>
        </w:rPr>
        <w:t xml:space="preserve">The convention registration deadline has been moved to May 5! </w:t>
      </w:r>
    </w:p>
    <w:p w:rsidR="001B5975" w:rsidRDefault="001B5975" w:rsidP="00123FAB">
      <w:pPr>
        <w:shd w:val="clear" w:color="auto" w:fill="FFFFFF"/>
        <w:spacing w:after="0" w:line="240" w:lineRule="auto"/>
        <w:rPr>
          <w:rFonts w:eastAsia="Times New Roman" w:cs="Arial"/>
          <w:b/>
          <w:sz w:val="32"/>
          <w:szCs w:val="32"/>
        </w:rPr>
      </w:pPr>
    </w:p>
    <w:p w:rsidR="001B5975" w:rsidRDefault="001B5975" w:rsidP="001B5975">
      <w:pPr>
        <w:spacing w:after="0" w:line="240" w:lineRule="auto"/>
        <w:rPr>
          <w:rFonts w:eastAsia="Times New Roman" w:cs="Arial"/>
          <w:b/>
          <w:bCs/>
          <w:szCs w:val="24"/>
        </w:rPr>
      </w:pPr>
      <w:r>
        <w:rPr>
          <w:rFonts w:eastAsia="Times New Roman" w:cs="Arial"/>
          <w:b/>
          <w:bCs/>
          <w:szCs w:val="24"/>
        </w:rPr>
        <w:t>April 30, 2018</w:t>
      </w:r>
    </w:p>
    <w:p w:rsidR="001B5975" w:rsidRPr="00861E6D" w:rsidRDefault="001B5975" w:rsidP="001B5975">
      <w:pPr>
        <w:spacing w:after="0" w:line="240" w:lineRule="auto"/>
        <w:rPr>
          <w:rFonts w:eastAsia="Times New Roman" w:cs="Arial"/>
          <w:bCs/>
          <w:szCs w:val="24"/>
        </w:rPr>
      </w:pPr>
      <w:r w:rsidRPr="00861E6D">
        <w:rPr>
          <w:rFonts w:eastAsia="Times New Roman" w:cs="Arial"/>
          <w:bCs/>
          <w:szCs w:val="24"/>
        </w:rPr>
        <w:t>Building corporation D-17’s due to District President.</w:t>
      </w:r>
    </w:p>
    <w:p w:rsidR="001B5975" w:rsidRDefault="001B5975" w:rsidP="001B5975">
      <w:pPr>
        <w:spacing w:after="0" w:line="240" w:lineRule="auto"/>
        <w:rPr>
          <w:rFonts w:eastAsia="Times New Roman" w:cs="Arial"/>
          <w:b/>
          <w:bCs/>
          <w:szCs w:val="24"/>
        </w:rPr>
      </w:pPr>
    </w:p>
    <w:p w:rsidR="001B5975" w:rsidRPr="00C27E90" w:rsidRDefault="001B5975" w:rsidP="001B5975">
      <w:pPr>
        <w:spacing w:after="0" w:line="240" w:lineRule="auto"/>
        <w:rPr>
          <w:rFonts w:eastAsia="Times New Roman" w:cs="Arial"/>
          <w:b/>
          <w:bCs/>
          <w:szCs w:val="24"/>
        </w:rPr>
      </w:pPr>
      <w:r w:rsidRPr="00C27E90">
        <w:rPr>
          <w:rFonts w:eastAsia="Times New Roman" w:cs="Arial"/>
          <w:b/>
          <w:bCs/>
          <w:szCs w:val="24"/>
        </w:rPr>
        <w:t>April 30, 2018</w:t>
      </w:r>
    </w:p>
    <w:p w:rsidR="001B5975" w:rsidRPr="00C27E90" w:rsidRDefault="001B5975" w:rsidP="001B5975">
      <w:pPr>
        <w:pStyle w:val="ListParagraph"/>
        <w:numPr>
          <w:ilvl w:val="0"/>
          <w:numId w:val="3"/>
        </w:numPr>
        <w:spacing w:after="0" w:line="240" w:lineRule="auto"/>
        <w:rPr>
          <w:rFonts w:eastAsia="Times New Roman" w:cs="Arial"/>
          <w:bCs/>
          <w:szCs w:val="24"/>
        </w:rPr>
      </w:pPr>
      <w:r w:rsidRPr="00C27E90">
        <w:rPr>
          <w:rFonts w:eastAsia="Times New Roman" w:cs="Arial"/>
          <w:bCs/>
          <w:szCs w:val="24"/>
        </w:rPr>
        <w:t>Bowling forms are due to Michaela Decker, District Sports Director</w:t>
      </w:r>
    </w:p>
    <w:p w:rsidR="001B5975" w:rsidRPr="00C27E90" w:rsidRDefault="001B5975" w:rsidP="001B5975">
      <w:pPr>
        <w:pStyle w:val="ListParagraph"/>
        <w:numPr>
          <w:ilvl w:val="0"/>
          <w:numId w:val="3"/>
        </w:numPr>
        <w:spacing w:after="0" w:line="240" w:lineRule="auto"/>
        <w:rPr>
          <w:rFonts w:eastAsia="Times New Roman" w:cs="Arial"/>
          <w:bCs/>
          <w:szCs w:val="24"/>
        </w:rPr>
      </w:pPr>
      <w:r w:rsidRPr="00C27E90">
        <w:rPr>
          <w:rFonts w:eastAsia="Times New Roman" w:cs="Arial"/>
          <w:bCs/>
          <w:szCs w:val="24"/>
        </w:rPr>
        <w:t>Chili cook-off information due to Michaela Decker, District Sports Director</w:t>
      </w:r>
    </w:p>
    <w:p w:rsidR="001B5975" w:rsidRDefault="001B5975" w:rsidP="001B5975">
      <w:pPr>
        <w:spacing w:after="0" w:line="240" w:lineRule="auto"/>
        <w:rPr>
          <w:rFonts w:eastAsia="Times New Roman" w:cs="Arial"/>
          <w:b/>
          <w:bCs/>
          <w:szCs w:val="24"/>
        </w:rPr>
      </w:pPr>
    </w:p>
    <w:p w:rsidR="001B5975" w:rsidRDefault="001B5975" w:rsidP="001B5975">
      <w:pPr>
        <w:spacing w:after="0" w:line="240" w:lineRule="auto"/>
        <w:rPr>
          <w:rFonts w:eastAsia="Times New Roman" w:cs="Arial"/>
          <w:b/>
          <w:bCs/>
          <w:szCs w:val="24"/>
        </w:rPr>
      </w:pPr>
      <w:r>
        <w:rPr>
          <w:rFonts w:eastAsia="Times New Roman" w:cs="Arial"/>
          <w:b/>
          <w:bCs/>
          <w:szCs w:val="24"/>
        </w:rPr>
        <w:t>May 1, 2018</w:t>
      </w:r>
    </w:p>
    <w:p w:rsidR="001B5975" w:rsidRPr="00861E6D" w:rsidRDefault="001B5975" w:rsidP="001B5975">
      <w:pPr>
        <w:pStyle w:val="ListParagraph"/>
        <w:numPr>
          <w:ilvl w:val="0"/>
          <w:numId w:val="8"/>
        </w:numPr>
        <w:spacing w:after="0" w:line="240" w:lineRule="auto"/>
        <w:rPr>
          <w:rFonts w:eastAsia="Times New Roman" w:cs="Arial"/>
          <w:bCs/>
          <w:szCs w:val="24"/>
        </w:rPr>
      </w:pPr>
      <w:r w:rsidRPr="00861E6D">
        <w:rPr>
          <w:rFonts w:eastAsia="Times New Roman" w:cs="Arial"/>
          <w:bCs/>
          <w:szCs w:val="24"/>
        </w:rPr>
        <w:t>District 5 Convention class registrations due</w:t>
      </w:r>
    </w:p>
    <w:p w:rsidR="001B5975" w:rsidRPr="00861E6D" w:rsidRDefault="001B5975" w:rsidP="001B5975">
      <w:pPr>
        <w:pStyle w:val="ListParagraph"/>
        <w:numPr>
          <w:ilvl w:val="0"/>
          <w:numId w:val="8"/>
        </w:numPr>
        <w:spacing w:after="0" w:line="240" w:lineRule="auto"/>
        <w:rPr>
          <w:rFonts w:eastAsia="Times New Roman" w:cs="Arial"/>
          <w:bCs/>
          <w:szCs w:val="24"/>
        </w:rPr>
      </w:pPr>
      <w:r w:rsidRPr="00861E6D">
        <w:rPr>
          <w:rFonts w:eastAsia="Times New Roman" w:cs="Arial"/>
          <w:bCs/>
          <w:szCs w:val="24"/>
        </w:rPr>
        <w:t>District 5 Convention ads due</w:t>
      </w:r>
    </w:p>
    <w:p w:rsidR="001B5975" w:rsidRPr="00861E6D" w:rsidRDefault="001B5975" w:rsidP="001B5975">
      <w:pPr>
        <w:pStyle w:val="ListParagraph"/>
        <w:numPr>
          <w:ilvl w:val="0"/>
          <w:numId w:val="8"/>
        </w:numPr>
        <w:spacing w:after="0" w:line="240" w:lineRule="auto"/>
        <w:rPr>
          <w:rFonts w:eastAsia="Times New Roman" w:cs="Arial"/>
          <w:bCs/>
          <w:szCs w:val="24"/>
        </w:rPr>
      </w:pPr>
      <w:r w:rsidRPr="00861E6D">
        <w:rPr>
          <w:rFonts w:eastAsia="Times New Roman" w:cs="Arial"/>
          <w:bCs/>
          <w:szCs w:val="24"/>
        </w:rPr>
        <w:t>District 5 Well Wishes forms due</w:t>
      </w:r>
    </w:p>
    <w:p w:rsidR="001B5975" w:rsidRDefault="001B5975" w:rsidP="001B5975">
      <w:pPr>
        <w:spacing w:after="0" w:line="240" w:lineRule="auto"/>
        <w:rPr>
          <w:rFonts w:eastAsia="Times New Roman" w:cs="Arial"/>
          <w:b/>
          <w:bCs/>
          <w:szCs w:val="24"/>
        </w:rPr>
      </w:pPr>
    </w:p>
    <w:p w:rsidR="001B5975" w:rsidRDefault="001B5975" w:rsidP="001B5975">
      <w:pPr>
        <w:spacing w:after="0" w:line="240" w:lineRule="auto"/>
        <w:rPr>
          <w:rFonts w:eastAsia="Times New Roman" w:cs="Arial"/>
          <w:b/>
          <w:bCs/>
          <w:szCs w:val="24"/>
        </w:rPr>
      </w:pPr>
      <w:r>
        <w:rPr>
          <w:rFonts w:eastAsia="Times New Roman" w:cs="Arial"/>
          <w:b/>
          <w:bCs/>
          <w:szCs w:val="24"/>
        </w:rPr>
        <w:t>May 5, 2018</w:t>
      </w:r>
    </w:p>
    <w:p w:rsidR="001B5975" w:rsidRPr="00861E6D" w:rsidRDefault="001B5975" w:rsidP="001B5975">
      <w:pPr>
        <w:pStyle w:val="ListParagraph"/>
        <w:numPr>
          <w:ilvl w:val="0"/>
          <w:numId w:val="9"/>
        </w:numPr>
        <w:spacing w:after="0" w:line="240" w:lineRule="auto"/>
        <w:rPr>
          <w:rFonts w:eastAsia="Times New Roman" w:cs="Arial"/>
          <w:bCs/>
          <w:szCs w:val="24"/>
        </w:rPr>
      </w:pPr>
      <w:r w:rsidRPr="00861E6D">
        <w:rPr>
          <w:rFonts w:eastAsia="Times New Roman" w:cs="Arial"/>
          <w:bCs/>
          <w:szCs w:val="24"/>
        </w:rPr>
        <w:t>District 5 Convention registrations due</w:t>
      </w:r>
    </w:p>
    <w:p w:rsidR="001B5975" w:rsidRPr="00861E6D" w:rsidRDefault="001B5975" w:rsidP="001B5975">
      <w:pPr>
        <w:pStyle w:val="ListParagraph"/>
        <w:numPr>
          <w:ilvl w:val="0"/>
          <w:numId w:val="9"/>
        </w:numPr>
        <w:spacing w:after="0" w:line="240" w:lineRule="auto"/>
        <w:rPr>
          <w:rFonts w:eastAsia="Times New Roman" w:cs="Arial"/>
          <w:bCs/>
          <w:szCs w:val="24"/>
        </w:rPr>
      </w:pPr>
      <w:r w:rsidRPr="00861E6D">
        <w:rPr>
          <w:rFonts w:eastAsia="Times New Roman" w:cs="Arial"/>
          <w:bCs/>
          <w:szCs w:val="24"/>
        </w:rPr>
        <w:t>District 5 Convention t-shirt registrations due</w:t>
      </w:r>
    </w:p>
    <w:p w:rsidR="001B5975" w:rsidRDefault="001B5975" w:rsidP="001B5975">
      <w:pPr>
        <w:spacing w:after="0" w:line="240" w:lineRule="auto"/>
        <w:rPr>
          <w:rFonts w:eastAsia="Times New Roman" w:cs="Arial"/>
          <w:b/>
          <w:bCs/>
          <w:szCs w:val="24"/>
        </w:rPr>
      </w:pPr>
    </w:p>
    <w:p w:rsidR="001B5975" w:rsidRPr="00C27E90" w:rsidRDefault="001B5975" w:rsidP="001B5975">
      <w:pPr>
        <w:spacing w:after="0" w:line="240" w:lineRule="auto"/>
        <w:rPr>
          <w:rFonts w:eastAsia="Times New Roman" w:cs="Arial"/>
          <w:szCs w:val="24"/>
        </w:rPr>
      </w:pPr>
      <w:r w:rsidRPr="00C27E90">
        <w:rPr>
          <w:rFonts w:eastAsia="Times New Roman" w:cs="Arial"/>
          <w:b/>
          <w:bCs/>
          <w:szCs w:val="24"/>
        </w:rPr>
        <w:t>May 15, 2018</w:t>
      </w:r>
    </w:p>
    <w:p w:rsidR="001B5975" w:rsidRPr="00C27E90" w:rsidRDefault="001B5975" w:rsidP="001B5975">
      <w:pPr>
        <w:spacing w:after="0" w:line="240" w:lineRule="auto"/>
        <w:rPr>
          <w:rFonts w:eastAsia="Times New Roman" w:cs="Arial"/>
          <w:szCs w:val="24"/>
        </w:rPr>
      </w:pPr>
      <w:r w:rsidRPr="00C27E90">
        <w:rPr>
          <w:rFonts w:eastAsia="Times New Roman" w:cs="Arial"/>
          <w:szCs w:val="24"/>
        </w:rPr>
        <w:t>IRS filing deadline for tax form 990. Lodge treasurer needs to notify Sons of Norway Headquarters when 990 has been submitted.</w:t>
      </w:r>
    </w:p>
    <w:p w:rsidR="001B5975" w:rsidRPr="00C27E90" w:rsidRDefault="001B5975" w:rsidP="001B5975">
      <w:pPr>
        <w:spacing w:after="0" w:line="240" w:lineRule="auto"/>
        <w:rPr>
          <w:rFonts w:eastAsia="Times New Roman" w:cs="Arial"/>
          <w:szCs w:val="24"/>
        </w:rPr>
      </w:pPr>
      <w:r w:rsidRPr="00C27E90">
        <w:rPr>
          <w:rFonts w:eastAsia="Times New Roman" w:cs="Arial"/>
          <w:szCs w:val="24"/>
        </w:rPr>
        <w:t> </w:t>
      </w:r>
    </w:p>
    <w:p w:rsidR="001B5975" w:rsidRPr="000B4541" w:rsidRDefault="001B5975" w:rsidP="001B5975">
      <w:pPr>
        <w:spacing w:after="0" w:line="240" w:lineRule="auto"/>
        <w:rPr>
          <w:rFonts w:eastAsia="Times New Roman" w:cs="Arial"/>
          <w:szCs w:val="24"/>
        </w:rPr>
      </w:pPr>
      <w:r w:rsidRPr="00C27E90">
        <w:rPr>
          <w:rFonts w:eastAsia="Times New Roman" w:cs="Arial"/>
          <w:b/>
          <w:bCs/>
          <w:szCs w:val="24"/>
        </w:rPr>
        <w:t>May 17, 2018</w:t>
      </w:r>
      <w:r w:rsidRPr="000B4541">
        <w:rPr>
          <w:rFonts w:eastAsia="Times New Roman" w:cs="Arial"/>
          <w:b/>
          <w:bCs/>
          <w:szCs w:val="24"/>
        </w:rPr>
        <w:t> </w:t>
      </w:r>
    </w:p>
    <w:p w:rsidR="001B5975" w:rsidRPr="00C27E90" w:rsidRDefault="001B5975" w:rsidP="001B5975">
      <w:pPr>
        <w:pStyle w:val="ListParagraph"/>
        <w:numPr>
          <w:ilvl w:val="0"/>
          <w:numId w:val="2"/>
        </w:numPr>
        <w:spacing w:after="0" w:line="240" w:lineRule="auto"/>
        <w:rPr>
          <w:rFonts w:eastAsia="Times New Roman" w:cs="Arial"/>
          <w:sz w:val="19"/>
          <w:szCs w:val="19"/>
        </w:rPr>
      </w:pPr>
      <w:r w:rsidRPr="00C27E90">
        <w:rPr>
          <w:rFonts w:eastAsia="Times New Roman" w:cs="Arial"/>
          <w:bCs/>
          <w:szCs w:val="24"/>
        </w:rPr>
        <w:t>Masse Moro Scholarship Application due for first-time and returning campers</w:t>
      </w:r>
    </w:p>
    <w:p w:rsidR="001B5975" w:rsidRPr="00C27E90" w:rsidRDefault="001B5975" w:rsidP="001B5975">
      <w:pPr>
        <w:pStyle w:val="ListParagraph"/>
        <w:numPr>
          <w:ilvl w:val="0"/>
          <w:numId w:val="2"/>
        </w:numPr>
        <w:spacing w:after="0" w:line="240" w:lineRule="auto"/>
        <w:rPr>
          <w:rFonts w:eastAsia="Times New Roman" w:cs="Arial"/>
          <w:sz w:val="19"/>
          <w:szCs w:val="19"/>
        </w:rPr>
      </w:pPr>
      <w:r w:rsidRPr="00C27E90">
        <w:rPr>
          <w:rFonts w:eastAsia="Times New Roman" w:cs="Arial"/>
          <w:bCs/>
          <w:szCs w:val="24"/>
        </w:rPr>
        <w:t>Masse Moro Lodge Supporting Grant Endorsements due</w:t>
      </w:r>
    </w:p>
    <w:p w:rsidR="001B5975" w:rsidRPr="00C27E90" w:rsidRDefault="001B5975" w:rsidP="001B5975">
      <w:pPr>
        <w:spacing w:after="0" w:line="240" w:lineRule="auto"/>
        <w:rPr>
          <w:rFonts w:eastAsia="Times New Roman" w:cs="Arial"/>
          <w:b/>
          <w:bCs/>
          <w:szCs w:val="24"/>
        </w:rPr>
      </w:pPr>
      <w:r w:rsidRPr="000B4541">
        <w:rPr>
          <w:rFonts w:eastAsia="Times New Roman" w:cs="Arial"/>
          <w:b/>
          <w:bCs/>
          <w:szCs w:val="24"/>
        </w:rPr>
        <w:t> </w:t>
      </w:r>
    </w:p>
    <w:p w:rsidR="001B5975" w:rsidRDefault="001B5975" w:rsidP="001B5975">
      <w:pPr>
        <w:spacing w:after="0" w:line="240" w:lineRule="auto"/>
        <w:rPr>
          <w:rFonts w:eastAsia="Times New Roman" w:cs="Arial"/>
          <w:b/>
          <w:bCs/>
          <w:szCs w:val="24"/>
        </w:rPr>
      </w:pPr>
      <w:r>
        <w:rPr>
          <w:rFonts w:eastAsia="Times New Roman" w:cs="Arial"/>
          <w:b/>
          <w:bCs/>
          <w:szCs w:val="24"/>
        </w:rPr>
        <w:t>May 30, 2018</w:t>
      </w:r>
    </w:p>
    <w:p w:rsidR="001B5975" w:rsidRPr="00861E6D" w:rsidRDefault="001B5975" w:rsidP="001B5975">
      <w:pPr>
        <w:spacing w:after="0" w:line="240" w:lineRule="auto"/>
        <w:rPr>
          <w:rFonts w:eastAsia="Times New Roman" w:cs="Arial"/>
          <w:bCs/>
          <w:szCs w:val="24"/>
        </w:rPr>
      </w:pPr>
      <w:r w:rsidRPr="00861E6D">
        <w:rPr>
          <w:rFonts w:eastAsia="Times New Roman" w:cs="Arial"/>
          <w:bCs/>
          <w:szCs w:val="24"/>
        </w:rPr>
        <w:t>District 5 Convention room block ends- make your reservations by then!</w:t>
      </w:r>
    </w:p>
    <w:p w:rsidR="001B5975" w:rsidRPr="00C27E90" w:rsidRDefault="001B5975" w:rsidP="001B5975">
      <w:pPr>
        <w:spacing w:after="0" w:line="240" w:lineRule="auto"/>
        <w:rPr>
          <w:rFonts w:eastAsia="Times New Roman" w:cs="Arial"/>
          <w:bCs/>
          <w:szCs w:val="24"/>
        </w:rPr>
      </w:pPr>
    </w:p>
    <w:p w:rsidR="001B5975" w:rsidRPr="00C27E90" w:rsidRDefault="001B5975" w:rsidP="001B5975">
      <w:pPr>
        <w:spacing w:after="0" w:line="240" w:lineRule="auto"/>
        <w:rPr>
          <w:rFonts w:eastAsia="Times New Roman" w:cs="Arial"/>
          <w:b/>
          <w:bCs/>
          <w:szCs w:val="24"/>
        </w:rPr>
      </w:pPr>
      <w:r w:rsidRPr="00C27E90">
        <w:rPr>
          <w:rFonts w:eastAsia="Times New Roman" w:cs="Arial"/>
          <w:b/>
          <w:bCs/>
          <w:szCs w:val="24"/>
        </w:rPr>
        <w:t>June 27-30, 2018</w:t>
      </w:r>
    </w:p>
    <w:p w:rsidR="001B5975" w:rsidRPr="00C27E90" w:rsidRDefault="001B5975" w:rsidP="001B5975">
      <w:pPr>
        <w:spacing w:after="0" w:line="240" w:lineRule="auto"/>
        <w:rPr>
          <w:rFonts w:eastAsia="Times New Roman" w:cs="Arial"/>
          <w:bCs/>
          <w:szCs w:val="24"/>
        </w:rPr>
      </w:pPr>
      <w:r w:rsidRPr="00C27E90">
        <w:rPr>
          <w:rFonts w:eastAsia="Times New Roman" w:cs="Arial"/>
          <w:bCs/>
          <w:szCs w:val="24"/>
        </w:rPr>
        <w:t>District 5 Lodge Meeting and Convention in La Crosse, WI</w:t>
      </w:r>
    </w:p>
    <w:p w:rsidR="001B5975" w:rsidRPr="00C27E90" w:rsidRDefault="001B5975" w:rsidP="001B5975">
      <w:pPr>
        <w:spacing w:after="0" w:line="240" w:lineRule="auto"/>
        <w:rPr>
          <w:rFonts w:eastAsia="Times New Roman" w:cs="Arial"/>
          <w:b/>
          <w:bCs/>
          <w:szCs w:val="24"/>
        </w:rPr>
      </w:pPr>
    </w:p>
    <w:p w:rsidR="001B5975" w:rsidRDefault="001B5975" w:rsidP="00123FAB">
      <w:pPr>
        <w:shd w:val="clear" w:color="auto" w:fill="FFFFFF"/>
        <w:spacing w:after="0" w:line="240" w:lineRule="auto"/>
        <w:rPr>
          <w:rFonts w:eastAsia="Times New Roman" w:cs="Arial"/>
          <w:b/>
          <w:sz w:val="32"/>
          <w:szCs w:val="32"/>
        </w:rPr>
      </w:pPr>
    </w:p>
    <w:p w:rsidR="007359C0" w:rsidRDefault="007359C0" w:rsidP="00123FAB">
      <w:pPr>
        <w:shd w:val="clear" w:color="auto" w:fill="FFFFFF"/>
        <w:spacing w:after="0" w:line="240" w:lineRule="auto"/>
        <w:rPr>
          <w:rFonts w:eastAsia="Times New Roman" w:cs="Arial"/>
          <w:b/>
          <w:sz w:val="32"/>
          <w:szCs w:val="32"/>
        </w:rPr>
      </w:pPr>
      <w:r>
        <w:rPr>
          <w:rFonts w:eastAsia="Times New Roman" w:cs="Arial"/>
          <w:b/>
          <w:sz w:val="32"/>
          <w:szCs w:val="32"/>
        </w:rPr>
        <w:lastRenderedPageBreak/>
        <w:t>Why a non-delegate fee?</w:t>
      </w:r>
    </w:p>
    <w:p w:rsidR="007359C0" w:rsidRDefault="007359C0" w:rsidP="00123FAB">
      <w:pPr>
        <w:shd w:val="clear" w:color="auto" w:fill="FFFFFF"/>
        <w:spacing w:after="0" w:line="240" w:lineRule="auto"/>
        <w:rPr>
          <w:rFonts w:eastAsia="Times New Roman" w:cs="Arial"/>
          <w:szCs w:val="24"/>
        </w:rPr>
      </w:pPr>
      <w:r>
        <w:rPr>
          <w:rFonts w:eastAsia="Times New Roman" w:cs="Arial"/>
          <w:szCs w:val="24"/>
        </w:rPr>
        <w:t>At the October 2017 District 5 Board meeting, the convention planning committee presented the dues package for the board’s approval. It contained their non-delegate fee and their reasoning for it:</w:t>
      </w:r>
    </w:p>
    <w:p w:rsidR="007359C0" w:rsidRDefault="007359C0" w:rsidP="00123FAB">
      <w:pPr>
        <w:shd w:val="clear" w:color="auto" w:fill="FFFFFF"/>
        <w:spacing w:after="0" w:line="240" w:lineRule="auto"/>
        <w:rPr>
          <w:rFonts w:eastAsia="Times New Roman" w:cs="Arial"/>
          <w:szCs w:val="24"/>
        </w:rPr>
      </w:pPr>
    </w:p>
    <w:p w:rsidR="007359C0" w:rsidRDefault="007359C0" w:rsidP="00123FAB">
      <w:pPr>
        <w:shd w:val="clear" w:color="auto" w:fill="FFFFFF"/>
        <w:spacing w:after="0" w:line="240" w:lineRule="auto"/>
        <w:rPr>
          <w:rFonts w:ascii="Helvetica" w:hAnsi="Helvetica"/>
          <w:i/>
          <w:color w:val="000000"/>
          <w:szCs w:val="24"/>
          <w:shd w:val="clear" w:color="auto" w:fill="FFFFFF"/>
        </w:rPr>
      </w:pPr>
      <w:r w:rsidRPr="007359C0">
        <w:rPr>
          <w:rFonts w:ascii="Helvetica" w:hAnsi="Helvetica"/>
          <w:i/>
          <w:color w:val="000000"/>
          <w:szCs w:val="24"/>
          <w:shd w:val="clear" w:color="auto" w:fill="FFFFFF"/>
        </w:rPr>
        <w:t>In calculating the Non-delegate registration fee, it does not include any meals for the Non-delegate attendee.  We know that historically the Non-delegate registration fee has included two meals, but given the location of the 2018 Convention and the unique, multitude of dining and entertainment opportunities for Non-delegates, we believe it would be unfair to lock the Non-delegates into a meal schedule.  Also, not including meals keeps the Non-delegate registration cost down and will help to promote more Non-delegate registrations.  For those reasons, we are sticking with the $25.00 Non-delegate registration fee.  The Steering Committee will finalize the registration form shortly.</w:t>
      </w:r>
    </w:p>
    <w:p w:rsidR="007359C0" w:rsidRDefault="007359C0" w:rsidP="00123FAB">
      <w:pPr>
        <w:shd w:val="clear" w:color="auto" w:fill="FFFFFF"/>
        <w:spacing w:after="0" w:line="240" w:lineRule="auto"/>
        <w:rPr>
          <w:rFonts w:ascii="Helvetica" w:hAnsi="Helvetica"/>
          <w:i/>
          <w:color w:val="000000"/>
          <w:szCs w:val="24"/>
          <w:shd w:val="clear" w:color="auto" w:fill="FFFFFF"/>
        </w:rPr>
      </w:pPr>
    </w:p>
    <w:p w:rsidR="007359C0" w:rsidRDefault="007359C0" w:rsidP="00123FAB">
      <w:pPr>
        <w:shd w:val="clear" w:color="auto" w:fill="FFFFFF"/>
        <w:spacing w:after="0" w:line="240" w:lineRule="auto"/>
        <w:rPr>
          <w:rFonts w:cs="Arial"/>
          <w:color w:val="000000"/>
          <w:szCs w:val="24"/>
          <w:shd w:val="clear" w:color="auto" w:fill="FFFFFF"/>
        </w:rPr>
      </w:pPr>
      <w:r>
        <w:rPr>
          <w:rFonts w:cs="Arial"/>
          <w:color w:val="000000"/>
          <w:szCs w:val="24"/>
          <w:shd w:val="clear" w:color="auto" w:fill="FFFFFF"/>
        </w:rPr>
        <w:t xml:space="preserve">The board approved the registration fee package they presented and in the last few weeks, the convention committee has had several questions and complaints about it. The board voted to approve the non-delegate fee (which has been used at several other conventions). </w:t>
      </w:r>
    </w:p>
    <w:p w:rsidR="007359C0" w:rsidRDefault="007359C0" w:rsidP="00123FAB">
      <w:pPr>
        <w:shd w:val="clear" w:color="auto" w:fill="FFFFFF"/>
        <w:spacing w:after="0" w:line="240" w:lineRule="auto"/>
        <w:rPr>
          <w:rFonts w:cs="Arial"/>
          <w:color w:val="000000"/>
          <w:szCs w:val="24"/>
          <w:shd w:val="clear" w:color="auto" w:fill="FFFFFF"/>
        </w:rPr>
      </w:pPr>
    </w:p>
    <w:p w:rsidR="007359C0" w:rsidRDefault="007359C0" w:rsidP="00123FAB">
      <w:pPr>
        <w:shd w:val="clear" w:color="auto" w:fill="FFFFFF"/>
        <w:spacing w:after="0" w:line="240" w:lineRule="auto"/>
        <w:rPr>
          <w:rFonts w:cs="Arial"/>
          <w:color w:val="000000"/>
          <w:szCs w:val="24"/>
          <w:shd w:val="clear" w:color="auto" w:fill="FFFFFF"/>
        </w:rPr>
      </w:pPr>
      <w:r>
        <w:rPr>
          <w:rFonts w:cs="Arial"/>
          <w:color w:val="000000"/>
          <w:szCs w:val="24"/>
          <w:shd w:val="clear" w:color="auto" w:fill="FFFFFF"/>
        </w:rPr>
        <w:t>I (Darlene Arneson, D5 Secretary) will add some other reasons for it:</w:t>
      </w:r>
    </w:p>
    <w:p w:rsidR="007359C0" w:rsidRDefault="007359C0" w:rsidP="00123FAB">
      <w:pPr>
        <w:shd w:val="clear" w:color="auto" w:fill="FFFFFF"/>
        <w:spacing w:after="0" w:line="240" w:lineRule="auto"/>
        <w:rPr>
          <w:rFonts w:cs="Arial"/>
          <w:i/>
          <w:shd w:val="clear" w:color="auto" w:fill="FFFFFF"/>
        </w:rPr>
      </w:pPr>
      <w:r w:rsidRPr="007359C0">
        <w:rPr>
          <w:rFonts w:cs="Arial"/>
          <w:i/>
          <w:shd w:val="clear" w:color="auto" w:fill="FFFFFF"/>
        </w:rPr>
        <w:t>It isn't "just give a nametag". The name tag allows them to come to the coffee breaks and the convention is paying for coffee and other beverage choices, people will ask for a program book so they know what's going on- that takes printing costs, and will ask for other services that they may need assistance for. That all takes volunteer time, expense and something that this nominal fee helps to cover.</w:t>
      </w:r>
    </w:p>
    <w:p w:rsidR="007359C0" w:rsidRDefault="007359C0" w:rsidP="00123FAB">
      <w:pPr>
        <w:shd w:val="clear" w:color="auto" w:fill="FFFFFF"/>
        <w:spacing w:after="0" w:line="240" w:lineRule="auto"/>
        <w:rPr>
          <w:rFonts w:cs="Arial"/>
          <w:i/>
          <w:shd w:val="clear" w:color="auto" w:fill="FFFFFF"/>
        </w:rPr>
      </w:pPr>
    </w:p>
    <w:p w:rsidR="007359C0" w:rsidRPr="007359C0" w:rsidRDefault="007359C0" w:rsidP="00123FAB">
      <w:pPr>
        <w:shd w:val="clear" w:color="auto" w:fill="FFFFFF"/>
        <w:spacing w:after="0" w:line="240" w:lineRule="auto"/>
        <w:rPr>
          <w:rFonts w:eastAsia="Times New Roman" w:cs="Arial"/>
          <w:i/>
          <w:szCs w:val="24"/>
        </w:rPr>
      </w:pPr>
    </w:p>
    <w:p w:rsidR="00123FAB" w:rsidRPr="006A4770" w:rsidRDefault="006A4770" w:rsidP="00123FAB">
      <w:pPr>
        <w:shd w:val="clear" w:color="auto" w:fill="FFFFFF"/>
        <w:spacing w:after="0" w:line="240" w:lineRule="auto"/>
        <w:rPr>
          <w:rFonts w:eastAsia="Times New Roman" w:cs="Arial"/>
          <w:b/>
          <w:sz w:val="32"/>
          <w:szCs w:val="32"/>
        </w:rPr>
      </w:pPr>
      <w:r w:rsidRPr="006A4770">
        <w:rPr>
          <w:rFonts w:eastAsia="Times New Roman" w:cs="Arial"/>
          <w:b/>
          <w:sz w:val="32"/>
          <w:szCs w:val="32"/>
        </w:rPr>
        <w:t>Who got the delegate packet mailing?</w:t>
      </w:r>
    </w:p>
    <w:p w:rsidR="006A4770" w:rsidRPr="006A4770" w:rsidRDefault="006A4770" w:rsidP="006A4770">
      <w:pPr>
        <w:shd w:val="clear" w:color="auto" w:fill="FFFFFF"/>
        <w:spacing w:after="0" w:line="240" w:lineRule="auto"/>
        <w:rPr>
          <w:rFonts w:eastAsia="Times New Roman" w:cs="Arial"/>
          <w:sz w:val="19"/>
          <w:szCs w:val="19"/>
        </w:rPr>
      </w:pPr>
      <w:r w:rsidRPr="006A4770">
        <w:rPr>
          <w:rFonts w:eastAsia="Times New Roman" w:cs="Arial"/>
          <w:szCs w:val="24"/>
        </w:rPr>
        <w:t>This convention committee is following the precedence of past planning committees and trying to not spend a fortune on printing and postage. All the delegates with email were emailed all their registration information and forms. If they delegate didn’t have an email, I understand they were sent a hard copy. If someone requested a hard copy, the committee would send it. The benefit of emailing them out as they can get their emails wherever they are if they have internet access. If it’s only hard copied to the address provided, then some don’t get it until returning back home from vacations, time down south….</w:t>
      </w:r>
    </w:p>
    <w:p w:rsidR="006A4770" w:rsidRPr="006A4770" w:rsidRDefault="006A4770" w:rsidP="006A4770">
      <w:pPr>
        <w:shd w:val="clear" w:color="auto" w:fill="FFFFFF"/>
        <w:spacing w:after="0" w:line="240" w:lineRule="auto"/>
        <w:rPr>
          <w:rFonts w:eastAsia="Times New Roman" w:cs="Arial"/>
          <w:sz w:val="19"/>
          <w:szCs w:val="19"/>
        </w:rPr>
      </w:pPr>
      <w:r w:rsidRPr="006A4770">
        <w:rPr>
          <w:rFonts w:eastAsia="Times New Roman" w:cs="Arial"/>
          <w:szCs w:val="24"/>
        </w:rPr>
        <w:t> </w:t>
      </w:r>
    </w:p>
    <w:p w:rsidR="006A4770" w:rsidRDefault="006A4770" w:rsidP="006A4770">
      <w:pPr>
        <w:shd w:val="clear" w:color="auto" w:fill="FFFFFF"/>
        <w:spacing w:after="0" w:line="240" w:lineRule="auto"/>
        <w:rPr>
          <w:rFonts w:eastAsia="Times New Roman" w:cs="Arial"/>
          <w:szCs w:val="24"/>
        </w:rPr>
      </w:pPr>
      <w:r w:rsidRPr="006A4770">
        <w:rPr>
          <w:rFonts w:eastAsia="Times New Roman" w:cs="Arial"/>
          <w:szCs w:val="24"/>
        </w:rPr>
        <w:t xml:space="preserve">All Lodge Presidents, regardless of whether they are a delegate or not, were also sent a packet and this also follows the recommendation of convention planning committees and the District Board. It has been done for the last three conventions. </w:t>
      </w:r>
    </w:p>
    <w:p w:rsidR="006A4770" w:rsidRDefault="006A4770" w:rsidP="006A4770">
      <w:pPr>
        <w:shd w:val="clear" w:color="auto" w:fill="FFFFFF"/>
        <w:spacing w:after="0" w:line="240" w:lineRule="auto"/>
        <w:rPr>
          <w:rFonts w:eastAsia="Times New Roman" w:cs="Arial"/>
          <w:szCs w:val="24"/>
        </w:rPr>
      </w:pPr>
    </w:p>
    <w:p w:rsidR="006A4770" w:rsidRPr="006A4770" w:rsidRDefault="006A4770" w:rsidP="006A4770">
      <w:pPr>
        <w:shd w:val="clear" w:color="auto" w:fill="FFFFFF"/>
        <w:spacing w:after="0" w:line="240" w:lineRule="auto"/>
        <w:rPr>
          <w:rFonts w:eastAsia="Times New Roman" w:cs="Arial"/>
          <w:sz w:val="19"/>
          <w:szCs w:val="19"/>
        </w:rPr>
      </w:pPr>
      <w:r w:rsidRPr="006A4770">
        <w:rPr>
          <w:rFonts w:eastAsia="Times New Roman" w:cs="Arial"/>
          <w:szCs w:val="24"/>
        </w:rPr>
        <w:t>The purposes</w:t>
      </w:r>
      <w:r>
        <w:rPr>
          <w:rFonts w:eastAsia="Times New Roman" w:cs="Arial"/>
          <w:szCs w:val="24"/>
        </w:rPr>
        <w:t xml:space="preserve"> of sending one copy to the President</w:t>
      </w:r>
      <w:r w:rsidRPr="006A4770">
        <w:rPr>
          <w:rFonts w:eastAsia="Times New Roman" w:cs="Arial"/>
          <w:szCs w:val="24"/>
        </w:rPr>
        <w:t xml:space="preserve"> include:</w:t>
      </w:r>
    </w:p>
    <w:p w:rsidR="006A4770" w:rsidRPr="006A4770" w:rsidRDefault="006A4770" w:rsidP="009C31F1">
      <w:pPr>
        <w:numPr>
          <w:ilvl w:val="0"/>
          <w:numId w:val="7"/>
        </w:numPr>
        <w:shd w:val="clear" w:color="auto" w:fill="FFFFFF"/>
        <w:spacing w:after="0" w:line="240" w:lineRule="auto"/>
        <w:rPr>
          <w:rFonts w:ascii="Calibri" w:eastAsia="Times New Roman" w:hAnsi="Calibri" w:cs="Calibri"/>
          <w:sz w:val="22"/>
        </w:rPr>
      </w:pPr>
      <w:r w:rsidRPr="006A4770">
        <w:rPr>
          <w:rFonts w:eastAsia="Times New Roman" w:cs="Arial"/>
          <w:szCs w:val="24"/>
        </w:rPr>
        <w:t>Keeping the local lodge informed. Some of the convention related items might be of interest to non-delegates- attending classes, workshops, banquet, placing ads in the booklet, well-wishers, and other opportunities. Therefore the President can add these things to their communications to members, bring them up at meetings, and post them at the lodge.</w:t>
      </w:r>
    </w:p>
    <w:p w:rsidR="006A4770" w:rsidRPr="006A4770" w:rsidRDefault="006A4770" w:rsidP="009C31F1">
      <w:pPr>
        <w:numPr>
          <w:ilvl w:val="0"/>
          <w:numId w:val="7"/>
        </w:numPr>
        <w:shd w:val="clear" w:color="auto" w:fill="FFFFFF"/>
        <w:spacing w:after="0" w:line="240" w:lineRule="auto"/>
        <w:rPr>
          <w:rFonts w:ascii="Calibri" w:eastAsia="Times New Roman" w:hAnsi="Calibri" w:cs="Calibri"/>
          <w:sz w:val="22"/>
        </w:rPr>
      </w:pPr>
      <w:r w:rsidRPr="006A4770">
        <w:rPr>
          <w:rFonts w:eastAsia="Times New Roman" w:cs="Arial"/>
          <w:szCs w:val="24"/>
        </w:rPr>
        <w:t xml:space="preserve">In case a delegate can’t open the attachments, it is a spare copy of all needed information for </w:t>
      </w:r>
      <w:proofErr w:type="gramStart"/>
      <w:r w:rsidRPr="006A4770">
        <w:rPr>
          <w:rFonts w:eastAsia="Times New Roman" w:cs="Arial"/>
          <w:szCs w:val="24"/>
        </w:rPr>
        <w:t>the</w:t>
      </w:r>
      <w:proofErr w:type="gramEnd"/>
      <w:r w:rsidRPr="006A4770">
        <w:rPr>
          <w:rFonts w:eastAsia="Times New Roman" w:cs="Arial"/>
          <w:szCs w:val="24"/>
        </w:rPr>
        <w:t xml:space="preserve"> President to then give to their delegate.</w:t>
      </w:r>
    </w:p>
    <w:p w:rsidR="006A4770" w:rsidRPr="006A4770" w:rsidRDefault="006A4770" w:rsidP="009C31F1">
      <w:pPr>
        <w:numPr>
          <w:ilvl w:val="0"/>
          <w:numId w:val="7"/>
        </w:numPr>
        <w:shd w:val="clear" w:color="auto" w:fill="FFFFFF"/>
        <w:spacing w:after="0" w:line="240" w:lineRule="auto"/>
        <w:rPr>
          <w:rFonts w:ascii="Calibri" w:eastAsia="Times New Roman" w:hAnsi="Calibri" w:cs="Calibri"/>
          <w:sz w:val="22"/>
        </w:rPr>
      </w:pPr>
      <w:r w:rsidRPr="006A4770">
        <w:rPr>
          <w:rFonts w:eastAsia="Times New Roman" w:cs="Arial"/>
          <w:szCs w:val="24"/>
        </w:rPr>
        <w:t>The copy you received may be given to the delegate who requests it or if the President wants a copy for their use/file, they can make copies.</w:t>
      </w:r>
    </w:p>
    <w:p w:rsidR="006A4770" w:rsidRPr="006A4770" w:rsidRDefault="006A4770" w:rsidP="009C31F1">
      <w:pPr>
        <w:numPr>
          <w:ilvl w:val="0"/>
          <w:numId w:val="7"/>
        </w:numPr>
        <w:shd w:val="clear" w:color="auto" w:fill="FFFFFF"/>
        <w:spacing w:after="0" w:line="240" w:lineRule="auto"/>
        <w:rPr>
          <w:rFonts w:ascii="Calibri" w:eastAsia="Times New Roman" w:hAnsi="Calibri" w:cs="Calibri"/>
          <w:sz w:val="22"/>
        </w:rPr>
      </w:pPr>
      <w:r w:rsidRPr="006A4770">
        <w:rPr>
          <w:rFonts w:eastAsia="Times New Roman" w:cs="Arial"/>
          <w:szCs w:val="24"/>
        </w:rPr>
        <w:t>If one of your delegates can’t attend and you go to an alternate and getting the packet from the now not-going delegate to the alternate doesn’t happen (i.e. they live farther apart, they tossed it, they can’t find the email), then you have a complete set to give them.</w:t>
      </w:r>
    </w:p>
    <w:p w:rsidR="006A4770" w:rsidRDefault="006A4770" w:rsidP="00123FAB">
      <w:pPr>
        <w:shd w:val="clear" w:color="auto" w:fill="FFFFFF"/>
        <w:spacing w:after="0" w:line="240" w:lineRule="auto"/>
        <w:rPr>
          <w:rFonts w:eastAsia="Times New Roman" w:cs="Arial"/>
          <w:b/>
          <w:color w:val="1F497D"/>
          <w:sz w:val="28"/>
          <w:szCs w:val="28"/>
        </w:rPr>
      </w:pPr>
    </w:p>
    <w:p w:rsidR="00F04E2A" w:rsidRDefault="00F04E2A" w:rsidP="00123FAB">
      <w:pPr>
        <w:shd w:val="clear" w:color="auto" w:fill="FFFFFF"/>
        <w:spacing w:after="0" w:line="240" w:lineRule="auto"/>
        <w:rPr>
          <w:rFonts w:eastAsia="Times New Roman" w:cs="Arial"/>
          <w:b/>
          <w:color w:val="1F497D"/>
          <w:sz w:val="28"/>
          <w:szCs w:val="28"/>
        </w:rPr>
      </w:pPr>
      <w:r>
        <w:rPr>
          <w:rFonts w:eastAsia="Times New Roman" w:cs="Arial"/>
          <w:b/>
          <w:color w:val="1F497D"/>
          <w:sz w:val="28"/>
          <w:szCs w:val="28"/>
        </w:rPr>
        <w:lastRenderedPageBreak/>
        <w:t xml:space="preserve">Convention information, documents, classes, registration forms, hotel info and more can be found at: </w:t>
      </w:r>
    </w:p>
    <w:p w:rsidR="00F04E2A" w:rsidRDefault="00F04E2A" w:rsidP="00123FAB">
      <w:pPr>
        <w:shd w:val="clear" w:color="auto" w:fill="FFFFFF"/>
        <w:spacing w:after="0" w:line="240" w:lineRule="auto"/>
        <w:rPr>
          <w:rFonts w:eastAsia="Times New Roman" w:cs="Arial"/>
          <w:b/>
          <w:color w:val="1F497D"/>
          <w:sz w:val="28"/>
          <w:szCs w:val="28"/>
        </w:rPr>
      </w:pPr>
    </w:p>
    <w:p w:rsidR="006A4770" w:rsidRDefault="00F04E2A" w:rsidP="00123FAB">
      <w:pPr>
        <w:shd w:val="clear" w:color="auto" w:fill="FFFFFF"/>
        <w:spacing w:after="0" w:line="240" w:lineRule="auto"/>
        <w:rPr>
          <w:rFonts w:eastAsia="Times New Roman" w:cs="Arial"/>
          <w:b/>
          <w:color w:val="1F497D"/>
          <w:sz w:val="28"/>
          <w:szCs w:val="28"/>
        </w:rPr>
      </w:pPr>
      <w:r w:rsidRPr="00F04E2A">
        <w:rPr>
          <w:rFonts w:eastAsia="Times New Roman" w:cs="Arial"/>
          <w:b/>
          <w:color w:val="1F497D"/>
          <w:sz w:val="28"/>
          <w:szCs w:val="28"/>
        </w:rPr>
        <w:t>http://www.sonsofnorway5.com/conventions/</w:t>
      </w:r>
    </w:p>
    <w:p w:rsidR="006A4770" w:rsidRDefault="006A4770" w:rsidP="00123FAB">
      <w:pPr>
        <w:shd w:val="clear" w:color="auto" w:fill="FFFFFF"/>
        <w:spacing w:after="0" w:line="240" w:lineRule="auto"/>
        <w:rPr>
          <w:rFonts w:eastAsia="Times New Roman" w:cs="Arial"/>
          <w:b/>
          <w:color w:val="1F497D"/>
          <w:sz w:val="28"/>
          <w:szCs w:val="28"/>
        </w:rPr>
      </w:pPr>
    </w:p>
    <w:p w:rsidR="00CC5AF6" w:rsidRPr="00CC5AF6" w:rsidRDefault="00CC5AF6" w:rsidP="0046429E">
      <w:pPr>
        <w:spacing w:after="0" w:line="240" w:lineRule="auto"/>
        <w:jc w:val="center"/>
        <w:rPr>
          <w:rFonts w:ascii="Chalkboard SE Bold" w:eastAsia="Chalkboard SE Bold" w:hAnsi="Chalkboard SE Bold" w:cs="Chalkboard SE Bold"/>
          <w:b/>
          <w:sz w:val="32"/>
          <w:szCs w:val="32"/>
          <w:u w:val="single"/>
        </w:rPr>
      </w:pPr>
      <w:r w:rsidRPr="00CC5AF6">
        <w:rPr>
          <w:rFonts w:ascii="Chalkboard SE Bold"/>
          <w:b/>
          <w:sz w:val="32"/>
          <w:szCs w:val="32"/>
          <w:u w:val="single"/>
        </w:rPr>
        <w:t>Sons of Norway District Five Convention - June 27-30, 2018</w:t>
      </w:r>
    </w:p>
    <w:p w:rsidR="00CC5AF6" w:rsidRPr="00CC5AF6" w:rsidRDefault="00CC5AF6" w:rsidP="0046429E">
      <w:pPr>
        <w:spacing w:after="0" w:line="240" w:lineRule="auto"/>
        <w:jc w:val="center"/>
        <w:rPr>
          <w:rFonts w:ascii="Chalkboard SE Bold"/>
          <w:b/>
          <w:sz w:val="32"/>
          <w:szCs w:val="32"/>
          <w:u w:val="single"/>
        </w:rPr>
      </w:pPr>
      <w:r w:rsidRPr="00CC5AF6">
        <w:rPr>
          <w:rFonts w:ascii="Chalkboard SE Bold"/>
          <w:b/>
          <w:sz w:val="32"/>
          <w:szCs w:val="32"/>
          <w:u w:val="single"/>
        </w:rPr>
        <w:t xml:space="preserve">Radisson Hotel - </w:t>
      </w:r>
      <w:proofErr w:type="spellStart"/>
      <w:r w:rsidRPr="00CC5AF6">
        <w:rPr>
          <w:rFonts w:ascii="Chalkboard SE Bold"/>
          <w:b/>
          <w:sz w:val="32"/>
          <w:szCs w:val="32"/>
          <w:u w:val="single"/>
        </w:rPr>
        <w:t>LaCrosse</w:t>
      </w:r>
      <w:proofErr w:type="spellEnd"/>
      <w:r w:rsidRPr="00CC5AF6">
        <w:rPr>
          <w:rFonts w:ascii="Chalkboard SE Bold"/>
          <w:b/>
          <w:sz w:val="32"/>
          <w:szCs w:val="32"/>
          <w:u w:val="single"/>
        </w:rPr>
        <w:t>, Wisconsin</w:t>
      </w:r>
    </w:p>
    <w:p w:rsidR="00CC5AF6" w:rsidRPr="00CC5AF6" w:rsidRDefault="00CC5AF6" w:rsidP="0046429E">
      <w:pPr>
        <w:spacing w:after="0" w:line="240" w:lineRule="auto"/>
        <w:jc w:val="center"/>
        <w:rPr>
          <w:rFonts w:ascii="Chalkboard SE Bold" w:eastAsia="Chalkboard SE Bold" w:hAnsi="Chalkboard SE Bold" w:cs="Chalkboard SE Bold"/>
          <w:b/>
          <w:sz w:val="32"/>
          <w:szCs w:val="32"/>
          <w:u w:val="single"/>
        </w:rPr>
      </w:pPr>
      <w:r w:rsidRPr="00CC5AF6">
        <w:rPr>
          <w:rFonts w:ascii="Chalkboard SE Bold"/>
          <w:b/>
          <w:sz w:val="32"/>
          <w:szCs w:val="32"/>
          <w:u w:val="single"/>
        </w:rPr>
        <w:t>Master Schedule</w:t>
      </w:r>
    </w:p>
    <w:p w:rsidR="00CC5AF6" w:rsidRPr="00CC5AF6" w:rsidRDefault="00CC5AF6">
      <w:pPr>
        <w:jc w:val="center"/>
        <w:rPr>
          <w:rFonts w:ascii="Arial Bold" w:eastAsia="Arial Bold" w:hAnsi="Arial Bold" w:cs="Arial Bold"/>
          <w:b/>
        </w:rPr>
      </w:pPr>
    </w:p>
    <w:p w:rsidR="00CC5AF6" w:rsidRDefault="00CC5AF6" w:rsidP="00CC5AF6">
      <w:pPr>
        <w:spacing w:after="0" w:line="240" w:lineRule="auto"/>
        <w:jc w:val="both"/>
        <w:rPr>
          <w:rFonts w:ascii="Arial Bold" w:eastAsia="Arial Bold" w:hAnsi="Arial Bold" w:cs="Arial Bold"/>
          <w:color w:val="FF0000"/>
          <w:u w:color="FF0000"/>
        </w:rPr>
      </w:pPr>
      <w:r>
        <w:rPr>
          <w:rFonts w:ascii="Arial Bold"/>
        </w:rPr>
        <w:t xml:space="preserve">Cultural events are noted in </w:t>
      </w:r>
      <w:r>
        <w:rPr>
          <w:rFonts w:ascii="Arial Bold"/>
          <w:i/>
          <w:iCs/>
          <w:color w:val="BA37DB"/>
        </w:rPr>
        <w:t>purple</w:t>
      </w:r>
      <w:r>
        <w:rPr>
          <w:rFonts w:ascii="Arial Bold"/>
          <w:color w:val="BA37DB"/>
        </w:rPr>
        <w:t xml:space="preserve">. </w:t>
      </w:r>
    </w:p>
    <w:p w:rsidR="00CC5AF6" w:rsidRDefault="00CC5AF6" w:rsidP="00CC5AF6">
      <w:pPr>
        <w:spacing w:after="0" w:line="240" w:lineRule="auto"/>
        <w:jc w:val="center"/>
        <w:rPr>
          <w:rFonts w:ascii="Arial Bold" w:eastAsia="Arial Bold" w:hAnsi="Arial Bold" w:cs="Arial Bold"/>
        </w:rPr>
      </w:pPr>
    </w:p>
    <w:p w:rsidR="00CC5AF6" w:rsidRDefault="00CC5AF6" w:rsidP="00CC5AF6">
      <w:pPr>
        <w:spacing w:after="0" w:line="240" w:lineRule="auto"/>
        <w:rPr>
          <w:rFonts w:ascii="Arial Bold" w:eastAsia="Arial Bold" w:hAnsi="Arial Bold" w:cs="Arial Bold"/>
          <w:sz w:val="30"/>
          <w:szCs w:val="30"/>
          <w:u w:val="single"/>
        </w:rPr>
      </w:pPr>
      <w:r>
        <w:rPr>
          <w:rFonts w:ascii="Arial Bold"/>
          <w:sz w:val="30"/>
          <w:szCs w:val="30"/>
          <w:u w:val="single"/>
        </w:rPr>
        <w:t>Wednesday, June 27</w:t>
      </w:r>
    </w:p>
    <w:p w:rsidR="00CC5AF6" w:rsidRDefault="00CC5AF6" w:rsidP="00CC5AF6">
      <w:pPr>
        <w:spacing w:after="0" w:line="240" w:lineRule="auto"/>
        <w:rPr>
          <w:rFonts w:eastAsia="Arial" w:cs="Arial"/>
        </w:rPr>
      </w:pPr>
      <w:r>
        <w:rPr>
          <w:rFonts w:eastAsia="Arial" w:cs="Arial"/>
        </w:rPr>
        <w:tab/>
      </w:r>
      <w:r>
        <w:rPr>
          <w:rFonts w:eastAsia="Arial" w:cs="Arial"/>
        </w:rPr>
        <w:tab/>
      </w:r>
      <w:r>
        <w:rPr>
          <w:rFonts w:eastAsia="Arial" w:cs="Arial"/>
        </w:rPr>
        <w:tab/>
      </w:r>
    </w:p>
    <w:p w:rsidR="00CC5AF6" w:rsidRDefault="00CC5AF6" w:rsidP="00CC5AF6">
      <w:pPr>
        <w:spacing w:after="0" w:line="240" w:lineRule="auto"/>
        <w:rPr>
          <w:rFonts w:eastAsia="Arial" w:cs="Arial"/>
        </w:rPr>
      </w:pPr>
      <w:r>
        <w:t>7:00 am - 5:00 pm</w:t>
      </w:r>
      <w:r>
        <w:tab/>
        <w:t xml:space="preserve">Convention Attendees arrive and check in </w:t>
      </w:r>
      <w:r>
        <w:tab/>
      </w:r>
      <w:r>
        <w:tab/>
        <w:t>Hotel Main Lobby</w:t>
      </w:r>
    </w:p>
    <w:p w:rsidR="00CC5AF6" w:rsidRDefault="00CC5AF6" w:rsidP="00CC5AF6">
      <w:pPr>
        <w:spacing w:after="0" w:line="240" w:lineRule="auto"/>
        <w:rPr>
          <w:rFonts w:eastAsia="Arial" w:cs="Arial"/>
        </w:rPr>
      </w:pPr>
      <w:r>
        <w:rPr>
          <w:rFonts w:eastAsia="Arial" w:cs="Arial"/>
        </w:rPr>
        <w:tab/>
      </w:r>
      <w:r>
        <w:rPr>
          <w:rFonts w:eastAsia="Arial" w:cs="Arial"/>
        </w:rPr>
        <w:tab/>
      </w:r>
      <w:r>
        <w:rPr>
          <w:rFonts w:eastAsia="Arial" w:cs="Arial"/>
        </w:rPr>
        <w:tab/>
        <w:t>Vendors set up vendor displays</w:t>
      </w:r>
      <w:r>
        <w:rPr>
          <w:rFonts w:eastAsia="Arial" w:cs="Arial"/>
        </w:rPr>
        <w:tab/>
      </w:r>
      <w:r>
        <w:rPr>
          <w:rFonts w:eastAsia="Arial" w:cs="Arial"/>
        </w:rPr>
        <w:tab/>
      </w:r>
      <w:r>
        <w:rPr>
          <w:rFonts w:eastAsia="Arial" w:cs="Arial"/>
        </w:rPr>
        <w:tab/>
      </w:r>
      <w:r>
        <w:rPr>
          <w:rFonts w:eastAsia="Arial" w:cs="Arial"/>
        </w:rPr>
        <w:tab/>
        <w:t>Hotel Foyer</w:t>
      </w:r>
    </w:p>
    <w:p w:rsidR="00CC5AF6" w:rsidRDefault="00CC5AF6" w:rsidP="00CC5AF6">
      <w:pPr>
        <w:spacing w:after="0" w:line="240" w:lineRule="auto"/>
        <w:rPr>
          <w:rFonts w:eastAsia="Arial" w:cs="Arial"/>
        </w:rPr>
      </w:pPr>
      <w:r>
        <w:rPr>
          <w:rFonts w:eastAsia="Arial" w:cs="Arial"/>
        </w:rPr>
        <w:tab/>
      </w:r>
      <w:r>
        <w:rPr>
          <w:rFonts w:eastAsia="Arial" w:cs="Arial"/>
        </w:rPr>
        <w:tab/>
      </w:r>
      <w:r>
        <w:rPr>
          <w:rFonts w:eastAsia="Arial" w:cs="Arial"/>
        </w:rPr>
        <w:tab/>
        <w:t>Folk art exhibitors submit artwork</w:t>
      </w:r>
      <w:r>
        <w:rPr>
          <w:rFonts w:eastAsia="Arial" w:cs="Arial"/>
        </w:rPr>
        <w:tab/>
      </w:r>
      <w:r>
        <w:rPr>
          <w:rFonts w:eastAsia="Arial" w:cs="Arial"/>
        </w:rPr>
        <w:tab/>
      </w:r>
      <w:r>
        <w:rPr>
          <w:rFonts w:eastAsia="Arial" w:cs="Arial"/>
        </w:rPr>
        <w:tab/>
      </w:r>
      <w:r>
        <w:rPr>
          <w:rFonts w:eastAsia="Arial" w:cs="Arial"/>
        </w:rPr>
        <w:tab/>
        <w:t>Iowa Room</w:t>
      </w:r>
    </w:p>
    <w:p w:rsidR="00CC5AF6" w:rsidRDefault="00CC5AF6" w:rsidP="00CC5AF6">
      <w:pPr>
        <w:spacing w:after="0" w:line="240" w:lineRule="auto"/>
        <w:rPr>
          <w:rFonts w:eastAsia="Arial" w:cs="Arial"/>
        </w:rPr>
      </w:pPr>
      <w:r>
        <w:rPr>
          <w:rFonts w:eastAsia="Arial" w:cs="Arial"/>
        </w:rPr>
        <w:tab/>
      </w:r>
      <w:r>
        <w:rPr>
          <w:rFonts w:eastAsia="Arial" w:cs="Arial"/>
        </w:rPr>
        <w:tab/>
      </w:r>
      <w:r>
        <w:rPr>
          <w:rFonts w:eastAsia="Arial" w:cs="Arial"/>
        </w:rPr>
        <w:tab/>
        <w:t>Cultural classes and speakers set up</w:t>
      </w:r>
      <w:r>
        <w:rPr>
          <w:rFonts w:eastAsia="Arial" w:cs="Arial"/>
        </w:rPr>
        <w:tab/>
      </w:r>
      <w:r>
        <w:rPr>
          <w:rFonts w:eastAsia="Arial" w:cs="Arial"/>
        </w:rPr>
        <w:tab/>
      </w:r>
      <w:r>
        <w:rPr>
          <w:rFonts w:eastAsia="Arial" w:cs="Arial"/>
        </w:rPr>
        <w:tab/>
        <w:t>Various Rooms</w:t>
      </w:r>
      <w:r>
        <w:rPr>
          <w:rFonts w:eastAsia="Arial" w:cs="Arial"/>
        </w:rPr>
        <w:tab/>
      </w:r>
      <w:r>
        <w:rPr>
          <w:rFonts w:eastAsia="Arial" w:cs="Arial"/>
        </w:rPr>
        <w:tab/>
      </w:r>
    </w:p>
    <w:p w:rsidR="00CC5AF6" w:rsidRDefault="00CC5AF6" w:rsidP="00CC5AF6">
      <w:pPr>
        <w:spacing w:after="0" w:line="240" w:lineRule="auto"/>
        <w:rPr>
          <w:rFonts w:eastAsia="Arial" w:cs="Arial"/>
        </w:rPr>
      </w:pPr>
      <w:r>
        <w:rPr>
          <w:rFonts w:eastAsia="Arial" w:cs="Arial"/>
        </w:rPr>
        <w:tab/>
      </w:r>
      <w:r>
        <w:rPr>
          <w:rFonts w:eastAsia="Arial" w:cs="Arial"/>
        </w:rPr>
        <w:tab/>
      </w:r>
      <w:r>
        <w:rPr>
          <w:rFonts w:eastAsia="Arial" w:cs="Arial"/>
        </w:rPr>
        <w:tab/>
        <w:t xml:space="preserve">Attendees explore historic </w:t>
      </w:r>
      <w:proofErr w:type="spellStart"/>
      <w:r>
        <w:rPr>
          <w:rFonts w:eastAsia="Arial" w:cs="Arial"/>
        </w:rPr>
        <w:t>LaCrosse</w:t>
      </w:r>
      <w:proofErr w:type="spellEnd"/>
      <w:r>
        <w:t xml:space="preserve"> </w:t>
      </w:r>
      <w:r>
        <w:rPr>
          <w:rFonts w:eastAsia="Arial" w:cs="Arial"/>
        </w:rPr>
        <w:tab/>
      </w:r>
      <w:r>
        <w:rPr>
          <w:rFonts w:eastAsia="Arial" w:cs="Arial"/>
        </w:rPr>
        <w:tab/>
      </w:r>
      <w:r>
        <w:rPr>
          <w:rFonts w:eastAsia="Arial" w:cs="Arial"/>
        </w:rPr>
        <w:tab/>
      </w:r>
      <w:proofErr w:type="gramStart"/>
      <w:r>
        <w:rPr>
          <w:rFonts w:eastAsia="Arial" w:cs="Arial"/>
        </w:rPr>
        <w:t>You</w:t>
      </w:r>
      <w:proofErr w:type="gramEnd"/>
      <w:r>
        <w:rPr>
          <w:rFonts w:eastAsia="Arial" w:cs="Arial"/>
        </w:rPr>
        <w:t xml:space="preserve"> choose!</w:t>
      </w:r>
    </w:p>
    <w:p w:rsidR="00CC5AF6" w:rsidRDefault="00CC5AF6" w:rsidP="00CC5AF6">
      <w:pPr>
        <w:spacing w:after="0" w:line="240" w:lineRule="auto"/>
        <w:ind w:left="1440" w:firstLine="720"/>
        <w:rPr>
          <w:rFonts w:eastAsia="Arial" w:cs="Arial"/>
        </w:rPr>
      </w:pPr>
    </w:p>
    <w:p w:rsidR="00CC5AF6" w:rsidRDefault="00CC5AF6" w:rsidP="00CC5AF6">
      <w:pPr>
        <w:spacing w:after="0" w:line="240" w:lineRule="auto"/>
        <w:rPr>
          <w:rFonts w:ascii="Arial Bold" w:eastAsia="Arial Bold" w:hAnsi="Arial Bold" w:cs="Arial Bold"/>
          <w:color w:val="FF0000"/>
          <w:u w:val="single" w:color="FF0000"/>
        </w:rPr>
      </w:pPr>
    </w:p>
    <w:p w:rsidR="00CC5AF6" w:rsidRDefault="00CC5AF6" w:rsidP="00CC5AF6">
      <w:pPr>
        <w:spacing w:after="0" w:line="240" w:lineRule="auto"/>
        <w:rPr>
          <w:rFonts w:ascii="Arial Bold" w:eastAsia="Arial Bold" w:hAnsi="Arial Bold" w:cs="Arial Bold"/>
          <w:sz w:val="30"/>
          <w:szCs w:val="30"/>
        </w:rPr>
      </w:pPr>
      <w:r>
        <w:rPr>
          <w:rFonts w:ascii="Arial Bold"/>
          <w:sz w:val="30"/>
          <w:szCs w:val="30"/>
          <w:u w:val="single"/>
        </w:rPr>
        <w:t>Thursday, June 28</w:t>
      </w:r>
    </w:p>
    <w:p w:rsidR="00CC5AF6" w:rsidRDefault="00CC5AF6" w:rsidP="00CC5AF6">
      <w:pPr>
        <w:spacing w:after="0" w:line="240" w:lineRule="auto"/>
        <w:rPr>
          <w:rFonts w:ascii="Arial Bold" w:eastAsia="Arial Bold" w:hAnsi="Arial Bold" w:cs="Arial Bold"/>
        </w:rPr>
      </w:pPr>
    </w:p>
    <w:p w:rsidR="00CC5AF6" w:rsidRDefault="00CC5AF6" w:rsidP="00CC5AF6">
      <w:pPr>
        <w:spacing w:after="0" w:line="240" w:lineRule="auto"/>
        <w:rPr>
          <w:rFonts w:ascii="Arial Bold" w:eastAsia="Arial Bold" w:hAnsi="Arial Bold" w:cs="Arial Bold"/>
        </w:rPr>
      </w:pPr>
      <w:r>
        <w:rPr>
          <w:rFonts w:ascii="Arial Bold"/>
        </w:rPr>
        <w:t>6:30 - 9:00 am</w:t>
      </w:r>
      <w:r>
        <w:rPr>
          <w:rFonts w:ascii="Arial Bold"/>
        </w:rPr>
        <w:tab/>
        <w:t>Buffet breakfast (open to all attendees; registration required)</w:t>
      </w:r>
    </w:p>
    <w:p w:rsidR="00CC5AF6" w:rsidRDefault="00CC5AF6" w:rsidP="00CC5AF6">
      <w:pPr>
        <w:spacing w:after="0" w:line="240" w:lineRule="auto"/>
        <w:rPr>
          <w:rFonts w:ascii="Arial Bold" w:eastAsia="Arial Bold" w:hAnsi="Arial Bold" w:cs="Arial Bold"/>
        </w:rPr>
      </w:pPr>
    </w:p>
    <w:p w:rsidR="00CC5AF6" w:rsidRDefault="00CC5AF6" w:rsidP="00CC5AF6">
      <w:pPr>
        <w:spacing w:after="0" w:line="240" w:lineRule="auto"/>
        <w:rPr>
          <w:rFonts w:eastAsia="Arial" w:cs="Arial"/>
        </w:rPr>
      </w:pPr>
      <w:r>
        <w:t>8:00 - 10:00 am</w:t>
      </w:r>
      <w:r>
        <w:rPr>
          <w:rFonts w:eastAsia="Arial" w:cs="Arial"/>
        </w:rPr>
        <w:tab/>
        <w:t>District Five Board of Director</w:t>
      </w:r>
      <w:r>
        <w:rPr>
          <w:rFonts w:ascii="Arial Unicode MS" w:hAnsi="Times New Roman"/>
        </w:rPr>
        <w:t>’</w:t>
      </w:r>
      <w:r>
        <w:t xml:space="preserve">s Meeting - Ballroom </w:t>
      </w:r>
    </w:p>
    <w:p w:rsidR="00CC5AF6" w:rsidRDefault="00CC5AF6" w:rsidP="00CC5AF6">
      <w:pPr>
        <w:spacing w:after="0" w:line="240" w:lineRule="auto"/>
        <w:rPr>
          <w:rFonts w:eastAsia="Arial" w:cs="Arial"/>
          <w:i/>
          <w:iCs/>
          <w:color w:val="2C40EC"/>
        </w:rPr>
      </w:pPr>
      <w:r>
        <w:rPr>
          <w:rFonts w:eastAsia="Arial" w:cs="Arial"/>
        </w:rPr>
        <w:tab/>
      </w:r>
      <w:r>
        <w:rPr>
          <w:rFonts w:eastAsia="Arial" w:cs="Arial"/>
        </w:rPr>
        <w:tab/>
      </w:r>
      <w:r>
        <w:rPr>
          <w:rFonts w:eastAsia="Arial" w:cs="Arial"/>
        </w:rPr>
        <w:tab/>
      </w:r>
      <w:r>
        <w:rPr>
          <w:color w:val="2C40EC"/>
        </w:rPr>
        <w:t>(</w:t>
      </w:r>
      <w:r>
        <w:rPr>
          <w:i/>
          <w:iCs/>
          <w:color w:val="2C40EC"/>
        </w:rPr>
        <w:t>District Five Board of Directors only; no Delegates)</w:t>
      </w:r>
    </w:p>
    <w:p w:rsidR="00CC5AF6" w:rsidRDefault="00CC5AF6" w:rsidP="00CC5AF6">
      <w:pPr>
        <w:spacing w:after="0" w:line="240" w:lineRule="auto"/>
        <w:rPr>
          <w:rFonts w:eastAsia="Arial" w:cs="Arial"/>
        </w:rPr>
      </w:pPr>
    </w:p>
    <w:p w:rsidR="00CC5AF6" w:rsidRDefault="00CC5AF6" w:rsidP="00CC5AF6">
      <w:pPr>
        <w:spacing w:after="0" w:line="240" w:lineRule="auto"/>
        <w:rPr>
          <w:rFonts w:eastAsia="Arial" w:cs="Arial"/>
        </w:rPr>
      </w:pPr>
      <w:r>
        <w:t>10:00 am - Noon</w:t>
      </w:r>
      <w:r>
        <w:rPr>
          <w:rFonts w:eastAsia="Arial" w:cs="Arial"/>
        </w:rPr>
        <w:tab/>
        <w:t>District Committee Meetings</w:t>
      </w:r>
    </w:p>
    <w:p w:rsidR="00CC5AF6" w:rsidRDefault="00CC5AF6" w:rsidP="00CC5AF6">
      <w:pPr>
        <w:spacing w:after="0" w:line="240" w:lineRule="auto"/>
        <w:rPr>
          <w:rFonts w:eastAsia="Arial" w:cs="Arial"/>
          <w:i/>
          <w:iCs/>
          <w:color w:val="2C40EC"/>
        </w:rPr>
      </w:pPr>
      <w:r>
        <w:rPr>
          <w:rFonts w:eastAsia="Arial" w:cs="Arial"/>
        </w:rPr>
        <w:tab/>
      </w:r>
      <w:r>
        <w:rPr>
          <w:rFonts w:eastAsia="Arial" w:cs="Arial"/>
        </w:rPr>
        <w:tab/>
      </w:r>
      <w:r>
        <w:rPr>
          <w:rFonts w:eastAsia="Arial" w:cs="Arial"/>
        </w:rPr>
        <w:tab/>
      </w:r>
      <w:r>
        <w:rPr>
          <w:i/>
          <w:iCs/>
          <w:color w:val="2C40EC"/>
        </w:rPr>
        <w:t>(Only Delegates who have been asked to serve on a committee must attend)</w:t>
      </w:r>
    </w:p>
    <w:p w:rsidR="00CC5AF6" w:rsidRDefault="00CC5AF6" w:rsidP="00CC5AF6">
      <w:pPr>
        <w:spacing w:after="0" w:line="240" w:lineRule="auto"/>
        <w:rPr>
          <w:rFonts w:eastAsia="Arial" w:cs="Arial"/>
        </w:rPr>
      </w:pPr>
      <w:r>
        <w:rPr>
          <w:rFonts w:eastAsia="Arial" w:cs="Arial"/>
        </w:rPr>
        <w:tab/>
      </w:r>
      <w:r>
        <w:rPr>
          <w:rFonts w:eastAsia="Arial" w:cs="Arial"/>
        </w:rPr>
        <w:tab/>
      </w:r>
      <w:r>
        <w:rPr>
          <w:rFonts w:eastAsia="Arial" w:cs="Arial"/>
        </w:rPr>
        <w:tab/>
      </w:r>
      <w:r>
        <w:rPr>
          <w:rFonts w:eastAsia="Arial" w:cs="Arial"/>
        </w:rPr>
        <w:tab/>
      </w:r>
      <w:r>
        <w:rPr>
          <w:rFonts w:eastAsia="Arial" w:cs="Arial"/>
        </w:rPr>
        <w:tab/>
      </w:r>
    </w:p>
    <w:p w:rsidR="00CC5AF6" w:rsidRDefault="00CC5AF6" w:rsidP="00CC5AF6">
      <w:pPr>
        <w:spacing w:after="0" w:line="240" w:lineRule="auto"/>
        <w:rPr>
          <w:rFonts w:eastAsia="Arial" w:cs="Arial"/>
        </w:rPr>
      </w:pPr>
      <w:r>
        <w:t>Noon - 1:00 pm</w:t>
      </w:r>
      <w:r>
        <w:rPr>
          <w:rFonts w:eastAsia="Arial" w:cs="Arial"/>
        </w:rPr>
        <w:tab/>
        <w:t>Luncheon</w:t>
      </w:r>
      <w:r>
        <w:t xml:space="preserve"> - Wisconsin Room</w:t>
      </w:r>
    </w:p>
    <w:p w:rsidR="00CC5AF6" w:rsidRDefault="00CC5AF6" w:rsidP="00CC5AF6">
      <w:pPr>
        <w:spacing w:after="0" w:line="240" w:lineRule="auto"/>
        <w:rPr>
          <w:rFonts w:eastAsia="Arial" w:cs="Arial"/>
          <w:i/>
          <w:iCs/>
        </w:rPr>
      </w:pPr>
      <w:r>
        <w:rPr>
          <w:rFonts w:eastAsia="Arial" w:cs="Arial"/>
        </w:rPr>
        <w:tab/>
      </w:r>
      <w:r>
        <w:rPr>
          <w:rFonts w:eastAsia="Arial" w:cs="Arial"/>
        </w:rPr>
        <w:tab/>
      </w:r>
      <w:r>
        <w:rPr>
          <w:rFonts w:eastAsia="Arial" w:cs="Arial"/>
        </w:rPr>
        <w:tab/>
      </w:r>
      <w:r>
        <w:rPr>
          <w:i/>
          <w:iCs/>
        </w:rPr>
        <w:t>(District Committees, District Board and Convention Executive Committee only)</w:t>
      </w:r>
    </w:p>
    <w:p w:rsidR="00CC5AF6" w:rsidRDefault="00CC5AF6" w:rsidP="00CC5AF6">
      <w:pPr>
        <w:spacing w:after="0" w:line="240" w:lineRule="auto"/>
        <w:rPr>
          <w:rFonts w:eastAsia="Arial" w:cs="Arial"/>
          <w:color w:val="FF0000"/>
          <w:u w:color="FF0000"/>
        </w:rPr>
      </w:pPr>
    </w:p>
    <w:p w:rsidR="00CC5AF6" w:rsidRDefault="00CC5AF6" w:rsidP="00CC5AF6">
      <w:pPr>
        <w:spacing w:after="0" w:line="240" w:lineRule="auto"/>
        <w:rPr>
          <w:rFonts w:eastAsia="Arial" w:cs="Arial"/>
        </w:rPr>
      </w:pPr>
      <w:r>
        <w:t>1:00 pm</w:t>
      </w:r>
      <w:r>
        <w:tab/>
      </w:r>
      <w:r>
        <w:tab/>
        <w:t>District Committee Meetings resume</w:t>
      </w:r>
    </w:p>
    <w:p w:rsidR="00CC5AF6" w:rsidRDefault="00CC5AF6" w:rsidP="00CC5AF6">
      <w:pPr>
        <w:pStyle w:val="NormalWeb"/>
        <w:spacing w:after="0"/>
        <w:rPr>
          <w:rFonts w:ascii="Arial" w:eastAsia="Arial" w:hAnsi="Arial" w:cs="Arial"/>
        </w:rPr>
      </w:pPr>
    </w:p>
    <w:p w:rsidR="00CC5AF6" w:rsidRDefault="00CC5AF6" w:rsidP="00CC5AF6">
      <w:pPr>
        <w:pStyle w:val="NormalWeb"/>
        <w:spacing w:after="0"/>
        <w:rPr>
          <w:rFonts w:ascii="Arial" w:eastAsia="Arial" w:hAnsi="Arial" w:cs="Arial"/>
        </w:rPr>
      </w:pPr>
      <w:r>
        <w:rPr>
          <w:rFonts w:ascii="Arial"/>
        </w:rPr>
        <w:t>2:30-3:00 pm</w:t>
      </w:r>
      <w:r>
        <w:rPr>
          <w:rFonts w:ascii="Arial"/>
        </w:rPr>
        <w:tab/>
      </w:r>
      <w:r>
        <w:rPr>
          <w:rFonts w:ascii="Arial"/>
        </w:rPr>
        <w:tab/>
        <w:t xml:space="preserve">Workshop- </w:t>
      </w:r>
      <w:r>
        <w:rPr>
          <w:rFonts w:ascii="Arial"/>
          <w:b/>
          <w:bCs/>
          <w:i/>
          <w:iCs/>
        </w:rPr>
        <w:t>Lodge Financials</w:t>
      </w:r>
      <w:r>
        <w:rPr>
          <w:rFonts w:ascii="Arial"/>
          <w:i/>
          <w:iCs/>
        </w:rPr>
        <w:t xml:space="preserve"> </w:t>
      </w:r>
      <w:r>
        <w:rPr>
          <w:rFonts w:ascii="Arial"/>
        </w:rPr>
        <w:t xml:space="preserve">presented by Mike </w:t>
      </w:r>
      <w:proofErr w:type="spellStart"/>
      <w:r>
        <w:rPr>
          <w:rFonts w:ascii="Arial"/>
        </w:rPr>
        <w:t>Palecek</w:t>
      </w:r>
      <w:proofErr w:type="spellEnd"/>
      <w:r>
        <w:rPr>
          <w:rFonts w:hAnsi="Arial"/>
        </w:rPr>
        <w:t xml:space="preserve"> </w:t>
      </w:r>
      <w:r>
        <w:rPr>
          <w:rFonts w:hAnsi="Arial"/>
        </w:rPr>
        <w:t>–</w:t>
      </w:r>
      <w:r>
        <w:rPr>
          <w:rFonts w:ascii="Arial"/>
        </w:rPr>
        <w:t xml:space="preserve"> Wisconsin Room</w:t>
      </w:r>
    </w:p>
    <w:p w:rsidR="00CC5AF6" w:rsidRDefault="00CC5AF6" w:rsidP="00CC5AF6">
      <w:pPr>
        <w:pStyle w:val="NormalWeb"/>
        <w:spacing w:after="0"/>
        <w:rPr>
          <w:rFonts w:ascii="Arial" w:eastAsia="Arial" w:hAnsi="Arial" w:cs="Arial"/>
          <w:color w:val="FF0000"/>
          <w:u w:color="FF0000"/>
        </w:rPr>
      </w:pPr>
    </w:p>
    <w:p w:rsidR="00CC5AF6" w:rsidRDefault="00CC5AF6" w:rsidP="00CC5AF6">
      <w:pPr>
        <w:pStyle w:val="NormalWeb"/>
        <w:spacing w:after="0"/>
        <w:rPr>
          <w:rFonts w:ascii="Arial" w:eastAsia="Arial" w:hAnsi="Arial" w:cs="Arial"/>
        </w:rPr>
      </w:pPr>
      <w:r>
        <w:rPr>
          <w:rFonts w:ascii="Arial"/>
          <w:u w:color="FF0000"/>
        </w:rPr>
        <w:t>3</w:t>
      </w:r>
      <w:r>
        <w:rPr>
          <w:rFonts w:ascii="Arial"/>
        </w:rPr>
        <w:t>:30-4:00 pm</w:t>
      </w:r>
      <w:r>
        <w:rPr>
          <w:rFonts w:ascii="Arial"/>
        </w:rPr>
        <w:tab/>
      </w:r>
      <w:r>
        <w:rPr>
          <w:rFonts w:ascii="Arial"/>
        </w:rPr>
        <w:tab/>
        <w:t xml:space="preserve">Workshop </w:t>
      </w:r>
      <w:r>
        <w:rPr>
          <w:rFonts w:hAnsi="Arial"/>
          <w:b/>
          <w:bCs/>
          <w:i/>
          <w:iCs/>
        </w:rPr>
        <w:t>–</w:t>
      </w:r>
      <w:r>
        <w:rPr>
          <w:rFonts w:hAnsi="Arial"/>
          <w:b/>
          <w:bCs/>
          <w:i/>
          <w:iCs/>
        </w:rPr>
        <w:t xml:space="preserve"> </w:t>
      </w:r>
      <w:r>
        <w:rPr>
          <w:rFonts w:ascii="Arial"/>
          <w:b/>
          <w:bCs/>
          <w:i/>
          <w:iCs/>
        </w:rPr>
        <w:t>Cultural and Sports Medals Programs</w:t>
      </w:r>
      <w:r>
        <w:rPr>
          <w:rFonts w:ascii="Arial"/>
          <w:i/>
          <w:iCs/>
        </w:rPr>
        <w:t xml:space="preserve"> </w:t>
      </w:r>
      <w:r>
        <w:rPr>
          <w:rFonts w:ascii="Arial"/>
        </w:rPr>
        <w:t xml:space="preserve">presented by Esther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rPr>
        <w:t>Charlton and Michaela Decker</w:t>
      </w:r>
      <w:r>
        <w:rPr>
          <w:rFonts w:hAnsi="Arial"/>
        </w:rPr>
        <w:t xml:space="preserve"> </w:t>
      </w:r>
      <w:r>
        <w:rPr>
          <w:rFonts w:hAnsi="Arial"/>
        </w:rPr>
        <w:t>–</w:t>
      </w:r>
      <w:r>
        <w:rPr>
          <w:rFonts w:ascii="Arial"/>
        </w:rPr>
        <w:t xml:space="preserve"> Wisconsin Room</w:t>
      </w:r>
    </w:p>
    <w:p w:rsidR="00CC5AF6" w:rsidRDefault="00CC5AF6" w:rsidP="00CC5AF6">
      <w:pPr>
        <w:spacing w:after="0" w:line="240" w:lineRule="auto"/>
        <w:rPr>
          <w:rFonts w:eastAsia="Arial" w:cs="Arial"/>
          <w:color w:val="FF0000"/>
          <w:u w:color="FF0000"/>
        </w:rPr>
      </w:pPr>
    </w:p>
    <w:p w:rsidR="00CC5AF6" w:rsidRDefault="00CC5AF6" w:rsidP="00CC5AF6">
      <w:pPr>
        <w:spacing w:after="0" w:line="240" w:lineRule="auto"/>
        <w:rPr>
          <w:rFonts w:eastAsia="Arial" w:cs="Arial"/>
        </w:rPr>
      </w:pPr>
      <w:r>
        <w:t xml:space="preserve">Late afternoon and evening are open for exploring </w:t>
      </w:r>
      <w:proofErr w:type="spellStart"/>
      <w:r>
        <w:t>LaCrosse</w:t>
      </w:r>
      <w:proofErr w:type="spellEnd"/>
      <w:r>
        <w:t xml:space="preserve"> and dinner on your own</w:t>
      </w:r>
      <w:r>
        <w:rPr>
          <w:u w:color="FF0000"/>
        </w:rPr>
        <w:t>.</w:t>
      </w:r>
    </w:p>
    <w:p w:rsidR="00CC5AF6" w:rsidRDefault="00CC5AF6" w:rsidP="00CC5AF6">
      <w:pPr>
        <w:spacing w:after="0" w:line="240" w:lineRule="auto"/>
        <w:rPr>
          <w:rFonts w:eastAsia="Arial" w:cs="Arial"/>
        </w:rPr>
      </w:pPr>
    </w:p>
    <w:p w:rsidR="00CC5AF6" w:rsidRDefault="00CC5AF6" w:rsidP="00CC5AF6">
      <w:pPr>
        <w:spacing w:after="0" w:line="240" w:lineRule="auto"/>
        <w:ind w:left="2160" w:firstLine="720"/>
        <w:rPr>
          <w:rFonts w:eastAsia="Arial" w:cs="Arial"/>
        </w:rPr>
      </w:pPr>
      <w:r>
        <w:rPr>
          <w:rFonts w:ascii="Arial Bold"/>
        </w:rPr>
        <w:t xml:space="preserve">                    </w:t>
      </w:r>
      <w:r>
        <w:t>+ + + + + + +</w:t>
      </w:r>
    </w:p>
    <w:p w:rsidR="00CC5AF6" w:rsidRDefault="00CC5AF6" w:rsidP="00CC5AF6">
      <w:pPr>
        <w:spacing w:after="0" w:line="240" w:lineRule="auto"/>
        <w:rPr>
          <w:rFonts w:eastAsia="Arial" w:cs="Arial"/>
          <w:b/>
          <w:bCs/>
          <w:color w:val="BA37DB"/>
        </w:rPr>
      </w:pPr>
    </w:p>
    <w:p w:rsidR="00CC5AF6" w:rsidRDefault="00CC5AF6" w:rsidP="00CC5AF6">
      <w:pPr>
        <w:spacing w:after="0" w:line="240" w:lineRule="auto"/>
        <w:rPr>
          <w:rFonts w:ascii="Arial Bold" w:eastAsia="Arial Bold" w:hAnsi="Arial Bold" w:cs="Arial Bold"/>
          <w:color w:val="BA37DB"/>
        </w:rPr>
      </w:pPr>
      <w:r>
        <w:rPr>
          <w:b/>
          <w:bCs/>
          <w:color w:val="BA37DB"/>
        </w:rPr>
        <w:t xml:space="preserve">THURSDAY </w:t>
      </w:r>
      <w:r>
        <w:rPr>
          <w:rFonts w:ascii="Arial Bold"/>
          <w:color w:val="BA37DB"/>
        </w:rPr>
        <w:t>Cultural Classes and Speakers (open to all Delegates who are not serving on a Committee):</w:t>
      </w:r>
    </w:p>
    <w:p w:rsidR="00CC5AF6" w:rsidRDefault="00CC5AF6" w:rsidP="00CC5AF6">
      <w:pPr>
        <w:spacing w:after="0" w:line="240" w:lineRule="auto"/>
        <w:rPr>
          <w:rFonts w:eastAsia="Arial" w:cs="Arial"/>
        </w:rPr>
      </w:pPr>
    </w:p>
    <w:p w:rsidR="00CC5AF6" w:rsidRDefault="00CC5AF6" w:rsidP="00CC5AF6">
      <w:pPr>
        <w:spacing w:after="0" w:line="240" w:lineRule="auto"/>
        <w:rPr>
          <w:rFonts w:eastAsia="Arial" w:cs="Arial"/>
          <w:i/>
          <w:iCs/>
          <w:color w:val="BA37DB"/>
        </w:rPr>
      </w:pPr>
      <w:r>
        <w:rPr>
          <w:i/>
          <w:iCs/>
          <w:color w:val="BA37DB"/>
        </w:rPr>
        <w:t>8:00 am - Noon</w:t>
      </w:r>
      <w:r>
        <w:rPr>
          <w:i/>
          <w:iCs/>
          <w:color w:val="BA37DB"/>
        </w:rPr>
        <w:tab/>
        <w:t>Sami bracelet (wire weaving) class - Minnesota B</w:t>
      </w:r>
    </w:p>
    <w:p w:rsidR="00CC5AF6" w:rsidRDefault="00CC5AF6" w:rsidP="00CC5AF6">
      <w:pPr>
        <w:spacing w:after="0" w:line="240" w:lineRule="auto"/>
        <w:rPr>
          <w:rFonts w:eastAsia="Arial" w:cs="Arial"/>
          <w:i/>
          <w:iCs/>
          <w:color w:val="2C40EC"/>
        </w:rPr>
      </w:pPr>
    </w:p>
    <w:p w:rsidR="00CC5AF6" w:rsidRDefault="00CC5AF6" w:rsidP="00CC5AF6">
      <w:pPr>
        <w:spacing w:after="0" w:line="240" w:lineRule="auto"/>
        <w:rPr>
          <w:rFonts w:eastAsia="Arial" w:cs="Arial"/>
          <w:i/>
          <w:iCs/>
          <w:color w:val="BA37DB"/>
        </w:rPr>
      </w:pPr>
      <w:r>
        <w:rPr>
          <w:i/>
          <w:iCs/>
          <w:color w:val="BA37DB"/>
        </w:rPr>
        <w:t>8:30 am - Noon</w:t>
      </w:r>
      <w:r>
        <w:rPr>
          <w:i/>
          <w:iCs/>
          <w:color w:val="BA37DB"/>
        </w:rPr>
        <w:tab/>
      </w:r>
      <w:proofErr w:type="spellStart"/>
      <w:r>
        <w:rPr>
          <w:i/>
          <w:iCs/>
          <w:color w:val="BA37DB"/>
        </w:rPr>
        <w:t>Hardanger</w:t>
      </w:r>
      <w:proofErr w:type="spellEnd"/>
      <w:r>
        <w:rPr>
          <w:i/>
          <w:iCs/>
          <w:color w:val="BA37DB"/>
        </w:rPr>
        <w:t xml:space="preserve"> class - Illinois Room</w:t>
      </w:r>
    </w:p>
    <w:p w:rsidR="00CC5AF6" w:rsidRDefault="00CC5AF6" w:rsidP="00CC5AF6">
      <w:pPr>
        <w:spacing w:after="0" w:line="240" w:lineRule="auto"/>
        <w:rPr>
          <w:rFonts w:eastAsia="Arial" w:cs="Arial"/>
          <w:i/>
          <w:iCs/>
          <w:color w:val="BA37DB"/>
        </w:rPr>
      </w:pPr>
    </w:p>
    <w:p w:rsidR="00CC5AF6" w:rsidRDefault="00CC5AF6" w:rsidP="00CC5AF6">
      <w:pPr>
        <w:spacing w:after="0" w:line="240" w:lineRule="auto"/>
        <w:rPr>
          <w:rFonts w:eastAsia="Arial" w:cs="Arial"/>
          <w:color w:val="BA37DB"/>
        </w:rPr>
      </w:pPr>
      <w:r>
        <w:rPr>
          <w:i/>
          <w:iCs/>
          <w:color w:val="BA37DB"/>
        </w:rPr>
        <w:t>8:30 am - Noon</w:t>
      </w:r>
      <w:r>
        <w:rPr>
          <w:i/>
          <w:iCs/>
          <w:color w:val="BA37DB"/>
        </w:rPr>
        <w:tab/>
        <w:t>Intermediate Knitting - Minnesota A</w:t>
      </w:r>
    </w:p>
    <w:p w:rsidR="00CC5AF6" w:rsidRDefault="00CC5AF6" w:rsidP="00CC5AF6">
      <w:pPr>
        <w:spacing w:after="0" w:line="240" w:lineRule="auto"/>
        <w:rPr>
          <w:rFonts w:eastAsia="Arial" w:cs="Arial"/>
        </w:rPr>
      </w:pPr>
    </w:p>
    <w:p w:rsidR="00CC5AF6" w:rsidRDefault="00CC5AF6" w:rsidP="00CC5AF6">
      <w:pPr>
        <w:spacing w:after="0" w:line="240" w:lineRule="auto"/>
        <w:rPr>
          <w:rFonts w:eastAsia="Arial" w:cs="Arial"/>
        </w:rPr>
      </w:pPr>
    </w:p>
    <w:p w:rsidR="00CC5AF6" w:rsidRDefault="00CC5AF6" w:rsidP="00CC5AF6">
      <w:pPr>
        <w:spacing w:after="0" w:line="240" w:lineRule="auto"/>
        <w:rPr>
          <w:rFonts w:eastAsia="Arial" w:cs="Arial"/>
        </w:rPr>
      </w:pPr>
    </w:p>
    <w:p w:rsidR="00CC5AF6" w:rsidRDefault="00CC5AF6" w:rsidP="00CC5AF6">
      <w:pPr>
        <w:spacing w:after="0" w:line="240" w:lineRule="auto"/>
        <w:rPr>
          <w:rFonts w:eastAsia="Arial" w:cs="Arial"/>
          <w:i/>
          <w:iCs/>
          <w:color w:val="BA37DB"/>
        </w:rPr>
      </w:pPr>
      <w:r>
        <w:rPr>
          <w:i/>
          <w:iCs/>
          <w:color w:val="BA37DB"/>
        </w:rPr>
        <w:t>12:45 - 6:00 pm</w:t>
      </w:r>
      <w:r>
        <w:rPr>
          <w:i/>
          <w:iCs/>
          <w:color w:val="BA37DB"/>
        </w:rPr>
        <w:tab/>
        <w:t xml:space="preserve">Bus departs for day trip to Coon Valley and </w:t>
      </w:r>
      <w:proofErr w:type="spellStart"/>
      <w:r>
        <w:rPr>
          <w:i/>
          <w:iCs/>
          <w:color w:val="BA37DB"/>
        </w:rPr>
        <w:t>Norskedalen</w:t>
      </w:r>
      <w:proofErr w:type="spellEnd"/>
    </w:p>
    <w:p w:rsidR="00CC5AF6" w:rsidRDefault="00CC5AF6" w:rsidP="00CC5AF6">
      <w:pPr>
        <w:spacing w:after="0" w:line="240" w:lineRule="auto"/>
        <w:rPr>
          <w:rFonts w:eastAsia="Arial" w:cs="Arial"/>
          <w:i/>
          <w:iCs/>
          <w:color w:val="BA37DB"/>
        </w:rPr>
      </w:pPr>
    </w:p>
    <w:p w:rsidR="00CC5AF6" w:rsidRDefault="00CC5AF6" w:rsidP="00CC5AF6">
      <w:pPr>
        <w:spacing w:after="0" w:line="240" w:lineRule="auto"/>
        <w:rPr>
          <w:rFonts w:eastAsia="Arial" w:cs="Arial"/>
          <w:i/>
          <w:iCs/>
          <w:color w:val="BA37DB"/>
        </w:rPr>
      </w:pPr>
      <w:r>
        <w:rPr>
          <w:i/>
          <w:iCs/>
          <w:color w:val="BA37DB"/>
        </w:rPr>
        <w:t>1:00 pm</w:t>
      </w:r>
      <w:r>
        <w:rPr>
          <w:i/>
          <w:iCs/>
          <w:color w:val="BA37DB"/>
        </w:rPr>
        <w:tab/>
      </w:r>
      <w:r>
        <w:rPr>
          <w:i/>
          <w:iCs/>
          <w:color w:val="BA37DB"/>
        </w:rPr>
        <w:tab/>
        <w:t xml:space="preserve">Speaker event - The Norwegian Crop: Tobacco by Glenn </w:t>
      </w:r>
      <w:proofErr w:type="spellStart"/>
      <w:r>
        <w:rPr>
          <w:i/>
          <w:iCs/>
          <w:color w:val="BA37DB"/>
        </w:rPr>
        <w:t>Borreson</w:t>
      </w:r>
      <w:proofErr w:type="spellEnd"/>
      <w:r>
        <w:rPr>
          <w:i/>
          <w:iCs/>
          <w:color w:val="BA37DB"/>
        </w:rPr>
        <w:t xml:space="preserve"> - MN A</w:t>
      </w:r>
    </w:p>
    <w:p w:rsidR="00CC5AF6" w:rsidRDefault="00CC5AF6" w:rsidP="00CC5AF6">
      <w:pPr>
        <w:spacing w:after="0" w:line="240" w:lineRule="auto"/>
        <w:rPr>
          <w:rFonts w:eastAsia="Arial" w:cs="Arial"/>
          <w:i/>
          <w:iCs/>
          <w:color w:val="BA37DB"/>
        </w:rPr>
      </w:pPr>
    </w:p>
    <w:p w:rsidR="00CC5AF6" w:rsidRDefault="00CC5AF6" w:rsidP="00CC5AF6">
      <w:pPr>
        <w:spacing w:after="0" w:line="240" w:lineRule="auto"/>
        <w:rPr>
          <w:rFonts w:eastAsia="Arial" w:cs="Arial"/>
          <w:i/>
          <w:iCs/>
          <w:color w:val="BA37DB"/>
        </w:rPr>
      </w:pPr>
      <w:r>
        <w:rPr>
          <w:i/>
          <w:iCs/>
          <w:color w:val="BA37DB"/>
        </w:rPr>
        <w:t>2:00 pm</w:t>
      </w:r>
      <w:r>
        <w:rPr>
          <w:i/>
          <w:iCs/>
          <w:color w:val="BA37DB"/>
        </w:rPr>
        <w:tab/>
      </w:r>
      <w:r>
        <w:rPr>
          <w:i/>
          <w:iCs/>
          <w:color w:val="BA37DB"/>
        </w:rPr>
        <w:tab/>
        <w:t>Tour of Dahl Auto Museum (on your own, pay at the Museum)</w:t>
      </w:r>
    </w:p>
    <w:p w:rsidR="00CC5AF6" w:rsidRDefault="00CC5AF6" w:rsidP="00CC5AF6">
      <w:pPr>
        <w:spacing w:after="0" w:line="240" w:lineRule="auto"/>
        <w:rPr>
          <w:rFonts w:eastAsia="Arial" w:cs="Arial"/>
          <w:i/>
          <w:iCs/>
          <w:color w:val="BA37DB"/>
        </w:rPr>
      </w:pPr>
    </w:p>
    <w:p w:rsidR="00CC5AF6" w:rsidRDefault="00CC5AF6" w:rsidP="00CC5AF6">
      <w:pPr>
        <w:spacing w:after="0" w:line="240" w:lineRule="auto"/>
        <w:rPr>
          <w:rFonts w:eastAsia="Arial" w:cs="Arial"/>
          <w:color w:val="FF0000"/>
          <w:u w:color="FF0000"/>
        </w:rPr>
      </w:pPr>
      <w:r>
        <w:rPr>
          <w:i/>
          <w:iCs/>
          <w:color w:val="BA37DB"/>
        </w:rPr>
        <w:t>3:00 pm</w:t>
      </w:r>
      <w:r>
        <w:rPr>
          <w:i/>
          <w:iCs/>
          <w:color w:val="BA37DB"/>
        </w:rPr>
        <w:tab/>
      </w:r>
      <w:r>
        <w:rPr>
          <w:i/>
          <w:iCs/>
          <w:color w:val="BA37DB"/>
        </w:rPr>
        <w:tab/>
        <w:t xml:space="preserve">Speaker event - Wisconsin 15th Volunteer Regiment by David </w:t>
      </w:r>
      <w:proofErr w:type="spellStart"/>
      <w:r>
        <w:rPr>
          <w:i/>
          <w:iCs/>
          <w:color w:val="BA37DB"/>
        </w:rPr>
        <w:t>Glomstad</w:t>
      </w:r>
      <w:proofErr w:type="spellEnd"/>
      <w:r>
        <w:rPr>
          <w:i/>
          <w:iCs/>
          <w:color w:val="BA37DB"/>
        </w:rPr>
        <w:t xml:space="preserve"> - MN A</w:t>
      </w:r>
    </w:p>
    <w:p w:rsidR="00CC5AF6" w:rsidRDefault="00CC5AF6" w:rsidP="00CC5AF6">
      <w:pPr>
        <w:spacing w:after="0" w:line="240" w:lineRule="auto"/>
        <w:rPr>
          <w:rFonts w:eastAsia="Arial" w:cs="Arial"/>
          <w:color w:val="FF0000"/>
          <w:u w:color="FF0000"/>
        </w:rPr>
      </w:pPr>
    </w:p>
    <w:p w:rsidR="00CC5AF6" w:rsidRDefault="00CC5AF6" w:rsidP="00CC5AF6">
      <w:pPr>
        <w:spacing w:after="0" w:line="240" w:lineRule="auto"/>
        <w:rPr>
          <w:rFonts w:ascii="Arial Bold" w:eastAsia="Arial Bold" w:hAnsi="Arial Bold" w:cs="Arial Bold"/>
          <w:sz w:val="36"/>
          <w:szCs w:val="36"/>
          <w:u w:val="single"/>
        </w:rPr>
      </w:pPr>
    </w:p>
    <w:p w:rsidR="00CC5AF6" w:rsidRDefault="00CC5AF6" w:rsidP="00CC5AF6">
      <w:pPr>
        <w:spacing w:after="0" w:line="240" w:lineRule="auto"/>
        <w:rPr>
          <w:rFonts w:ascii="Arial Bold" w:eastAsia="Arial Bold" w:hAnsi="Arial Bold" w:cs="Arial Bold"/>
          <w:sz w:val="36"/>
          <w:szCs w:val="36"/>
          <w:u w:val="single"/>
        </w:rPr>
      </w:pPr>
      <w:r>
        <w:rPr>
          <w:rFonts w:ascii="Arial Bold"/>
          <w:sz w:val="36"/>
          <w:szCs w:val="36"/>
          <w:u w:val="single"/>
        </w:rPr>
        <w:t>Friday, June 29</w:t>
      </w:r>
    </w:p>
    <w:p w:rsidR="00CC5AF6" w:rsidRDefault="00CC5AF6" w:rsidP="00CC5AF6">
      <w:pPr>
        <w:spacing w:after="0" w:line="240" w:lineRule="auto"/>
        <w:rPr>
          <w:rFonts w:ascii="Arial Bold" w:eastAsia="Arial Bold" w:hAnsi="Arial Bold" w:cs="Arial Bold"/>
        </w:rPr>
      </w:pPr>
    </w:p>
    <w:p w:rsidR="00CC5AF6" w:rsidRDefault="00CC5AF6" w:rsidP="00CC5AF6">
      <w:pPr>
        <w:spacing w:after="0" w:line="240" w:lineRule="auto"/>
        <w:rPr>
          <w:rFonts w:ascii="Arial Bold" w:eastAsia="Arial Bold" w:hAnsi="Arial Bold" w:cs="Arial Bold"/>
        </w:rPr>
      </w:pPr>
      <w:r>
        <w:rPr>
          <w:rFonts w:ascii="Arial Bold"/>
        </w:rPr>
        <w:t>6:30 - 9:00 am</w:t>
      </w:r>
      <w:r>
        <w:rPr>
          <w:rFonts w:ascii="Arial Bold"/>
        </w:rPr>
        <w:tab/>
        <w:t>Buffet breakfast (open to all; registration required)</w:t>
      </w:r>
    </w:p>
    <w:p w:rsidR="00CC5AF6" w:rsidRDefault="00CC5AF6" w:rsidP="00CC5AF6">
      <w:pPr>
        <w:spacing w:after="0" w:line="240" w:lineRule="auto"/>
        <w:rPr>
          <w:rFonts w:ascii="Arial Bold" w:eastAsia="Arial Bold" w:hAnsi="Arial Bold" w:cs="Arial Bold"/>
        </w:rPr>
      </w:pPr>
    </w:p>
    <w:p w:rsidR="00CC5AF6" w:rsidRDefault="00CC5AF6" w:rsidP="00CC5AF6">
      <w:pPr>
        <w:spacing w:after="0" w:line="240" w:lineRule="auto"/>
        <w:rPr>
          <w:rFonts w:ascii="Arial Bold" w:eastAsia="Arial Bold" w:hAnsi="Arial Bold" w:cs="Arial Bold"/>
          <w:color w:val="FF2C21"/>
        </w:rPr>
      </w:pPr>
      <w:r>
        <w:rPr>
          <w:rFonts w:ascii="Arial Bold"/>
          <w:color w:val="FF2C21"/>
        </w:rPr>
        <w:t>Fifth District Business meeting schedule</w:t>
      </w:r>
      <w:r>
        <w:rPr>
          <w:rFonts w:hAnsi="Times New Roman"/>
          <w:color w:val="FF2C21"/>
        </w:rPr>
        <w:t>—</w:t>
      </w:r>
      <w:r>
        <w:rPr>
          <w:rFonts w:ascii="Arial Bold"/>
          <w:color w:val="FF2C21"/>
        </w:rPr>
        <w:t>all Delegates must attend:</w:t>
      </w:r>
    </w:p>
    <w:p w:rsidR="00CC5AF6" w:rsidRDefault="00CC5AF6" w:rsidP="00CC5AF6">
      <w:pPr>
        <w:spacing w:after="0" w:line="240" w:lineRule="auto"/>
        <w:rPr>
          <w:rFonts w:ascii="Arial Bold" w:eastAsia="Arial Bold" w:hAnsi="Arial Bold" w:cs="Arial Bold"/>
        </w:rPr>
      </w:pPr>
    </w:p>
    <w:p w:rsidR="00CC5AF6" w:rsidRDefault="00CC5AF6" w:rsidP="00CC5AF6">
      <w:pPr>
        <w:spacing w:after="0" w:line="240" w:lineRule="auto"/>
        <w:rPr>
          <w:rFonts w:eastAsia="Arial" w:cs="Arial"/>
        </w:rPr>
      </w:pPr>
      <w:r>
        <w:rPr>
          <w:rFonts w:ascii="Arial Bold"/>
        </w:rPr>
        <w:t>8:00 am</w:t>
      </w:r>
      <w:r>
        <w:rPr>
          <w:rFonts w:eastAsia="Arial" w:cs="Arial"/>
        </w:rPr>
        <w:tab/>
      </w:r>
      <w:r>
        <w:rPr>
          <w:rFonts w:eastAsia="Arial" w:cs="Arial"/>
        </w:rPr>
        <w:tab/>
        <w:t xml:space="preserve">Call to Order of Lodge Meeting- Grand Ballroom- President </w:t>
      </w:r>
      <w:r>
        <w:t>Johnson</w:t>
      </w:r>
    </w:p>
    <w:p w:rsidR="00CC5AF6" w:rsidRDefault="00CC5AF6" w:rsidP="00CC5AF6">
      <w:pPr>
        <w:spacing w:after="0" w:line="240" w:lineRule="auto"/>
        <w:rPr>
          <w:rFonts w:eastAsia="Arial" w:cs="Arial"/>
        </w:rPr>
      </w:pPr>
      <w:r>
        <w:rPr>
          <w:rFonts w:eastAsia="Arial" w:cs="Arial"/>
        </w:rPr>
        <w:tab/>
      </w:r>
      <w:r>
        <w:rPr>
          <w:rFonts w:eastAsia="Arial" w:cs="Arial"/>
        </w:rPr>
        <w:tab/>
      </w:r>
      <w:r>
        <w:rPr>
          <w:rFonts w:eastAsia="Arial" w:cs="Arial"/>
        </w:rPr>
        <w:tab/>
      </w:r>
      <w:r>
        <w:rPr>
          <w:i/>
          <w:iCs/>
          <w:color w:val="2C40EC"/>
        </w:rPr>
        <w:t>(All Delegates must be present)</w:t>
      </w:r>
    </w:p>
    <w:p w:rsidR="00CC5AF6" w:rsidRDefault="00CC5AF6" w:rsidP="00CC5AF6">
      <w:pPr>
        <w:spacing w:after="0" w:line="240" w:lineRule="auto"/>
        <w:rPr>
          <w:rFonts w:eastAsia="Arial" w:cs="Arial"/>
        </w:rPr>
      </w:pPr>
    </w:p>
    <w:p w:rsidR="00CC5AF6" w:rsidRDefault="00CC5AF6" w:rsidP="00CC5AF6">
      <w:pPr>
        <w:spacing w:after="0" w:line="240" w:lineRule="auto"/>
        <w:rPr>
          <w:rFonts w:eastAsia="Arial" w:cs="Arial"/>
        </w:rPr>
      </w:pPr>
      <w:r>
        <w:rPr>
          <w:rFonts w:eastAsia="Arial" w:cs="Arial"/>
        </w:rPr>
        <w:tab/>
      </w:r>
      <w:r>
        <w:rPr>
          <w:rFonts w:eastAsia="Arial" w:cs="Arial"/>
        </w:rPr>
        <w:tab/>
      </w:r>
      <w:r>
        <w:rPr>
          <w:rFonts w:eastAsia="Arial" w:cs="Arial"/>
        </w:rPr>
        <w:tab/>
        <w:t>Anthems and Pledge of Allegiance</w:t>
      </w:r>
    </w:p>
    <w:p w:rsidR="00CC5AF6" w:rsidRDefault="00CC5AF6" w:rsidP="00CC5AF6">
      <w:pPr>
        <w:spacing w:after="0" w:line="240" w:lineRule="auto"/>
        <w:rPr>
          <w:rFonts w:eastAsia="Arial" w:cs="Arial"/>
        </w:rPr>
      </w:pPr>
    </w:p>
    <w:p w:rsidR="00CC5AF6" w:rsidRDefault="00CC5AF6" w:rsidP="00CC5AF6">
      <w:pPr>
        <w:spacing w:after="0" w:line="240" w:lineRule="auto"/>
        <w:ind w:left="2160"/>
        <w:rPr>
          <w:rFonts w:eastAsia="Arial" w:cs="Arial"/>
        </w:rPr>
      </w:pPr>
      <w:r>
        <w:t xml:space="preserve">Welcome and greetings by President Johnson and </w:t>
      </w:r>
      <w:proofErr w:type="spellStart"/>
      <w:r>
        <w:t>LaCrosse</w:t>
      </w:r>
      <w:proofErr w:type="spellEnd"/>
      <w:r>
        <w:t xml:space="preserve"> Mayor Tim </w:t>
      </w:r>
      <w:proofErr w:type="spellStart"/>
      <w:r>
        <w:t>Kabat</w:t>
      </w:r>
      <w:proofErr w:type="spellEnd"/>
    </w:p>
    <w:p w:rsidR="00CC5AF6" w:rsidRDefault="00CC5AF6" w:rsidP="00CC5AF6">
      <w:pPr>
        <w:spacing w:after="0" w:line="240" w:lineRule="auto"/>
        <w:ind w:left="2160"/>
        <w:rPr>
          <w:rFonts w:eastAsia="Arial" w:cs="Arial"/>
        </w:rPr>
      </w:pPr>
    </w:p>
    <w:p w:rsidR="00CC5AF6" w:rsidRDefault="00CC5AF6" w:rsidP="00CC5AF6">
      <w:pPr>
        <w:spacing w:after="0" w:line="240" w:lineRule="auto"/>
        <w:rPr>
          <w:rFonts w:eastAsia="Arial" w:cs="Arial"/>
        </w:rPr>
      </w:pPr>
      <w:r>
        <w:rPr>
          <w:rFonts w:eastAsia="Arial" w:cs="Arial"/>
        </w:rPr>
        <w:tab/>
      </w:r>
      <w:r>
        <w:rPr>
          <w:rFonts w:eastAsia="Arial" w:cs="Arial"/>
        </w:rPr>
        <w:tab/>
      </w:r>
      <w:r>
        <w:rPr>
          <w:rFonts w:eastAsia="Arial" w:cs="Arial"/>
        </w:rPr>
        <w:tab/>
        <w:t xml:space="preserve">Introduction of: International President Jon </w:t>
      </w:r>
      <w:proofErr w:type="spellStart"/>
      <w:r>
        <w:rPr>
          <w:rFonts w:eastAsia="Arial" w:cs="Arial"/>
        </w:rPr>
        <w:t>Tehven</w:t>
      </w:r>
      <w:proofErr w:type="spellEnd"/>
      <w:r>
        <w:rPr>
          <w:rFonts w:eastAsia="Arial" w:cs="Arial"/>
        </w:rPr>
        <w:t xml:space="preserve">, CEO </w:t>
      </w:r>
      <w:proofErr w:type="spellStart"/>
      <w:r>
        <w:rPr>
          <w:rFonts w:eastAsia="Arial" w:cs="Arial"/>
        </w:rPr>
        <w:t>Eivind</w:t>
      </w:r>
      <w:proofErr w:type="spellEnd"/>
      <w:r>
        <w:rPr>
          <w:rFonts w:eastAsia="Arial" w:cs="Arial"/>
        </w:rPr>
        <w:t xml:space="preserve"> Heiberg, </w:t>
      </w:r>
    </w:p>
    <w:p w:rsidR="00CC5AF6" w:rsidRDefault="00CC5AF6" w:rsidP="00CC5AF6">
      <w:pPr>
        <w:spacing w:after="0" w:line="240" w:lineRule="auto"/>
        <w:ind w:left="2160"/>
        <w:rPr>
          <w:rFonts w:eastAsia="Arial" w:cs="Arial"/>
        </w:rPr>
      </w:pPr>
      <w:r>
        <w:t xml:space="preserve">Foundation Director, Len Carlson </w:t>
      </w:r>
      <w:proofErr w:type="spellStart"/>
      <w:r>
        <w:t>andFinancial</w:t>
      </w:r>
      <w:proofErr w:type="spellEnd"/>
      <w:r>
        <w:t xml:space="preserve"> Benefit Counsellors, and Parliamentarian.</w:t>
      </w:r>
    </w:p>
    <w:p w:rsidR="00CC5AF6" w:rsidRDefault="00CC5AF6" w:rsidP="00CC5AF6">
      <w:pPr>
        <w:spacing w:after="0" w:line="240" w:lineRule="auto"/>
        <w:rPr>
          <w:rFonts w:eastAsia="Arial" w:cs="Arial"/>
          <w:color w:val="FF0000"/>
          <w:u w:color="FF0000"/>
        </w:rPr>
      </w:pPr>
      <w:r>
        <w:rPr>
          <w:rFonts w:eastAsia="Arial" w:cs="Arial"/>
          <w:color w:val="FF0000"/>
          <w:u w:color="FF0000"/>
        </w:rPr>
        <w:tab/>
      </w:r>
      <w:r>
        <w:rPr>
          <w:rFonts w:eastAsia="Arial" w:cs="Arial"/>
          <w:color w:val="FF0000"/>
          <w:u w:color="FF0000"/>
        </w:rPr>
        <w:tab/>
      </w:r>
      <w:r>
        <w:rPr>
          <w:rFonts w:eastAsia="Arial" w:cs="Arial"/>
          <w:color w:val="FF0000"/>
          <w:u w:color="FF0000"/>
        </w:rPr>
        <w:tab/>
      </w:r>
    </w:p>
    <w:p w:rsidR="00CC5AF6" w:rsidRDefault="00CC5AF6" w:rsidP="00CC5AF6">
      <w:pPr>
        <w:spacing w:after="0" w:line="240" w:lineRule="auto"/>
        <w:rPr>
          <w:rFonts w:eastAsia="Arial" w:cs="Arial"/>
        </w:rPr>
      </w:pPr>
      <w:r>
        <w:rPr>
          <w:rFonts w:eastAsia="Arial" w:cs="Arial"/>
          <w:color w:val="FF0000"/>
          <w:u w:color="FF0000"/>
        </w:rPr>
        <w:tab/>
      </w:r>
      <w:r>
        <w:rPr>
          <w:rFonts w:eastAsia="Arial" w:cs="Arial"/>
          <w:color w:val="FF0000"/>
          <w:u w:color="FF0000"/>
        </w:rPr>
        <w:tab/>
      </w:r>
      <w:r>
        <w:rPr>
          <w:rFonts w:eastAsia="Arial" w:cs="Arial"/>
          <w:color w:val="FF0000"/>
          <w:u w:color="FF0000"/>
        </w:rPr>
        <w:tab/>
      </w:r>
      <w:r>
        <w:t>Appointment of Officers- President Johnson</w:t>
      </w:r>
    </w:p>
    <w:p w:rsidR="00CC5AF6" w:rsidRDefault="00CC5AF6" w:rsidP="00CC5AF6">
      <w:pPr>
        <w:spacing w:after="0" w:line="240" w:lineRule="auto"/>
        <w:rPr>
          <w:rFonts w:eastAsia="Arial" w:cs="Arial"/>
        </w:rPr>
      </w:pPr>
    </w:p>
    <w:p w:rsidR="00CC5AF6" w:rsidRDefault="00CC5AF6" w:rsidP="00CC5AF6">
      <w:pPr>
        <w:spacing w:after="0" w:line="240" w:lineRule="auto"/>
        <w:rPr>
          <w:rFonts w:eastAsia="Arial" w:cs="Arial"/>
        </w:rPr>
      </w:pPr>
      <w:r>
        <w:rPr>
          <w:rFonts w:eastAsia="Arial" w:cs="Arial"/>
        </w:rPr>
        <w:tab/>
      </w:r>
      <w:r>
        <w:rPr>
          <w:rFonts w:eastAsia="Arial" w:cs="Arial"/>
        </w:rPr>
        <w:tab/>
      </w:r>
      <w:r>
        <w:rPr>
          <w:rFonts w:eastAsia="Arial" w:cs="Arial"/>
        </w:rPr>
        <w:tab/>
        <w:t>Introductions</w:t>
      </w:r>
      <w:r>
        <w:t xml:space="preserve">:  District Five Officers, District Five </w:t>
      </w:r>
      <w:proofErr w:type="spellStart"/>
      <w:r>
        <w:t>Diretors</w:t>
      </w:r>
      <w:proofErr w:type="spellEnd"/>
      <w:r>
        <w:t xml:space="preserve">, International Treasurer, </w:t>
      </w:r>
      <w:r>
        <w:tab/>
      </w:r>
      <w:r>
        <w:tab/>
      </w:r>
      <w:r>
        <w:tab/>
        <w:t>Past Officers and Directors.</w:t>
      </w:r>
    </w:p>
    <w:p w:rsidR="00CC5AF6" w:rsidRDefault="00CC5AF6" w:rsidP="00CC5AF6">
      <w:pPr>
        <w:spacing w:after="0" w:line="240" w:lineRule="auto"/>
        <w:rPr>
          <w:rFonts w:eastAsia="Arial" w:cs="Arial"/>
        </w:rPr>
      </w:pPr>
    </w:p>
    <w:p w:rsidR="00CC5AF6" w:rsidRDefault="00CC5AF6" w:rsidP="00CC5AF6">
      <w:pPr>
        <w:spacing w:after="0" w:line="240" w:lineRule="auto"/>
        <w:rPr>
          <w:rFonts w:eastAsia="Arial" w:cs="Arial"/>
        </w:rPr>
      </w:pPr>
      <w:r>
        <w:rPr>
          <w:rFonts w:eastAsia="Arial" w:cs="Arial"/>
        </w:rPr>
        <w:tab/>
      </w:r>
      <w:r>
        <w:rPr>
          <w:rFonts w:eastAsia="Arial" w:cs="Arial"/>
        </w:rPr>
        <w:tab/>
      </w:r>
      <w:r>
        <w:rPr>
          <w:rFonts w:eastAsia="Arial" w:cs="Arial"/>
        </w:rPr>
        <w:tab/>
        <w:t>Roll Call of Delegates - Darlene Arneson, District Secretary</w:t>
      </w:r>
    </w:p>
    <w:p w:rsidR="00CC5AF6" w:rsidRDefault="00CC5AF6" w:rsidP="00CC5AF6">
      <w:pPr>
        <w:spacing w:after="0" w:line="240" w:lineRule="auto"/>
        <w:rPr>
          <w:rFonts w:eastAsia="Arial" w:cs="Arial"/>
        </w:rPr>
      </w:pPr>
    </w:p>
    <w:p w:rsidR="00CC5AF6" w:rsidRDefault="00CC5AF6" w:rsidP="00CC5AF6">
      <w:pPr>
        <w:spacing w:after="0" w:line="240" w:lineRule="auto"/>
        <w:rPr>
          <w:rFonts w:eastAsia="Arial" w:cs="Arial"/>
        </w:rPr>
      </w:pPr>
      <w:r>
        <w:rPr>
          <w:rFonts w:eastAsia="Arial" w:cs="Arial"/>
        </w:rPr>
        <w:tab/>
      </w:r>
      <w:r>
        <w:rPr>
          <w:rFonts w:eastAsia="Arial" w:cs="Arial"/>
        </w:rPr>
        <w:tab/>
      </w:r>
      <w:r>
        <w:rPr>
          <w:rFonts w:eastAsia="Arial" w:cs="Arial"/>
        </w:rPr>
        <w:tab/>
        <w:t xml:space="preserve">Report of Credentials Committee </w:t>
      </w:r>
    </w:p>
    <w:p w:rsidR="00CC5AF6" w:rsidRDefault="00CC5AF6" w:rsidP="00CC5AF6">
      <w:pPr>
        <w:spacing w:after="0" w:line="240" w:lineRule="auto"/>
        <w:rPr>
          <w:rFonts w:eastAsia="Arial" w:cs="Arial"/>
        </w:rPr>
      </w:pPr>
    </w:p>
    <w:p w:rsidR="00CC5AF6" w:rsidRDefault="00CC5AF6" w:rsidP="00CC5AF6">
      <w:pPr>
        <w:spacing w:after="0" w:line="240" w:lineRule="auto"/>
        <w:rPr>
          <w:rFonts w:eastAsia="Arial" w:cs="Arial"/>
        </w:rPr>
      </w:pPr>
      <w:r>
        <w:rPr>
          <w:rFonts w:eastAsia="Arial" w:cs="Arial"/>
        </w:rPr>
        <w:tab/>
      </w:r>
      <w:r>
        <w:rPr>
          <w:rFonts w:eastAsia="Arial" w:cs="Arial"/>
        </w:rPr>
        <w:tab/>
      </w:r>
      <w:r>
        <w:rPr>
          <w:rFonts w:eastAsia="Arial" w:cs="Arial"/>
        </w:rPr>
        <w:tab/>
        <w:t>Seating of Delegates</w:t>
      </w:r>
    </w:p>
    <w:p w:rsidR="00CC5AF6" w:rsidRDefault="00CC5AF6" w:rsidP="00CC5AF6">
      <w:pPr>
        <w:spacing w:after="0" w:line="240" w:lineRule="auto"/>
        <w:rPr>
          <w:rFonts w:eastAsia="Arial" w:cs="Arial"/>
        </w:rPr>
      </w:pPr>
    </w:p>
    <w:p w:rsidR="00CC5AF6" w:rsidRDefault="00CC5AF6" w:rsidP="00CC5AF6">
      <w:pPr>
        <w:spacing w:after="0" w:line="240" w:lineRule="auto"/>
        <w:rPr>
          <w:rFonts w:eastAsia="Arial" w:cs="Arial"/>
        </w:rPr>
      </w:pPr>
      <w:r>
        <w:rPr>
          <w:rFonts w:eastAsia="Arial" w:cs="Arial"/>
        </w:rPr>
        <w:tab/>
      </w:r>
      <w:r>
        <w:rPr>
          <w:rFonts w:eastAsia="Arial" w:cs="Arial"/>
        </w:rPr>
        <w:tab/>
      </w:r>
      <w:r>
        <w:rPr>
          <w:rFonts w:eastAsia="Arial" w:cs="Arial"/>
        </w:rPr>
        <w:tab/>
        <w:t>Report of approval of District Lodge Meeting Minutes- Secretary Arneson</w:t>
      </w:r>
    </w:p>
    <w:p w:rsidR="00CC5AF6" w:rsidRDefault="00CC5AF6" w:rsidP="00CC5AF6">
      <w:pPr>
        <w:spacing w:after="0" w:line="240" w:lineRule="auto"/>
        <w:rPr>
          <w:rFonts w:eastAsia="Arial" w:cs="Arial"/>
        </w:rPr>
      </w:pPr>
    </w:p>
    <w:p w:rsidR="00CC5AF6" w:rsidRDefault="00CC5AF6" w:rsidP="00CC5AF6">
      <w:pPr>
        <w:spacing w:after="0" w:line="240" w:lineRule="auto"/>
        <w:rPr>
          <w:rFonts w:eastAsia="Arial" w:cs="Arial"/>
        </w:rPr>
      </w:pPr>
      <w:r>
        <w:rPr>
          <w:rFonts w:eastAsia="Arial" w:cs="Arial"/>
        </w:rPr>
        <w:tab/>
      </w:r>
      <w:r>
        <w:rPr>
          <w:rFonts w:eastAsia="Arial" w:cs="Arial"/>
        </w:rPr>
        <w:tab/>
      </w:r>
      <w:r>
        <w:rPr>
          <w:rFonts w:eastAsia="Arial" w:cs="Arial"/>
        </w:rPr>
        <w:tab/>
        <w:t>Approval of Rules for 201</w:t>
      </w:r>
      <w:r>
        <w:t xml:space="preserve">8 District Lodge Meeting </w:t>
      </w:r>
    </w:p>
    <w:p w:rsidR="00CC5AF6" w:rsidRDefault="00CC5AF6" w:rsidP="00CC5AF6">
      <w:pPr>
        <w:spacing w:after="0" w:line="240" w:lineRule="auto"/>
        <w:rPr>
          <w:rFonts w:ascii="Arial Bold" w:eastAsia="Arial Bold" w:hAnsi="Arial Bold" w:cs="Arial Bold"/>
          <w:color w:val="FF0000"/>
          <w:u w:color="FF0000"/>
        </w:rPr>
      </w:pPr>
    </w:p>
    <w:p w:rsidR="00CC5AF6" w:rsidRDefault="00CC5AF6" w:rsidP="00CC5AF6">
      <w:pPr>
        <w:spacing w:after="0" w:line="240" w:lineRule="auto"/>
        <w:rPr>
          <w:rFonts w:ascii="Arial Bold" w:eastAsia="Arial Bold" w:hAnsi="Arial Bold" w:cs="Arial Bold"/>
        </w:rPr>
      </w:pPr>
      <w:r>
        <w:rPr>
          <w:rFonts w:ascii="Arial Bold"/>
        </w:rPr>
        <w:t xml:space="preserve">10:00 </w:t>
      </w:r>
      <w:r>
        <w:rPr>
          <w:rFonts w:ascii="Arial Unicode MS" w:hAnsi="Times New Roman"/>
        </w:rPr>
        <w:t>–</w:t>
      </w:r>
      <w:r>
        <w:rPr>
          <w:rFonts w:ascii="Arial Unicode MS" w:hAnsi="Times New Roman"/>
        </w:rPr>
        <w:t xml:space="preserve"> </w:t>
      </w:r>
      <w:r>
        <w:rPr>
          <w:rFonts w:ascii="Arial Bold"/>
        </w:rPr>
        <w:t>10:45 am</w:t>
      </w:r>
      <w:r>
        <w:rPr>
          <w:rFonts w:ascii="Arial Bold" w:eastAsia="Arial Bold" w:hAnsi="Arial Bold" w:cs="Arial Bold"/>
        </w:rPr>
        <w:tab/>
        <w:t>Coffee Break</w:t>
      </w:r>
    </w:p>
    <w:p w:rsidR="00CC5AF6" w:rsidRDefault="00CC5AF6" w:rsidP="00CC5AF6">
      <w:pPr>
        <w:spacing w:after="0" w:line="240" w:lineRule="auto"/>
        <w:rPr>
          <w:rFonts w:ascii="Arial Bold" w:eastAsia="Arial Bold" w:hAnsi="Arial Bold" w:cs="Arial Bold"/>
        </w:rPr>
      </w:pPr>
    </w:p>
    <w:p w:rsidR="00CC5AF6" w:rsidRDefault="00CC5AF6" w:rsidP="00CC5AF6">
      <w:pPr>
        <w:spacing w:after="0" w:line="240" w:lineRule="auto"/>
      </w:pPr>
      <w:r>
        <w:rPr>
          <w:rFonts w:ascii="Arial Bold"/>
        </w:rPr>
        <w:lastRenderedPageBreak/>
        <w:t>10:45 am</w:t>
      </w:r>
      <w:r>
        <w:rPr>
          <w:rFonts w:ascii="Arial Bold" w:eastAsia="Arial Bold" w:hAnsi="Arial Bold" w:cs="Arial Bold"/>
        </w:rPr>
        <w:tab/>
      </w:r>
      <w:r>
        <w:rPr>
          <w:rFonts w:ascii="Arial Bold" w:eastAsia="Arial Bold" w:hAnsi="Arial Bold" w:cs="Arial Bold"/>
        </w:rPr>
        <w:tab/>
      </w:r>
      <w:r>
        <w:rPr>
          <w:rFonts w:ascii="Arial Bold"/>
        </w:rPr>
        <w:t>Meeting resumes</w:t>
      </w:r>
    </w:p>
    <w:p w:rsidR="00CC5AF6" w:rsidRDefault="00CC5AF6" w:rsidP="00CC5AF6">
      <w:pPr>
        <w:spacing w:after="0" w:line="240" w:lineRule="auto"/>
        <w:rPr>
          <w:rFonts w:ascii="Arial Bold" w:eastAsia="Arial Bold" w:hAnsi="Arial Bold" w:cs="Arial Bold"/>
        </w:rPr>
      </w:pPr>
    </w:p>
    <w:p w:rsidR="00CC5AF6" w:rsidRDefault="00CC5AF6" w:rsidP="00CC5AF6">
      <w:pPr>
        <w:spacing w:after="0" w:line="240" w:lineRule="auto"/>
        <w:rPr>
          <w:rFonts w:ascii="Arial Bold" w:eastAsia="Arial Bold" w:hAnsi="Arial Bold" w:cs="Arial Bold"/>
        </w:rPr>
      </w:pPr>
      <w:r>
        <w:t>Noon - 1:30 pm</w:t>
      </w:r>
      <w:r>
        <w:rPr>
          <w:rFonts w:ascii="Arial Bold" w:eastAsia="Arial Bold" w:hAnsi="Arial Bold" w:cs="Arial Bold"/>
        </w:rPr>
        <w:tab/>
        <w:t>Lunch</w:t>
      </w:r>
      <w:r>
        <w:rPr>
          <w:rFonts w:ascii="Arial Bold"/>
        </w:rPr>
        <w:t xml:space="preserve"> (buffet lunch in Wisconsin Room for Non-Delegates)</w:t>
      </w:r>
    </w:p>
    <w:p w:rsidR="00CC5AF6" w:rsidRDefault="00CC5AF6" w:rsidP="00CC5AF6">
      <w:pPr>
        <w:spacing w:after="0" w:line="240" w:lineRule="auto"/>
        <w:rPr>
          <w:rFonts w:eastAsia="Arial" w:cs="Arial"/>
          <w:color w:val="FF0000"/>
          <w:u w:color="FF0000"/>
        </w:rPr>
      </w:pPr>
    </w:p>
    <w:p w:rsidR="00CC5AF6" w:rsidRDefault="00CC5AF6" w:rsidP="00CC5AF6">
      <w:pPr>
        <w:spacing w:after="0" w:line="240" w:lineRule="auto"/>
        <w:rPr>
          <w:rFonts w:eastAsia="Arial" w:cs="Arial"/>
        </w:rPr>
      </w:pPr>
      <w:r>
        <w:rPr>
          <w:rFonts w:ascii="Arial Bold"/>
        </w:rPr>
        <w:t>1:30 pm</w:t>
      </w:r>
      <w:r>
        <w:rPr>
          <w:rFonts w:ascii="Arial Bold" w:eastAsia="Arial Bold" w:hAnsi="Arial Bold" w:cs="Arial Bold"/>
        </w:rPr>
        <w:tab/>
      </w:r>
      <w:r>
        <w:rPr>
          <w:rFonts w:ascii="Arial Bold" w:eastAsia="Arial Bold" w:hAnsi="Arial Bold" w:cs="Arial Bold"/>
        </w:rPr>
        <w:tab/>
      </w:r>
      <w:r>
        <w:rPr>
          <w:rFonts w:ascii="Arial Bold"/>
        </w:rPr>
        <w:t>Business meeting resumes</w:t>
      </w:r>
      <w:r>
        <w:rPr>
          <w:rFonts w:eastAsia="Arial" w:cs="Arial"/>
        </w:rPr>
        <w:tab/>
      </w:r>
    </w:p>
    <w:p w:rsidR="00CC5AF6" w:rsidRDefault="00CC5AF6" w:rsidP="00CC5AF6">
      <w:pPr>
        <w:spacing w:after="0" w:line="240" w:lineRule="auto"/>
        <w:rPr>
          <w:rFonts w:eastAsia="Arial" w:cs="Arial"/>
          <w:color w:val="FF0000"/>
          <w:u w:color="FF0000"/>
        </w:rPr>
      </w:pPr>
    </w:p>
    <w:p w:rsidR="00CC5AF6" w:rsidRDefault="00CC5AF6" w:rsidP="00CC5AF6">
      <w:pPr>
        <w:spacing w:after="0" w:line="240" w:lineRule="auto"/>
        <w:rPr>
          <w:rFonts w:ascii="Arial Bold" w:eastAsia="Arial Bold" w:hAnsi="Arial Bold" w:cs="Arial Bold"/>
        </w:rPr>
      </w:pPr>
      <w:r>
        <w:rPr>
          <w:rFonts w:ascii="Arial Bold"/>
        </w:rPr>
        <w:t>3:00 - 3:45 pm</w:t>
      </w:r>
      <w:r>
        <w:rPr>
          <w:rFonts w:ascii="Arial Bold"/>
        </w:rPr>
        <w:tab/>
        <w:t>Coffee break</w:t>
      </w:r>
    </w:p>
    <w:p w:rsidR="00CC5AF6" w:rsidRDefault="00CC5AF6" w:rsidP="00CC5AF6">
      <w:pPr>
        <w:spacing w:after="0" w:line="240" w:lineRule="auto"/>
      </w:pPr>
    </w:p>
    <w:p w:rsidR="00CC5AF6" w:rsidRDefault="00CC5AF6" w:rsidP="00CC5AF6">
      <w:pPr>
        <w:spacing w:after="0" w:line="240" w:lineRule="auto"/>
        <w:rPr>
          <w:rFonts w:ascii="Arial Bold" w:eastAsia="Arial Bold" w:hAnsi="Arial Bold" w:cs="Arial Bold"/>
        </w:rPr>
      </w:pPr>
      <w:r>
        <w:rPr>
          <w:rFonts w:ascii="Arial Bold"/>
        </w:rPr>
        <w:t>3:45</w:t>
      </w:r>
      <w:r>
        <w:rPr>
          <w:rFonts w:ascii="Arial Bold"/>
        </w:rPr>
        <w:tab/>
      </w:r>
      <w:r>
        <w:rPr>
          <w:rFonts w:ascii="Arial Bold"/>
        </w:rPr>
        <w:tab/>
      </w:r>
      <w:r>
        <w:rPr>
          <w:rFonts w:ascii="Arial Bold" w:eastAsia="Arial Bold" w:hAnsi="Arial Bold" w:cs="Arial Bold"/>
        </w:rPr>
        <w:tab/>
        <w:t>Business meeting resumes</w:t>
      </w:r>
    </w:p>
    <w:p w:rsidR="00CC5AF6" w:rsidRDefault="00CC5AF6" w:rsidP="00CC5AF6">
      <w:pPr>
        <w:spacing w:after="0" w:line="240" w:lineRule="auto"/>
        <w:rPr>
          <w:rFonts w:ascii="Arial Bold" w:eastAsia="Arial Bold" w:hAnsi="Arial Bold" w:cs="Arial Bold"/>
        </w:rPr>
      </w:pPr>
    </w:p>
    <w:p w:rsidR="00CC5AF6" w:rsidRDefault="00CC5AF6" w:rsidP="00CC5AF6">
      <w:pPr>
        <w:spacing w:after="0" w:line="240" w:lineRule="auto"/>
        <w:rPr>
          <w:rFonts w:ascii="Arial Bold" w:eastAsia="Arial Bold" w:hAnsi="Arial Bold" w:cs="Arial Bold"/>
        </w:rPr>
      </w:pPr>
      <w:r>
        <w:rPr>
          <w:rFonts w:ascii="Arial Bold"/>
        </w:rPr>
        <w:t>5:00 pm</w:t>
      </w:r>
      <w:r>
        <w:rPr>
          <w:rFonts w:ascii="Arial Bold"/>
        </w:rPr>
        <w:tab/>
      </w:r>
      <w:r>
        <w:rPr>
          <w:rFonts w:ascii="Arial Bold"/>
        </w:rPr>
        <w:tab/>
        <w:t>Recess Lodge Meeting</w:t>
      </w:r>
    </w:p>
    <w:p w:rsidR="00CC5AF6" w:rsidRDefault="00CC5AF6" w:rsidP="00CC5AF6">
      <w:pPr>
        <w:spacing w:after="0" w:line="240" w:lineRule="auto"/>
        <w:rPr>
          <w:rFonts w:ascii="Arial Bold" w:eastAsia="Arial Bold" w:hAnsi="Arial Bold" w:cs="Arial Bold"/>
        </w:rPr>
      </w:pPr>
    </w:p>
    <w:p w:rsidR="00CC5AF6" w:rsidRDefault="00CC5AF6" w:rsidP="00CC5AF6">
      <w:pPr>
        <w:spacing w:after="0" w:line="240" w:lineRule="auto"/>
        <w:ind w:left="2160" w:firstLine="720"/>
        <w:rPr>
          <w:rFonts w:ascii="Arial Bold" w:eastAsia="Arial Bold" w:hAnsi="Arial Bold" w:cs="Arial Bold"/>
        </w:rPr>
      </w:pPr>
      <w:r>
        <w:rPr>
          <w:rFonts w:ascii="Arial Bold"/>
        </w:rPr>
        <w:t xml:space="preserve">  </w:t>
      </w:r>
      <w:r>
        <w:t>+ + + + + + +</w:t>
      </w:r>
    </w:p>
    <w:p w:rsidR="00CC5AF6" w:rsidRDefault="00CC5AF6" w:rsidP="00CC5AF6">
      <w:pPr>
        <w:spacing w:after="0" w:line="240" w:lineRule="auto"/>
        <w:rPr>
          <w:rFonts w:ascii="Arial Bold" w:eastAsia="Arial Bold" w:hAnsi="Arial Bold" w:cs="Arial Bold"/>
        </w:rPr>
      </w:pPr>
    </w:p>
    <w:p w:rsidR="00CC5AF6" w:rsidRDefault="00CC5AF6" w:rsidP="00CC5AF6">
      <w:pPr>
        <w:spacing w:after="0" w:line="240" w:lineRule="auto"/>
        <w:rPr>
          <w:rFonts w:ascii="Arial Bold" w:eastAsia="Arial Bold" w:hAnsi="Arial Bold" w:cs="Arial Bold"/>
          <w:color w:val="BA37DB"/>
        </w:rPr>
      </w:pPr>
      <w:r>
        <w:rPr>
          <w:rFonts w:ascii="Arial Bold"/>
          <w:color w:val="BA37DB"/>
        </w:rPr>
        <w:t>FRIDAY Cultural Classes and Speakers (Delegates will not be able to attend due to the business meeting):</w:t>
      </w:r>
    </w:p>
    <w:p w:rsidR="00CC5AF6" w:rsidRDefault="00CC5AF6" w:rsidP="00CC5AF6">
      <w:pPr>
        <w:spacing w:after="0" w:line="240" w:lineRule="auto"/>
        <w:rPr>
          <w:rFonts w:ascii="Arial Bold" w:eastAsia="Arial Bold" w:hAnsi="Arial Bold" w:cs="Arial Bold"/>
        </w:rPr>
      </w:pPr>
    </w:p>
    <w:p w:rsidR="00CC5AF6" w:rsidRDefault="00CC5AF6" w:rsidP="00CC5AF6">
      <w:pPr>
        <w:spacing w:after="0" w:line="240" w:lineRule="auto"/>
        <w:rPr>
          <w:rFonts w:eastAsia="Arial" w:cs="Arial"/>
          <w:i/>
          <w:iCs/>
          <w:color w:val="BA37DB"/>
        </w:rPr>
      </w:pPr>
      <w:r>
        <w:rPr>
          <w:i/>
          <w:iCs/>
          <w:color w:val="BA37DB"/>
        </w:rPr>
        <w:t>8:30 am - Noon</w:t>
      </w:r>
      <w:r>
        <w:rPr>
          <w:i/>
          <w:iCs/>
          <w:color w:val="BA37DB"/>
        </w:rPr>
        <w:tab/>
      </w:r>
      <w:proofErr w:type="spellStart"/>
      <w:r>
        <w:rPr>
          <w:i/>
          <w:iCs/>
          <w:color w:val="BA37DB"/>
        </w:rPr>
        <w:t>Hardanger</w:t>
      </w:r>
      <w:proofErr w:type="spellEnd"/>
      <w:r>
        <w:rPr>
          <w:i/>
          <w:iCs/>
          <w:color w:val="BA37DB"/>
        </w:rPr>
        <w:t xml:space="preserve"> class - Illinois Room</w:t>
      </w:r>
    </w:p>
    <w:p w:rsidR="00CC5AF6" w:rsidRDefault="00CC5AF6" w:rsidP="00CC5AF6">
      <w:pPr>
        <w:spacing w:after="0" w:line="240" w:lineRule="auto"/>
        <w:rPr>
          <w:rFonts w:eastAsia="Arial" w:cs="Arial"/>
          <w:i/>
          <w:iCs/>
          <w:color w:val="BA37DB"/>
        </w:rPr>
      </w:pPr>
    </w:p>
    <w:p w:rsidR="00CC5AF6" w:rsidRDefault="00CC5AF6" w:rsidP="00CC5AF6">
      <w:pPr>
        <w:spacing w:after="0" w:line="240" w:lineRule="auto"/>
        <w:rPr>
          <w:rFonts w:eastAsia="Arial" w:cs="Arial"/>
          <w:i/>
          <w:iCs/>
          <w:color w:val="BA37DB"/>
        </w:rPr>
      </w:pPr>
      <w:r>
        <w:rPr>
          <w:i/>
          <w:iCs/>
          <w:color w:val="BA37DB"/>
        </w:rPr>
        <w:t>8:30 am - Noon</w:t>
      </w:r>
      <w:r>
        <w:rPr>
          <w:i/>
          <w:iCs/>
          <w:color w:val="BA37DB"/>
        </w:rPr>
        <w:tab/>
        <w:t>Intermediate Knitting - Minnesota A</w:t>
      </w:r>
    </w:p>
    <w:p w:rsidR="00CC5AF6" w:rsidRDefault="00CC5AF6" w:rsidP="00CC5AF6">
      <w:pPr>
        <w:spacing w:after="0" w:line="240" w:lineRule="auto"/>
        <w:rPr>
          <w:rFonts w:eastAsia="Arial" w:cs="Arial"/>
          <w:i/>
          <w:iCs/>
          <w:color w:val="BA37DB"/>
        </w:rPr>
      </w:pPr>
    </w:p>
    <w:p w:rsidR="00CC5AF6" w:rsidRDefault="00CC5AF6" w:rsidP="00CC5AF6">
      <w:pPr>
        <w:spacing w:after="0" w:line="240" w:lineRule="auto"/>
        <w:rPr>
          <w:rFonts w:eastAsia="Arial" w:cs="Arial"/>
          <w:i/>
          <w:iCs/>
          <w:color w:val="BA37DB"/>
        </w:rPr>
      </w:pPr>
      <w:r>
        <w:rPr>
          <w:i/>
          <w:iCs/>
          <w:color w:val="BA37DB"/>
        </w:rPr>
        <w:t xml:space="preserve">9:00 am - 10:15 </w:t>
      </w:r>
      <w:r>
        <w:rPr>
          <w:i/>
          <w:iCs/>
          <w:color w:val="BA37DB"/>
        </w:rPr>
        <w:tab/>
        <w:t>Genealogy Session I - Minnesota B</w:t>
      </w:r>
    </w:p>
    <w:p w:rsidR="00CC5AF6" w:rsidRDefault="00CC5AF6" w:rsidP="00CC5AF6">
      <w:pPr>
        <w:spacing w:after="0" w:line="240" w:lineRule="auto"/>
        <w:rPr>
          <w:rFonts w:eastAsia="Arial" w:cs="Arial"/>
          <w:i/>
          <w:iCs/>
          <w:color w:val="BA37DB"/>
        </w:rPr>
      </w:pPr>
    </w:p>
    <w:p w:rsidR="00CC5AF6" w:rsidRDefault="00CC5AF6" w:rsidP="00CC5AF6">
      <w:pPr>
        <w:spacing w:after="0" w:line="240" w:lineRule="auto"/>
        <w:rPr>
          <w:rFonts w:eastAsia="Arial" w:cs="Arial"/>
          <w:i/>
          <w:iCs/>
          <w:color w:val="BA37DB"/>
        </w:rPr>
      </w:pPr>
      <w:r>
        <w:rPr>
          <w:i/>
          <w:iCs/>
          <w:color w:val="BA37DB"/>
        </w:rPr>
        <w:t>10:30 - 11:45 am</w:t>
      </w:r>
      <w:r>
        <w:rPr>
          <w:i/>
          <w:iCs/>
          <w:color w:val="BA37DB"/>
        </w:rPr>
        <w:tab/>
        <w:t>Genealogy Session II - Minnesota B</w:t>
      </w:r>
    </w:p>
    <w:p w:rsidR="00CC5AF6" w:rsidRDefault="00CC5AF6" w:rsidP="00CC5AF6">
      <w:pPr>
        <w:spacing w:after="0" w:line="240" w:lineRule="auto"/>
        <w:rPr>
          <w:rFonts w:eastAsia="Arial" w:cs="Arial"/>
          <w:i/>
          <w:iCs/>
          <w:color w:val="BA37DB"/>
        </w:rPr>
      </w:pPr>
    </w:p>
    <w:p w:rsidR="00CC5AF6" w:rsidRDefault="00CC5AF6" w:rsidP="00CC5AF6">
      <w:pPr>
        <w:spacing w:after="0" w:line="240" w:lineRule="auto"/>
        <w:rPr>
          <w:rFonts w:eastAsia="Arial" w:cs="Arial"/>
          <w:i/>
          <w:iCs/>
          <w:color w:val="BA37DB"/>
        </w:rPr>
      </w:pPr>
      <w:r>
        <w:rPr>
          <w:i/>
          <w:iCs/>
          <w:color w:val="BA37DB"/>
        </w:rPr>
        <w:t>1:00 pm</w:t>
      </w:r>
      <w:r>
        <w:rPr>
          <w:i/>
          <w:iCs/>
          <w:color w:val="BA37DB"/>
        </w:rPr>
        <w:tab/>
      </w:r>
      <w:r>
        <w:rPr>
          <w:i/>
          <w:iCs/>
          <w:color w:val="BA37DB"/>
        </w:rPr>
        <w:tab/>
        <w:t>Speaker - Viking Presence in Ireland - Minnesota A</w:t>
      </w:r>
    </w:p>
    <w:p w:rsidR="00CC5AF6" w:rsidRDefault="00CC5AF6" w:rsidP="00CC5AF6">
      <w:pPr>
        <w:spacing w:after="0" w:line="240" w:lineRule="auto"/>
        <w:rPr>
          <w:rFonts w:eastAsia="Arial" w:cs="Arial"/>
          <w:i/>
          <w:iCs/>
          <w:color w:val="BA37DB"/>
        </w:rPr>
      </w:pPr>
    </w:p>
    <w:p w:rsidR="00CC5AF6" w:rsidRDefault="00CC5AF6" w:rsidP="00CC5AF6">
      <w:pPr>
        <w:spacing w:after="0" w:line="240" w:lineRule="auto"/>
        <w:rPr>
          <w:rFonts w:eastAsia="Arial" w:cs="Arial"/>
          <w:i/>
          <w:iCs/>
          <w:color w:val="BA37DB"/>
        </w:rPr>
      </w:pPr>
      <w:r>
        <w:rPr>
          <w:i/>
          <w:iCs/>
          <w:color w:val="BA37DB"/>
        </w:rPr>
        <w:t>2:00 pm</w:t>
      </w:r>
      <w:r>
        <w:rPr>
          <w:i/>
          <w:iCs/>
          <w:color w:val="BA37DB"/>
        </w:rPr>
        <w:tab/>
      </w:r>
      <w:r>
        <w:rPr>
          <w:i/>
          <w:iCs/>
          <w:color w:val="BA37DB"/>
        </w:rPr>
        <w:tab/>
        <w:t xml:space="preserve">Speaker - </w:t>
      </w:r>
      <w:r>
        <w:rPr>
          <w:rFonts w:hAnsi="Times New Roman"/>
          <w:i/>
          <w:iCs/>
          <w:color w:val="BA37DB"/>
        </w:rPr>
        <w:t>“</w:t>
      </w:r>
      <w:r>
        <w:rPr>
          <w:i/>
          <w:iCs/>
          <w:color w:val="BA37DB"/>
        </w:rPr>
        <w:t xml:space="preserve">No </w:t>
      </w:r>
      <w:proofErr w:type="spellStart"/>
      <w:r>
        <w:rPr>
          <w:i/>
          <w:iCs/>
          <w:color w:val="BA37DB"/>
        </w:rPr>
        <w:t>Wadmal</w:t>
      </w:r>
      <w:proofErr w:type="spellEnd"/>
      <w:r>
        <w:rPr>
          <w:i/>
          <w:iCs/>
          <w:color w:val="BA37DB"/>
        </w:rPr>
        <w:t xml:space="preserve"> at Walmart</w:t>
      </w:r>
      <w:r>
        <w:rPr>
          <w:rFonts w:hAnsi="Times New Roman"/>
          <w:i/>
          <w:iCs/>
          <w:color w:val="BA37DB"/>
        </w:rPr>
        <w:t>”</w:t>
      </w:r>
      <w:r>
        <w:rPr>
          <w:rFonts w:hAnsi="Times New Roman"/>
          <w:i/>
          <w:iCs/>
          <w:color w:val="BA37DB"/>
        </w:rPr>
        <w:t xml:space="preserve"> </w:t>
      </w:r>
      <w:r>
        <w:rPr>
          <w:i/>
          <w:iCs/>
          <w:color w:val="BA37DB"/>
        </w:rPr>
        <w:t>- Illinois Room</w:t>
      </w:r>
    </w:p>
    <w:p w:rsidR="00CC5AF6" w:rsidRDefault="00CC5AF6" w:rsidP="00CC5AF6">
      <w:pPr>
        <w:spacing w:after="0" w:line="240" w:lineRule="auto"/>
        <w:rPr>
          <w:rFonts w:eastAsia="Arial" w:cs="Arial"/>
          <w:i/>
          <w:iCs/>
          <w:color w:val="BA37DB"/>
        </w:rPr>
      </w:pPr>
    </w:p>
    <w:p w:rsidR="00CC5AF6" w:rsidRDefault="00CC5AF6" w:rsidP="00CC5AF6">
      <w:pPr>
        <w:spacing w:after="0" w:line="240" w:lineRule="auto"/>
        <w:rPr>
          <w:rFonts w:eastAsia="Arial" w:cs="Arial"/>
          <w:i/>
          <w:iCs/>
          <w:color w:val="BA37DB"/>
        </w:rPr>
      </w:pPr>
      <w:r>
        <w:rPr>
          <w:i/>
          <w:iCs/>
          <w:color w:val="BA37DB"/>
        </w:rPr>
        <w:t>3:00 pm</w:t>
      </w:r>
      <w:r>
        <w:rPr>
          <w:i/>
          <w:iCs/>
          <w:color w:val="BA37DB"/>
        </w:rPr>
        <w:tab/>
      </w:r>
      <w:r>
        <w:rPr>
          <w:i/>
          <w:iCs/>
          <w:color w:val="BA37DB"/>
        </w:rPr>
        <w:tab/>
        <w:t>Speaker - Viking Pottery and Weaponry - Minnesota B</w:t>
      </w:r>
    </w:p>
    <w:p w:rsidR="00CC5AF6" w:rsidRDefault="00CC5AF6" w:rsidP="00CC5AF6">
      <w:pPr>
        <w:spacing w:after="0" w:line="240" w:lineRule="auto"/>
        <w:rPr>
          <w:rFonts w:eastAsia="Arial" w:cs="Arial"/>
          <w:i/>
          <w:iCs/>
          <w:color w:val="BA37DB"/>
        </w:rPr>
      </w:pPr>
    </w:p>
    <w:p w:rsidR="00CC5AF6" w:rsidRDefault="00CC5AF6" w:rsidP="00CC5AF6">
      <w:pPr>
        <w:spacing w:after="0" w:line="240" w:lineRule="auto"/>
        <w:rPr>
          <w:rFonts w:eastAsia="Arial" w:cs="Arial"/>
          <w:i/>
          <w:iCs/>
          <w:color w:val="BA37DB"/>
        </w:rPr>
      </w:pPr>
      <w:r>
        <w:rPr>
          <w:i/>
          <w:iCs/>
          <w:color w:val="BA37DB"/>
        </w:rPr>
        <w:t>4:00 pm</w:t>
      </w:r>
      <w:r>
        <w:rPr>
          <w:i/>
          <w:iCs/>
          <w:color w:val="BA37DB"/>
        </w:rPr>
        <w:tab/>
      </w:r>
      <w:r>
        <w:rPr>
          <w:i/>
          <w:iCs/>
          <w:color w:val="BA37DB"/>
        </w:rPr>
        <w:tab/>
        <w:t>Group event - Share your Immigrant Ancestor</w:t>
      </w:r>
      <w:r>
        <w:rPr>
          <w:rFonts w:hAnsi="Times New Roman"/>
          <w:i/>
          <w:iCs/>
          <w:color w:val="BA37DB"/>
        </w:rPr>
        <w:t>’</w:t>
      </w:r>
      <w:r>
        <w:rPr>
          <w:i/>
          <w:iCs/>
          <w:color w:val="BA37DB"/>
        </w:rPr>
        <w:t>s Stories - Minnesota A</w:t>
      </w:r>
    </w:p>
    <w:p w:rsidR="00CC5AF6" w:rsidRDefault="00CC5AF6" w:rsidP="00CC5AF6">
      <w:pPr>
        <w:spacing w:after="0" w:line="240" w:lineRule="auto"/>
        <w:ind w:left="2160" w:firstLine="720"/>
        <w:jc w:val="center"/>
        <w:rPr>
          <w:rFonts w:eastAsia="Arial" w:cs="Arial"/>
          <w:i/>
          <w:iCs/>
        </w:rPr>
      </w:pPr>
    </w:p>
    <w:p w:rsidR="00CC5AF6" w:rsidRDefault="00CC5AF6" w:rsidP="00CC5AF6">
      <w:pPr>
        <w:spacing w:after="0" w:line="240" w:lineRule="auto"/>
        <w:ind w:left="2160" w:firstLine="720"/>
        <w:rPr>
          <w:rFonts w:eastAsia="Arial" w:cs="Arial"/>
        </w:rPr>
      </w:pPr>
      <w:r>
        <w:t>+ + + + + + +</w:t>
      </w:r>
    </w:p>
    <w:p w:rsidR="00CC5AF6" w:rsidRDefault="00CC5AF6" w:rsidP="00CC5AF6">
      <w:pPr>
        <w:spacing w:after="0" w:line="240" w:lineRule="auto"/>
        <w:rPr>
          <w:rFonts w:ascii="Arial Bold" w:eastAsia="Arial Bold" w:hAnsi="Arial Bold" w:cs="Arial Bold"/>
          <w:color w:val="FF0000"/>
          <w:u w:color="FF0000"/>
        </w:rPr>
      </w:pPr>
    </w:p>
    <w:p w:rsidR="00CC5AF6" w:rsidRDefault="00CC5AF6" w:rsidP="00CC5AF6">
      <w:pPr>
        <w:spacing w:after="0" w:line="240" w:lineRule="auto"/>
        <w:rPr>
          <w:rFonts w:ascii="Arial Bold" w:eastAsia="Arial Bold" w:hAnsi="Arial Bold" w:cs="Arial Bold"/>
          <w:u w:color="FF0000"/>
        </w:rPr>
      </w:pPr>
      <w:r>
        <w:rPr>
          <w:rFonts w:ascii="Arial Bold"/>
          <w:u w:color="FF0000"/>
        </w:rPr>
        <w:t>5:30 pm</w:t>
      </w:r>
      <w:r>
        <w:rPr>
          <w:rFonts w:ascii="Arial Bold"/>
          <w:u w:color="FF0000"/>
        </w:rPr>
        <w:tab/>
      </w:r>
      <w:r>
        <w:rPr>
          <w:rFonts w:ascii="Arial Bold"/>
          <w:u w:color="FF0000"/>
        </w:rPr>
        <w:tab/>
        <w:t>Fish fry buffet dinner at the Radisson (open to all; sign-up required)</w:t>
      </w:r>
    </w:p>
    <w:p w:rsidR="00CC5AF6" w:rsidRDefault="00CC5AF6" w:rsidP="00CC5AF6">
      <w:pPr>
        <w:spacing w:after="0" w:line="240" w:lineRule="auto"/>
        <w:rPr>
          <w:rFonts w:ascii="Arial Bold" w:eastAsia="Arial Bold" w:hAnsi="Arial Bold" w:cs="Arial Bold"/>
          <w:u w:color="FF0000"/>
        </w:rPr>
      </w:pPr>
    </w:p>
    <w:p w:rsidR="00CC5AF6" w:rsidRDefault="00CC5AF6" w:rsidP="00CC5AF6">
      <w:pPr>
        <w:spacing w:after="0" w:line="240" w:lineRule="auto"/>
        <w:rPr>
          <w:rFonts w:ascii="Arial Bold" w:eastAsia="Arial Bold" w:hAnsi="Arial Bold" w:cs="Arial Bold"/>
          <w:u w:color="FF0000"/>
        </w:rPr>
      </w:pPr>
      <w:r>
        <w:rPr>
          <w:rFonts w:ascii="Arial Bold"/>
          <w:u w:color="FF0000"/>
        </w:rPr>
        <w:t>7:30 pm</w:t>
      </w:r>
      <w:r>
        <w:rPr>
          <w:rFonts w:ascii="Arial Bold"/>
          <w:u w:color="FF0000"/>
        </w:rPr>
        <w:tab/>
      </w:r>
      <w:r>
        <w:rPr>
          <w:rFonts w:ascii="Arial Bold"/>
          <w:u w:color="FF0000"/>
        </w:rPr>
        <w:tab/>
      </w:r>
      <w:proofErr w:type="spellStart"/>
      <w:r>
        <w:rPr>
          <w:rFonts w:ascii="Arial Bold"/>
          <w:u w:color="FF0000"/>
        </w:rPr>
        <w:t>LaCrosse</w:t>
      </w:r>
      <w:proofErr w:type="spellEnd"/>
      <w:r>
        <w:rPr>
          <w:rFonts w:ascii="Arial Bold"/>
          <w:u w:color="FF0000"/>
        </w:rPr>
        <w:t xml:space="preserve"> Queen departs for river sightseeing cruise - Riverside Park (open to </w:t>
      </w:r>
      <w:r>
        <w:rPr>
          <w:rFonts w:ascii="Arial Bold"/>
          <w:u w:color="FF0000"/>
        </w:rPr>
        <w:tab/>
      </w:r>
      <w:r>
        <w:rPr>
          <w:rFonts w:ascii="Arial Bold"/>
          <w:u w:color="FF0000"/>
        </w:rPr>
        <w:tab/>
      </w:r>
      <w:r>
        <w:rPr>
          <w:rFonts w:ascii="Arial Bold"/>
          <w:u w:color="FF0000"/>
        </w:rPr>
        <w:tab/>
      </w:r>
      <w:r>
        <w:rPr>
          <w:rFonts w:ascii="Arial Bold"/>
          <w:u w:color="FF0000"/>
        </w:rPr>
        <w:tab/>
        <w:t>all; sign-up required)</w:t>
      </w:r>
    </w:p>
    <w:p w:rsidR="00CC5AF6" w:rsidRDefault="00CC5AF6" w:rsidP="00CC5AF6">
      <w:pPr>
        <w:spacing w:after="0" w:line="240" w:lineRule="auto"/>
        <w:rPr>
          <w:rFonts w:eastAsia="Arial" w:cs="Arial"/>
          <w:color w:val="FF0000"/>
          <w:u w:color="FF0000"/>
        </w:rPr>
      </w:pPr>
      <w:r>
        <w:rPr>
          <w:rFonts w:ascii="Arial Bold" w:eastAsia="Arial Bold" w:hAnsi="Arial Bold" w:cs="Arial Bold"/>
          <w:color w:val="FF0000"/>
          <w:u w:color="FF0000"/>
        </w:rPr>
        <w:tab/>
      </w:r>
      <w:r>
        <w:rPr>
          <w:rFonts w:ascii="Arial Bold" w:eastAsia="Arial Bold" w:hAnsi="Arial Bold" w:cs="Arial Bold"/>
          <w:color w:val="FF0000"/>
          <w:u w:color="FF0000"/>
        </w:rPr>
        <w:tab/>
      </w:r>
      <w:r>
        <w:rPr>
          <w:rFonts w:ascii="Arial Bold" w:eastAsia="Arial Bold" w:hAnsi="Arial Bold" w:cs="Arial Bold"/>
          <w:color w:val="FF0000"/>
          <w:u w:color="FF0000"/>
        </w:rPr>
        <w:tab/>
      </w:r>
    </w:p>
    <w:p w:rsidR="00CC5AF6" w:rsidRDefault="00CC5AF6" w:rsidP="00CC5AF6">
      <w:pPr>
        <w:spacing w:after="0" w:line="240" w:lineRule="auto"/>
        <w:rPr>
          <w:rFonts w:ascii="Arial Bold" w:eastAsia="Arial Bold" w:hAnsi="Arial Bold" w:cs="Arial Bold"/>
          <w:sz w:val="36"/>
          <w:szCs w:val="36"/>
          <w:u w:val="single"/>
        </w:rPr>
      </w:pPr>
    </w:p>
    <w:p w:rsidR="00CC5AF6" w:rsidRDefault="00CC5AF6" w:rsidP="00CC5AF6">
      <w:pPr>
        <w:spacing w:after="0" w:line="240" w:lineRule="auto"/>
        <w:rPr>
          <w:rFonts w:ascii="Arial Bold" w:eastAsia="Arial Bold" w:hAnsi="Arial Bold" w:cs="Arial Bold"/>
          <w:sz w:val="36"/>
          <w:szCs w:val="36"/>
          <w:u w:val="single"/>
        </w:rPr>
      </w:pPr>
      <w:r>
        <w:rPr>
          <w:rFonts w:ascii="Arial Bold"/>
          <w:sz w:val="36"/>
          <w:szCs w:val="36"/>
          <w:u w:val="single"/>
        </w:rPr>
        <w:t>Saturday, June 30</w:t>
      </w:r>
    </w:p>
    <w:p w:rsidR="00CC5AF6" w:rsidRDefault="00CC5AF6" w:rsidP="00CC5AF6">
      <w:pPr>
        <w:spacing w:after="0" w:line="240" w:lineRule="auto"/>
        <w:rPr>
          <w:rFonts w:ascii="Arial Bold" w:eastAsia="Arial Bold" w:hAnsi="Arial Bold" w:cs="Arial Bold"/>
        </w:rPr>
      </w:pPr>
    </w:p>
    <w:p w:rsidR="00CC5AF6" w:rsidRDefault="00CC5AF6" w:rsidP="00CC5AF6">
      <w:pPr>
        <w:spacing w:after="0" w:line="240" w:lineRule="auto"/>
        <w:rPr>
          <w:rFonts w:ascii="Arial Bold" w:eastAsia="Arial Bold" w:hAnsi="Arial Bold" w:cs="Arial Bold"/>
        </w:rPr>
      </w:pPr>
      <w:r>
        <w:rPr>
          <w:rFonts w:ascii="Arial Bold"/>
        </w:rPr>
        <w:t>6:30 - 9:00 am</w:t>
      </w:r>
      <w:r>
        <w:rPr>
          <w:rFonts w:ascii="Arial Bold"/>
        </w:rPr>
        <w:tab/>
        <w:t>Buffet breakfast (open to all; registration required)</w:t>
      </w:r>
    </w:p>
    <w:p w:rsidR="00CC5AF6" w:rsidRDefault="00CC5AF6" w:rsidP="00CC5AF6">
      <w:pPr>
        <w:spacing w:after="0" w:line="240" w:lineRule="auto"/>
        <w:ind w:left="2160" w:hanging="2160"/>
        <w:rPr>
          <w:rFonts w:ascii="Arial Bold" w:eastAsia="Arial Bold" w:hAnsi="Arial Bold" w:cs="Arial Bold"/>
        </w:rPr>
      </w:pPr>
    </w:p>
    <w:p w:rsidR="00CC5AF6" w:rsidRDefault="00CC5AF6" w:rsidP="00CC5AF6">
      <w:pPr>
        <w:spacing w:after="0" w:line="240" w:lineRule="auto"/>
        <w:rPr>
          <w:rFonts w:ascii="Arial Bold" w:eastAsia="Arial Bold" w:hAnsi="Arial Bold" w:cs="Arial Bold"/>
          <w:color w:val="FF2C21"/>
        </w:rPr>
      </w:pPr>
      <w:r>
        <w:rPr>
          <w:rFonts w:ascii="Arial Bold"/>
          <w:color w:val="FF2C21"/>
        </w:rPr>
        <w:t>Fifth District Business meeting schedule</w:t>
      </w:r>
      <w:r>
        <w:rPr>
          <w:rFonts w:hAnsi="Times New Roman"/>
          <w:color w:val="FF2C21"/>
        </w:rPr>
        <w:t>—</w:t>
      </w:r>
      <w:r>
        <w:rPr>
          <w:rFonts w:ascii="Arial Bold"/>
          <w:color w:val="FF2C21"/>
        </w:rPr>
        <w:t>all Delegates must attend:</w:t>
      </w:r>
    </w:p>
    <w:p w:rsidR="00CC5AF6" w:rsidRDefault="00CC5AF6" w:rsidP="00CC5AF6">
      <w:pPr>
        <w:spacing w:after="0" w:line="240" w:lineRule="auto"/>
        <w:rPr>
          <w:rFonts w:ascii="Arial Bold" w:eastAsia="Arial Bold" w:hAnsi="Arial Bold" w:cs="Arial Bold"/>
        </w:rPr>
      </w:pPr>
    </w:p>
    <w:p w:rsidR="00CC5AF6" w:rsidRDefault="00CC5AF6" w:rsidP="00CC5AF6">
      <w:pPr>
        <w:spacing w:after="0" w:line="240" w:lineRule="auto"/>
        <w:ind w:left="2160" w:hanging="2160"/>
        <w:rPr>
          <w:rFonts w:ascii="Arial Bold" w:eastAsia="Arial Bold" w:hAnsi="Arial Bold" w:cs="Arial Bold"/>
          <w:color w:val="FF0000"/>
          <w:u w:color="FF0000"/>
        </w:rPr>
      </w:pPr>
      <w:r>
        <w:rPr>
          <w:rFonts w:ascii="Arial Bold"/>
        </w:rPr>
        <w:t>8:00 - 10:00 am</w:t>
      </w:r>
      <w:r>
        <w:rPr>
          <w:rFonts w:ascii="Arial Bold" w:eastAsia="Arial Bold" w:hAnsi="Arial Bold" w:cs="Arial Bold"/>
        </w:rPr>
        <w:tab/>
        <w:t xml:space="preserve">Call to Order to Resume </w:t>
      </w:r>
      <w:r>
        <w:rPr>
          <w:rFonts w:ascii="Arial Bold"/>
        </w:rPr>
        <w:t>Business Meeting- Ballroom- President Johnson</w:t>
      </w:r>
    </w:p>
    <w:p w:rsidR="00CC5AF6" w:rsidRDefault="00CC5AF6" w:rsidP="00CC5AF6">
      <w:pPr>
        <w:spacing w:after="0" w:line="240" w:lineRule="auto"/>
        <w:rPr>
          <w:rFonts w:eastAsia="Arial" w:cs="Arial"/>
          <w:color w:val="FF0000"/>
          <w:u w:color="FF0000"/>
        </w:rPr>
      </w:pPr>
      <w:r>
        <w:rPr>
          <w:rFonts w:eastAsia="Arial" w:cs="Arial"/>
          <w:color w:val="FF0000"/>
          <w:u w:color="FF0000"/>
        </w:rPr>
        <w:tab/>
      </w:r>
      <w:r>
        <w:rPr>
          <w:rFonts w:eastAsia="Arial" w:cs="Arial"/>
          <w:color w:val="FF0000"/>
          <w:u w:color="FF0000"/>
        </w:rPr>
        <w:tab/>
      </w:r>
      <w:r>
        <w:rPr>
          <w:rFonts w:eastAsia="Arial" w:cs="Arial"/>
          <w:color w:val="FF0000"/>
          <w:u w:color="FF0000"/>
        </w:rPr>
        <w:tab/>
      </w:r>
    </w:p>
    <w:p w:rsidR="00CC5AF6" w:rsidRDefault="00CC5AF6" w:rsidP="00CC5AF6">
      <w:pPr>
        <w:spacing w:after="0" w:line="240" w:lineRule="auto"/>
        <w:rPr>
          <w:rFonts w:ascii="Arial Bold" w:eastAsia="Arial Bold" w:hAnsi="Arial Bold" w:cs="Arial Bold"/>
        </w:rPr>
      </w:pPr>
      <w:r>
        <w:rPr>
          <w:rFonts w:ascii="Arial Bold"/>
        </w:rPr>
        <w:t>10:00 - 10:30 am</w:t>
      </w:r>
      <w:r>
        <w:rPr>
          <w:rFonts w:ascii="Arial Bold"/>
        </w:rPr>
        <w:tab/>
        <w:t xml:space="preserve">Coffee Break </w:t>
      </w:r>
    </w:p>
    <w:p w:rsidR="00CC5AF6" w:rsidRDefault="00CC5AF6" w:rsidP="00CC5AF6">
      <w:pPr>
        <w:spacing w:after="0" w:line="240" w:lineRule="auto"/>
        <w:rPr>
          <w:rFonts w:ascii="Arial Bold" w:eastAsia="Arial Bold" w:hAnsi="Arial Bold" w:cs="Arial Bold"/>
        </w:rPr>
      </w:pPr>
    </w:p>
    <w:p w:rsidR="00CC5AF6" w:rsidRDefault="00CC5AF6" w:rsidP="00CC5AF6">
      <w:pPr>
        <w:spacing w:after="0" w:line="240" w:lineRule="auto"/>
        <w:rPr>
          <w:rFonts w:ascii="Arial Bold" w:eastAsia="Arial Bold" w:hAnsi="Arial Bold" w:cs="Arial Bold"/>
        </w:rPr>
      </w:pPr>
      <w:r>
        <w:rPr>
          <w:rFonts w:ascii="Arial Bold"/>
        </w:rPr>
        <w:t>10:30 am</w:t>
      </w:r>
      <w:r>
        <w:rPr>
          <w:rFonts w:ascii="Arial Bold"/>
        </w:rPr>
        <w:tab/>
      </w:r>
      <w:r>
        <w:rPr>
          <w:rFonts w:ascii="Arial Bold"/>
        </w:rPr>
        <w:tab/>
        <w:t>Business meeting resumes</w:t>
      </w:r>
    </w:p>
    <w:p w:rsidR="00CC5AF6" w:rsidRDefault="00CC5AF6" w:rsidP="00CC5AF6">
      <w:pPr>
        <w:spacing w:after="0" w:line="240" w:lineRule="auto"/>
        <w:rPr>
          <w:rFonts w:ascii="Arial Bold" w:eastAsia="Arial Bold" w:hAnsi="Arial Bold" w:cs="Arial Bold"/>
          <w:color w:val="FF0000"/>
          <w:u w:color="FF0000"/>
        </w:rPr>
      </w:pPr>
    </w:p>
    <w:p w:rsidR="00CC5AF6" w:rsidRDefault="00CC5AF6" w:rsidP="00CC5AF6">
      <w:pPr>
        <w:spacing w:after="0" w:line="240" w:lineRule="auto"/>
        <w:rPr>
          <w:rFonts w:ascii="Arial Bold" w:eastAsia="Arial Bold" w:hAnsi="Arial Bold" w:cs="Arial Bold"/>
        </w:rPr>
      </w:pPr>
      <w:r>
        <w:rPr>
          <w:rFonts w:ascii="Arial Bold"/>
        </w:rPr>
        <w:t>Noon</w:t>
      </w:r>
      <w:r>
        <w:rPr>
          <w:rFonts w:ascii="Arial Bold"/>
        </w:rPr>
        <w:tab/>
      </w:r>
      <w:r>
        <w:rPr>
          <w:rFonts w:ascii="Arial Bold"/>
        </w:rPr>
        <w:tab/>
      </w:r>
      <w:r>
        <w:rPr>
          <w:rFonts w:ascii="Arial Bold"/>
        </w:rPr>
        <w:tab/>
        <w:t>Lunch and Zone Caucus Meetings</w:t>
      </w:r>
    </w:p>
    <w:p w:rsidR="00CC5AF6" w:rsidRDefault="00CC5AF6" w:rsidP="00CC5AF6">
      <w:pPr>
        <w:spacing w:after="0" w:line="240" w:lineRule="auto"/>
      </w:pPr>
      <w:r>
        <w:rPr>
          <w:rFonts w:ascii="Arial Bold" w:eastAsia="Arial Bold" w:hAnsi="Arial Bold" w:cs="Arial Bold"/>
        </w:rPr>
        <w:tab/>
      </w:r>
      <w:r>
        <w:rPr>
          <w:rFonts w:ascii="Arial Bold" w:eastAsia="Arial Bold" w:hAnsi="Arial Bold" w:cs="Arial Bold"/>
        </w:rPr>
        <w:tab/>
      </w:r>
      <w:r>
        <w:rPr>
          <w:rFonts w:ascii="Arial Bold" w:eastAsia="Arial Bold" w:hAnsi="Arial Bold" w:cs="Arial Bold"/>
        </w:rPr>
        <w:tab/>
      </w:r>
      <w:r>
        <w:rPr>
          <w:rFonts w:ascii="Arial Bold" w:eastAsia="Arial Bold" w:hAnsi="Arial Bold" w:cs="Arial Bold"/>
        </w:rPr>
        <w:tab/>
      </w:r>
    </w:p>
    <w:p w:rsidR="00CC5AF6" w:rsidRDefault="00CC5AF6" w:rsidP="00CC5AF6">
      <w:pPr>
        <w:spacing w:after="0" w:line="240" w:lineRule="auto"/>
        <w:rPr>
          <w:rFonts w:eastAsia="Arial" w:cs="Arial"/>
          <w:color w:val="FF0000"/>
          <w:u w:color="FF0000"/>
        </w:rPr>
      </w:pPr>
      <w:r>
        <w:rPr>
          <w:rFonts w:ascii="Arial Bold"/>
        </w:rPr>
        <w:t>1:00 pm</w:t>
      </w:r>
      <w:r>
        <w:rPr>
          <w:rFonts w:ascii="Arial Bold" w:eastAsia="Arial Bold" w:hAnsi="Arial Bold" w:cs="Arial Bold"/>
        </w:rPr>
        <w:tab/>
      </w:r>
      <w:r>
        <w:rPr>
          <w:rFonts w:ascii="Arial Bold" w:eastAsia="Arial Bold" w:hAnsi="Arial Bold" w:cs="Arial Bold"/>
        </w:rPr>
        <w:tab/>
      </w:r>
      <w:r>
        <w:rPr>
          <w:rFonts w:ascii="Arial Bold"/>
        </w:rPr>
        <w:t>Business</w:t>
      </w:r>
      <w:r>
        <w:t xml:space="preserve"> Meeting Resumes</w:t>
      </w:r>
    </w:p>
    <w:p w:rsidR="00CC5AF6" w:rsidRDefault="00CC5AF6" w:rsidP="00CC5AF6">
      <w:pPr>
        <w:spacing w:after="0" w:line="240" w:lineRule="auto"/>
        <w:rPr>
          <w:rFonts w:eastAsia="Arial" w:cs="Arial"/>
        </w:rPr>
      </w:pPr>
    </w:p>
    <w:p w:rsidR="00CC5AF6" w:rsidRDefault="00CC5AF6" w:rsidP="00CC5AF6">
      <w:pPr>
        <w:spacing w:after="0" w:line="240" w:lineRule="auto"/>
        <w:rPr>
          <w:rFonts w:eastAsia="Arial" w:cs="Arial"/>
        </w:rPr>
      </w:pPr>
      <w:r>
        <w:rPr>
          <w:rFonts w:eastAsia="Arial" w:cs="Arial"/>
        </w:rPr>
        <w:tab/>
      </w:r>
      <w:r>
        <w:rPr>
          <w:rFonts w:eastAsia="Arial" w:cs="Arial"/>
        </w:rPr>
        <w:tab/>
      </w:r>
      <w:r>
        <w:rPr>
          <w:rFonts w:eastAsia="Arial" w:cs="Arial"/>
        </w:rPr>
        <w:tab/>
        <w:t>Adjournment</w:t>
      </w:r>
    </w:p>
    <w:p w:rsidR="00CC5AF6" w:rsidRDefault="00CC5AF6" w:rsidP="00CC5AF6">
      <w:pPr>
        <w:spacing w:after="0" w:line="240" w:lineRule="auto"/>
        <w:rPr>
          <w:rFonts w:eastAsia="Arial" w:cs="Arial"/>
        </w:rPr>
      </w:pPr>
    </w:p>
    <w:p w:rsidR="00CC5AF6" w:rsidRDefault="00CC5AF6" w:rsidP="00CC5AF6">
      <w:pPr>
        <w:spacing w:after="0" w:line="240" w:lineRule="auto"/>
        <w:rPr>
          <w:rFonts w:eastAsia="Arial" w:cs="Arial"/>
        </w:rPr>
      </w:pPr>
      <w:r>
        <w:rPr>
          <w:rFonts w:eastAsia="Arial" w:cs="Arial"/>
        </w:rPr>
        <w:tab/>
      </w:r>
      <w:r>
        <w:rPr>
          <w:rFonts w:eastAsia="Arial" w:cs="Arial"/>
        </w:rPr>
        <w:tab/>
      </w:r>
      <w:r>
        <w:rPr>
          <w:rFonts w:eastAsia="Arial" w:cs="Arial"/>
        </w:rPr>
        <w:tab/>
        <w:t>Announcements</w:t>
      </w:r>
      <w:r>
        <w:rPr>
          <w:rFonts w:eastAsia="Arial" w:cs="Arial"/>
        </w:rPr>
        <w:tab/>
      </w:r>
      <w:r>
        <w:rPr>
          <w:rFonts w:eastAsia="Arial" w:cs="Arial"/>
        </w:rPr>
        <w:tab/>
      </w:r>
      <w:r>
        <w:rPr>
          <w:rFonts w:eastAsia="Arial" w:cs="Arial"/>
        </w:rPr>
        <w:tab/>
      </w:r>
    </w:p>
    <w:p w:rsidR="00CC5AF6" w:rsidRDefault="00CC5AF6" w:rsidP="00CC5AF6">
      <w:pPr>
        <w:spacing w:after="0" w:line="240" w:lineRule="auto"/>
        <w:rPr>
          <w:rFonts w:eastAsia="Arial" w:cs="Arial"/>
        </w:rPr>
      </w:pPr>
    </w:p>
    <w:p w:rsidR="00CC5AF6" w:rsidRDefault="00CC5AF6" w:rsidP="00CC5AF6">
      <w:pPr>
        <w:spacing w:after="0" w:line="240" w:lineRule="auto"/>
        <w:rPr>
          <w:rFonts w:ascii="Arial Bold" w:eastAsia="Arial Bold" w:hAnsi="Arial Bold" w:cs="Arial Bold"/>
        </w:rPr>
      </w:pPr>
      <w:r>
        <w:rPr>
          <w:rFonts w:ascii="Arial Bold"/>
        </w:rPr>
        <w:t>3:30 pm</w:t>
      </w:r>
      <w:r>
        <w:rPr>
          <w:rFonts w:ascii="Arial Bold"/>
        </w:rPr>
        <w:tab/>
      </w:r>
      <w:r>
        <w:rPr>
          <w:rFonts w:ascii="Arial Bold"/>
        </w:rPr>
        <w:tab/>
        <w:t xml:space="preserve">Installation of District 5 Board </w:t>
      </w:r>
      <w:r>
        <w:rPr>
          <w:rFonts w:ascii="Arial Unicode MS" w:hAnsi="Times New Roman"/>
        </w:rPr>
        <w:t>–</w:t>
      </w:r>
      <w:r>
        <w:rPr>
          <w:rFonts w:ascii="Arial Unicode MS" w:hAnsi="Times New Roman"/>
        </w:rPr>
        <w:t xml:space="preserve"> </w:t>
      </w:r>
      <w:r>
        <w:rPr>
          <w:rFonts w:ascii="Arial Bold"/>
        </w:rPr>
        <w:t>Grand Ballroom</w:t>
      </w:r>
    </w:p>
    <w:p w:rsidR="00CC5AF6" w:rsidRDefault="00CC5AF6" w:rsidP="00CC5AF6">
      <w:pPr>
        <w:spacing w:after="0" w:line="240" w:lineRule="auto"/>
        <w:rPr>
          <w:rFonts w:eastAsia="Arial" w:cs="Arial"/>
        </w:rPr>
      </w:pPr>
      <w:r>
        <w:rPr>
          <w:rFonts w:eastAsia="Arial" w:cs="Arial"/>
        </w:rPr>
        <w:tab/>
      </w:r>
      <w:r>
        <w:rPr>
          <w:rFonts w:eastAsia="Arial" w:cs="Arial"/>
        </w:rPr>
        <w:tab/>
      </w:r>
      <w:r>
        <w:rPr>
          <w:rFonts w:eastAsia="Arial" w:cs="Arial"/>
        </w:rPr>
        <w:tab/>
        <w:t>Photographs- New and out-going board members</w:t>
      </w:r>
    </w:p>
    <w:p w:rsidR="00CC5AF6" w:rsidRDefault="00CC5AF6" w:rsidP="00CC5AF6">
      <w:pPr>
        <w:spacing w:after="0" w:line="240" w:lineRule="auto"/>
        <w:rPr>
          <w:rFonts w:eastAsia="Arial" w:cs="Arial"/>
        </w:rPr>
      </w:pPr>
    </w:p>
    <w:p w:rsidR="00CC5AF6" w:rsidRDefault="00CC5AF6" w:rsidP="00CC5AF6">
      <w:pPr>
        <w:spacing w:after="0" w:line="240" w:lineRule="auto"/>
        <w:rPr>
          <w:rFonts w:eastAsia="Arial" w:cs="Arial"/>
        </w:rPr>
      </w:pPr>
      <w:r>
        <w:t>5:00 - 6:00 pm</w:t>
      </w:r>
      <w:r>
        <w:tab/>
        <w:t>Social Hour - Hotel Foyer</w:t>
      </w:r>
    </w:p>
    <w:p w:rsidR="00CC5AF6" w:rsidRDefault="00CC5AF6" w:rsidP="00CC5AF6">
      <w:pPr>
        <w:spacing w:after="0" w:line="240" w:lineRule="auto"/>
        <w:rPr>
          <w:rFonts w:eastAsia="Arial" w:cs="Arial"/>
        </w:rPr>
      </w:pPr>
    </w:p>
    <w:p w:rsidR="00CC5AF6" w:rsidRDefault="00CC5AF6" w:rsidP="00CC5AF6">
      <w:pPr>
        <w:spacing w:after="0" w:line="240" w:lineRule="auto"/>
        <w:rPr>
          <w:rFonts w:eastAsia="Arial" w:cs="Arial"/>
        </w:rPr>
      </w:pPr>
      <w:r>
        <w:t>6:00 pm</w:t>
      </w:r>
      <w:r>
        <w:tab/>
      </w:r>
      <w:r>
        <w:tab/>
        <w:t xml:space="preserve">Banquet, Awards and Entertainment with </w:t>
      </w:r>
      <w:proofErr w:type="gramStart"/>
      <w:r>
        <w:t>The</w:t>
      </w:r>
      <w:proofErr w:type="gramEnd"/>
      <w:r>
        <w:t xml:space="preserve"> Foot-Notes — Ballroom</w:t>
      </w:r>
    </w:p>
    <w:p w:rsidR="00CC5AF6" w:rsidRDefault="00CC5AF6" w:rsidP="00CC5AF6">
      <w:pPr>
        <w:spacing w:after="0" w:line="240" w:lineRule="auto"/>
        <w:rPr>
          <w:rFonts w:eastAsia="Arial" w:cs="Arial"/>
        </w:rPr>
      </w:pPr>
    </w:p>
    <w:p w:rsidR="00CC5AF6" w:rsidRDefault="00CC5AF6" w:rsidP="00CC5AF6">
      <w:pPr>
        <w:spacing w:after="0" w:line="240" w:lineRule="auto"/>
        <w:rPr>
          <w:rFonts w:eastAsia="Arial" w:cs="Arial"/>
        </w:rPr>
      </w:pPr>
      <w:r>
        <w:t>7:00 pm</w:t>
      </w:r>
      <w:r>
        <w:tab/>
      </w:r>
      <w:r>
        <w:tab/>
      </w:r>
      <w:proofErr w:type="spellStart"/>
      <w:r>
        <w:t>Bunad</w:t>
      </w:r>
      <w:proofErr w:type="spellEnd"/>
      <w:r>
        <w:t xml:space="preserve"> style show - Ballroom</w:t>
      </w:r>
    </w:p>
    <w:p w:rsidR="00CC5AF6" w:rsidRDefault="00CC5AF6" w:rsidP="00CC5AF6">
      <w:pPr>
        <w:spacing w:after="0" w:line="240" w:lineRule="auto"/>
        <w:rPr>
          <w:rFonts w:eastAsia="Arial" w:cs="Arial"/>
        </w:rPr>
      </w:pPr>
    </w:p>
    <w:p w:rsidR="00CC5AF6" w:rsidRDefault="00CC5AF6" w:rsidP="00CC5AF6">
      <w:pPr>
        <w:spacing w:after="0" w:line="240" w:lineRule="auto"/>
        <w:rPr>
          <w:rFonts w:eastAsia="Arial" w:cs="Arial"/>
        </w:rPr>
      </w:pPr>
      <w:r>
        <w:t>7:15 pm</w:t>
      </w:r>
      <w:r>
        <w:tab/>
      </w:r>
      <w:r>
        <w:tab/>
        <w:t>Entertainment and dancing continue - Ballroom</w:t>
      </w:r>
    </w:p>
    <w:p w:rsidR="00CC5AF6" w:rsidRDefault="00CC5AF6" w:rsidP="00CC5AF6">
      <w:pPr>
        <w:spacing w:after="0" w:line="240" w:lineRule="auto"/>
        <w:rPr>
          <w:rFonts w:ascii="Arial Bold" w:eastAsia="Arial Bold" w:hAnsi="Arial Bold" w:cs="Arial Bold"/>
        </w:rPr>
      </w:pPr>
    </w:p>
    <w:p w:rsidR="00CC5AF6" w:rsidRDefault="00CC5AF6" w:rsidP="00CC5AF6">
      <w:pPr>
        <w:spacing w:after="0" w:line="240" w:lineRule="auto"/>
        <w:rPr>
          <w:rFonts w:ascii="Arial Bold" w:eastAsia="Arial Bold" w:hAnsi="Arial Bold" w:cs="Arial Bold"/>
          <w:sz w:val="36"/>
          <w:szCs w:val="36"/>
          <w:u w:val="single"/>
        </w:rPr>
      </w:pPr>
      <w:r>
        <w:rPr>
          <w:rFonts w:ascii="Arial Bold"/>
          <w:sz w:val="36"/>
          <w:szCs w:val="36"/>
          <w:u w:val="single"/>
        </w:rPr>
        <w:t>Sunday, July 1</w:t>
      </w:r>
    </w:p>
    <w:p w:rsidR="00CC5AF6" w:rsidRDefault="00CC5AF6" w:rsidP="00CC5AF6">
      <w:pPr>
        <w:spacing w:after="0" w:line="240" w:lineRule="auto"/>
        <w:rPr>
          <w:rFonts w:eastAsia="Arial" w:cs="Arial"/>
        </w:rPr>
      </w:pPr>
    </w:p>
    <w:p w:rsidR="00CC5AF6" w:rsidRDefault="00CC5AF6" w:rsidP="00CC5AF6">
      <w:pPr>
        <w:spacing w:after="0" w:line="240" w:lineRule="auto"/>
        <w:rPr>
          <w:rFonts w:eastAsia="Arial" w:cs="Arial"/>
        </w:rPr>
      </w:pPr>
      <w:r>
        <w:t>8:00 am</w:t>
      </w:r>
      <w:r>
        <w:tab/>
      </w:r>
      <w:r>
        <w:tab/>
        <w:t>District Five Board of Director</w:t>
      </w:r>
      <w:r>
        <w:rPr>
          <w:rFonts w:ascii="Arial Unicode MS" w:hAnsi="Times New Roman"/>
        </w:rPr>
        <w:t>’</w:t>
      </w:r>
      <w:r>
        <w:t>s Meeting - New and out-going Board Members</w:t>
      </w:r>
    </w:p>
    <w:p w:rsidR="00CC5AF6" w:rsidRDefault="00CC5AF6" w:rsidP="00CC5AF6">
      <w:pPr>
        <w:spacing w:after="0" w:line="240" w:lineRule="auto"/>
        <w:rPr>
          <w:rFonts w:eastAsia="Arial" w:cs="Arial"/>
          <w:i/>
          <w:iCs/>
          <w:color w:val="2C40EC"/>
          <w:u w:color="FF0000"/>
        </w:rPr>
      </w:pPr>
      <w:r>
        <w:rPr>
          <w:rFonts w:eastAsia="Arial" w:cs="Arial"/>
          <w:color w:val="FF0000"/>
          <w:u w:color="FF0000"/>
        </w:rPr>
        <w:tab/>
      </w:r>
      <w:r>
        <w:rPr>
          <w:rFonts w:eastAsia="Arial" w:cs="Arial"/>
          <w:color w:val="FF0000"/>
          <w:u w:color="FF0000"/>
        </w:rPr>
        <w:tab/>
      </w:r>
      <w:r>
        <w:rPr>
          <w:rFonts w:eastAsia="Arial" w:cs="Arial"/>
          <w:color w:val="FF0000"/>
          <w:u w:color="FF0000"/>
        </w:rPr>
        <w:tab/>
      </w:r>
      <w:r>
        <w:rPr>
          <w:color w:val="2C40EC"/>
          <w:u w:color="FF0000"/>
        </w:rPr>
        <w:t>(</w:t>
      </w:r>
      <w:r>
        <w:rPr>
          <w:i/>
          <w:iCs/>
          <w:color w:val="2C40EC"/>
          <w:u w:color="FF0000"/>
        </w:rPr>
        <w:t>District Five Board of Directors only; no Delegates)</w:t>
      </w:r>
    </w:p>
    <w:p w:rsidR="006A4770" w:rsidRDefault="006A4770" w:rsidP="00123FAB">
      <w:pPr>
        <w:shd w:val="clear" w:color="auto" w:fill="FFFFFF"/>
        <w:spacing w:after="0" w:line="240" w:lineRule="auto"/>
        <w:rPr>
          <w:rFonts w:eastAsia="Times New Roman" w:cs="Arial"/>
          <w:b/>
          <w:color w:val="1F497D"/>
          <w:sz w:val="28"/>
          <w:szCs w:val="28"/>
        </w:rPr>
      </w:pPr>
    </w:p>
    <w:p w:rsidR="006A4770" w:rsidRDefault="006A4770" w:rsidP="00123FAB">
      <w:pPr>
        <w:shd w:val="clear" w:color="auto" w:fill="FFFFFF"/>
        <w:spacing w:after="0" w:line="240" w:lineRule="auto"/>
        <w:rPr>
          <w:rFonts w:eastAsia="Times New Roman" w:cs="Arial"/>
          <w:b/>
          <w:color w:val="1F497D"/>
          <w:sz w:val="28"/>
          <w:szCs w:val="28"/>
        </w:rPr>
      </w:pPr>
    </w:p>
    <w:p w:rsidR="00745D78" w:rsidRDefault="00745D78" w:rsidP="00C27E90">
      <w:pPr>
        <w:spacing w:after="0" w:line="240" w:lineRule="auto"/>
        <w:rPr>
          <w:rFonts w:eastAsia="Times New Roman" w:cs="Arial"/>
          <w:sz w:val="19"/>
          <w:szCs w:val="19"/>
        </w:rPr>
      </w:pPr>
    </w:p>
    <w:p w:rsidR="007117C2" w:rsidRDefault="007117C2" w:rsidP="00711A01">
      <w:pPr>
        <w:rPr>
          <w:rFonts w:cs="Arial"/>
          <w:b/>
          <w:sz w:val="32"/>
          <w:szCs w:val="32"/>
          <w:u w:val="single"/>
        </w:rPr>
      </w:pPr>
      <w:r>
        <w:rPr>
          <w:rFonts w:cs="Arial"/>
          <w:b/>
          <w:sz w:val="32"/>
          <w:szCs w:val="32"/>
          <w:u w:val="single"/>
        </w:rPr>
        <w:t>District Convention 2020 bids</w:t>
      </w:r>
    </w:p>
    <w:p w:rsidR="007117C2" w:rsidRPr="007117C2" w:rsidRDefault="007117C2" w:rsidP="00711A01">
      <w:pPr>
        <w:rPr>
          <w:rFonts w:cs="Arial"/>
          <w:szCs w:val="24"/>
        </w:rPr>
      </w:pPr>
      <w:r>
        <w:rPr>
          <w:rFonts w:cs="Arial"/>
          <w:szCs w:val="24"/>
        </w:rPr>
        <w:t>We did not receive any bids for the 2020 District 5 Convention. If none are received, the District Board will host the convention. If there are any lodges that still might be interested, please contact Darlene Arneson as soon as possible as we could still explore a bid and present it at the District 5 Lodge Meeting in June.</w:t>
      </w:r>
    </w:p>
    <w:p w:rsidR="0046429E" w:rsidRDefault="0046429E" w:rsidP="00711A01">
      <w:pPr>
        <w:rPr>
          <w:rFonts w:cs="Arial"/>
          <w:b/>
          <w:sz w:val="28"/>
          <w:szCs w:val="28"/>
          <w:u w:val="single"/>
        </w:rPr>
      </w:pPr>
    </w:p>
    <w:p w:rsidR="00745D78" w:rsidRPr="001B5975" w:rsidRDefault="0046429E" w:rsidP="0046429E">
      <w:pPr>
        <w:spacing w:after="0" w:line="240" w:lineRule="auto"/>
        <w:rPr>
          <w:rFonts w:cs="Arial"/>
          <w:b/>
          <w:sz w:val="28"/>
          <w:szCs w:val="28"/>
          <w:u w:val="single"/>
        </w:rPr>
      </w:pPr>
      <w:bookmarkStart w:id="0" w:name="_GoBack"/>
      <w:r>
        <w:rPr>
          <w:rFonts w:cs="Arial"/>
          <w:b/>
          <w:sz w:val="28"/>
          <w:szCs w:val="28"/>
          <w:u w:val="single"/>
        </w:rPr>
        <w:t>V</w:t>
      </w:r>
      <w:r w:rsidR="00745D78" w:rsidRPr="001B5975">
        <w:rPr>
          <w:rFonts w:cs="Arial"/>
          <w:b/>
          <w:sz w:val="28"/>
          <w:szCs w:val="28"/>
          <w:u w:val="single"/>
        </w:rPr>
        <w:t xml:space="preserve">iking Chest Rotation </w:t>
      </w:r>
      <w:r w:rsidR="001B5975" w:rsidRPr="001B5975">
        <w:rPr>
          <w:rFonts w:cs="Arial"/>
          <w:b/>
          <w:sz w:val="28"/>
          <w:szCs w:val="28"/>
          <w:u w:val="single"/>
        </w:rPr>
        <w:t>– Zone 6 now had the chest so check with your Zone Directors to reserve it!</w:t>
      </w:r>
    </w:p>
    <w:p w:rsidR="00745D78" w:rsidRDefault="00745D78" w:rsidP="0046429E">
      <w:pPr>
        <w:pStyle w:val="ListParagraph"/>
        <w:widowControl w:val="0"/>
        <w:numPr>
          <w:ilvl w:val="0"/>
          <w:numId w:val="5"/>
        </w:numPr>
        <w:suppressAutoHyphens/>
        <w:spacing w:after="0" w:line="240" w:lineRule="auto"/>
        <w:textAlignment w:val="baseline"/>
        <w:rPr>
          <w:rFonts w:cs="Arial"/>
        </w:rPr>
      </w:pPr>
      <w:r w:rsidRPr="00907F94">
        <w:rPr>
          <w:rFonts w:cs="Arial"/>
        </w:rPr>
        <w:t xml:space="preserve">The rotation will begin again with this rotation. </w:t>
      </w:r>
    </w:p>
    <w:p w:rsidR="00745D78" w:rsidRDefault="00745D78" w:rsidP="0046429E">
      <w:pPr>
        <w:pStyle w:val="ListParagraph"/>
        <w:widowControl w:val="0"/>
        <w:numPr>
          <w:ilvl w:val="0"/>
          <w:numId w:val="5"/>
        </w:numPr>
        <w:suppressAutoHyphens/>
        <w:spacing w:after="0" w:line="240" w:lineRule="auto"/>
        <w:textAlignment w:val="baseline"/>
        <w:rPr>
          <w:rFonts w:cs="Arial"/>
        </w:rPr>
      </w:pPr>
      <w:r w:rsidRPr="00907F94">
        <w:rPr>
          <w:rFonts w:cs="Arial"/>
        </w:rPr>
        <w:t xml:space="preserve">The zone </w:t>
      </w:r>
      <w:bookmarkEnd w:id="0"/>
      <w:r w:rsidRPr="00907F94">
        <w:rPr>
          <w:rFonts w:cs="Arial"/>
        </w:rPr>
        <w:t xml:space="preserve">directors are responsible for keeping track of the whereabouts and letting their lodges know that the chest is in their zone for that time period. </w:t>
      </w:r>
    </w:p>
    <w:p w:rsidR="00745D78" w:rsidRPr="00907F94" w:rsidRDefault="00745D78" w:rsidP="009C31F1">
      <w:pPr>
        <w:pStyle w:val="ListParagraph"/>
        <w:widowControl w:val="0"/>
        <w:numPr>
          <w:ilvl w:val="0"/>
          <w:numId w:val="5"/>
        </w:numPr>
        <w:suppressAutoHyphens/>
        <w:spacing w:after="0" w:line="100" w:lineRule="atLeast"/>
        <w:textAlignment w:val="baseline"/>
        <w:rPr>
          <w:rFonts w:cs="Arial"/>
        </w:rPr>
      </w:pPr>
      <w:r w:rsidRPr="00907F94">
        <w:rPr>
          <w:rFonts w:cs="Arial"/>
        </w:rPr>
        <w:t>The chest should be brought back to the District Board Meeting to be given to the next zone.</w:t>
      </w:r>
    </w:p>
    <w:tbl>
      <w:tblPr>
        <w:tblStyle w:val="TableGrid"/>
        <w:tblW w:w="0" w:type="auto"/>
        <w:tblInd w:w="1075" w:type="dxa"/>
        <w:tblLook w:val="04A0" w:firstRow="1" w:lastRow="0" w:firstColumn="1" w:lastColumn="0" w:noHBand="0" w:noVBand="1"/>
      </w:tblPr>
      <w:tblGrid>
        <w:gridCol w:w="3596"/>
        <w:gridCol w:w="3597"/>
      </w:tblGrid>
      <w:tr w:rsidR="00745D78" w:rsidTr="00340758">
        <w:tc>
          <w:tcPr>
            <w:tcW w:w="3596" w:type="dxa"/>
          </w:tcPr>
          <w:p w:rsidR="00745D78" w:rsidRPr="009F6DBF" w:rsidRDefault="00745D78" w:rsidP="00340758">
            <w:pPr>
              <w:jc w:val="center"/>
              <w:rPr>
                <w:rFonts w:cs="Arial"/>
                <w:b/>
              </w:rPr>
            </w:pPr>
            <w:r>
              <w:rPr>
                <w:rFonts w:cs="Arial"/>
                <w:b/>
              </w:rPr>
              <w:t>Time period</w:t>
            </w:r>
          </w:p>
        </w:tc>
        <w:tc>
          <w:tcPr>
            <w:tcW w:w="3597" w:type="dxa"/>
          </w:tcPr>
          <w:p w:rsidR="00745D78" w:rsidRPr="009F6DBF" w:rsidRDefault="00745D78" w:rsidP="00340758">
            <w:pPr>
              <w:jc w:val="center"/>
              <w:rPr>
                <w:rFonts w:cs="Arial"/>
                <w:b/>
              </w:rPr>
            </w:pPr>
            <w:r>
              <w:rPr>
                <w:rFonts w:cs="Arial"/>
                <w:b/>
              </w:rPr>
              <w:t>Zone with chest</w:t>
            </w:r>
          </w:p>
        </w:tc>
      </w:tr>
      <w:tr w:rsidR="00745D78" w:rsidTr="00340758">
        <w:tc>
          <w:tcPr>
            <w:tcW w:w="3596" w:type="dxa"/>
          </w:tcPr>
          <w:p w:rsidR="00745D78" w:rsidRDefault="00745D78" w:rsidP="00340758">
            <w:pPr>
              <w:jc w:val="center"/>
              <w:rPr>
                <w:rFonts w:cs="Arial"/>
              </w:rPr>
            </w:pPr>
            <w:r>
              <w:rPr>
                <w:rFonts w:cs="Arial"/>
              </w:rPr>
              <w:t>April 2018-October 2018</w:t>
            </w:r>
          </w:p>
        </w:tc>
        <w:tc>
          <w:tcPr>
            <w:tcW w:w="3597" w:type="dxa"/>
          </w:tcPr>
          <w:p w:rsidR="00745D78" w:rsidRDefault="00745D78" w:rsidP="00340758">
            <w:pPr>
              <w:jc w:val="center"/>
              <w:rPr>
                <w:rFonts w:cs="Arial"/>
              </w:rPr>
            </w:pPr>
            <w:r>
              <w:rPr>
                <w:rFonts w:cs="Arial"/>
              </w:rPr>
              <w:t>6</w:t>
            </w:r>
          </w:p>
        </w:tc>
      </w:tr>
      <w:tr w:rsidR="00745D78" w:rsidTr="00340758">
        <w:tc>
          <w:tcPr>
            <w:tcW w:w="3596" w:type="dxa"/>
          </w:tcPr>
          <w:p w:rsidR="00745D78" w:rsidRDefault="00745D78" w:rsidP="00340758">
            <w:pPr>
              <w:jc w:val="center"/>
              <w:rPr>
                <w:rFonts w:cs="Arial"/>
              </w:rPr>
            </w:pPr>
            <w:r>
              <w:rPr>
                <w:rFonts w:cs="Arial"/>
              </w:rPr>
              <w:t>October 2018-April 2019</w:t>
            </w:r>
          </w:p>
        </w:tc>
        <w:tc>
          <w:tcPr>
            <w:tcW w:w="3597" w:type="dxa"/>
          </w:tcPr>
          <w:p w:rsidR="00745D78" w:rsidRDefault="00745D78" w:rsidP="00340758">
            <w:pPr>
              <w:jc w:val="center"/>
              <w:rPr>
                <w:rFonts w:cs="Arial"/>
              </w:rPr>
            </w:pPr>
            <w:r>
              <w:rPr>
                <w:rFonts w:cs="Arial"/>
              </w:rPr>
              <w:t>1</w:t>
            </w:r>
          </w:p>
        </w:tc>
      </w:tr>
      <w:tr w:rsidR="00745D78" w:rsidTr="00340758">
        <w:tc>
          <w:tcPr>
            <w:tcW w:w="3596" w:type="dxa"/>
          </w:tcPr>
          <w:p w:rsidR="00745D78" w:rsidRDefault="00745D78" w:rsidP="00340758">
            <w:pPr>
              <w:jc w:val="center"/>
              <w:rPr>
                <w:rFonts w:cs="Arial"/>
              </w:rPr>
            </w:pPr>
            <w:r>
              <w:rPr>
                <w:rFonts w:cs="Arial"/>
              </w:rPr>
              <w:t>April 2019-October 2019</w:t>
            </w:r>
          </w:p>
        </w:tc>
        <w:tc>
          <w:tcPr>
            <w:tcW w:w="3597" w:type="dxa"/>
          </w:tcPr>
          <w:p w:rsidR="00745D78" w:rsidRDefault="00745D78" w:rsidP="00340758">
            <w:pPr>
              <w:jc w:val="center"/>
              <w:rPr>
                <w:rFonts w:cs="Arial"/>
              </w:rPr>
            </w:pPr>
            <w:r>
              <w:rPr>
                <w:rFonts w:cs="Arial"/>
              </w:rPr>
              <w:t>3</w:t>
            </w:r>
          </w:p>
        </w:tc>
      </w:tr>
    </w:tbl>
    <w:p w:rsidR="00745D78" w:rsidRDefault="00745D78" w:rsidP="0046429E">
      <w:pPr>
        <w:rPr>
          <w:rFonts w:cs="Arial"/>
          <w:b/>
          <w:sz w:val="36"/>
          <w:szCs w:val="36"/>
          <w:u w:val="single"/>
        </w:rPr>
      </w:pPr>
    </w:p>
    <w:sectPr w:rsidR="00745D78" w:rsidSect="006B25FF">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BD4" w:rsidRDefault="00593BD4">
      <w:pPr>
        <w:spacing w:after="0" w:line="240" w:lineRule="auto"/>
      </w:pPr>
      <w:r>
        <w:separator/>
      </w:r>
    </w:p>
  </w:endnote>
  <w:endnote w:type="continuationSeparator" w:id="0">
    <w:p w:rsidR="00593BD4" w:rsidRDefault="00593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w:altName w:val="Times New Roman"/>
    <w:charset w:val="00"/>
    <w:family w:val="auto"/>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ockwell">
    <w:panose1 w:val="020606030202050204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halkboard SE Bold">
    <w:altName w:val="Times New Roman"/>
    <w:charset w:val="00"/>
    <w:family w:val="roman"/>
    <w:pitch w:val="default"/>
  </w:font>
  <w:font w:name="Arial Bold">
    <w:panose1 w:val="020B07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28F" w:rsidRDefault="008B4C86">
    <w:pPr>
      <w:pStyle w:val="Footer"/>
    </w:pPr>
    <w:r>
      <w:tab/>
      <w:t>-</w:t>
    </w:r>
    <w:r>
      <w:pgNum/>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BD4" w:rsidRDefault="00593BD4">
      <w:pPr>
        <w:spacing w:after="0" w:line="240" w:lineRule="auto"/>
      </w:pPr>
      <w:r>
        <w:separator/>
      </w:r>
    </w:p>
  </w:footnote>
  <w:footnote w:type="continuationSeparator" w:id="0">
    <w:p w:rsidR="00593BD4" w:rsidRDefault="00593B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1260" w:hanging="360"/>
      </w:pPr>
      <w:rPr>
        <w:rFonts w:ascii="Symbol" w:hAnsi="Symbol" w:cs="Symbol" w:hint="default"/>
      </w:rPr>
    </w:lvl>
  </w:abstractNum>
  <w:abstractNum w:abstractNumId="1" w15:restartNumberingAfterBreak="0">
    <w:nsid w:val="00000002"/>
    <w:multiLevelType w:val="multilevel"/>
    <w:tmpl w:val="00000002"/>
    <w:name w:val="WW8Num2"/>
    <w:lvl w:ilvl="0">
      <w:numFmt w:val="bullet"/>
      <w:lvlText w:val="•"/>
      <w:lvlJc w:val="left"/>
      <w:pPr>
        <w:tabs>
          <w:tab w:val="num" w:pos="0"/>
        </w:tabs>
        <w:ind w:left="720" w:hanging="360"/>
      </w:pPr>
      <w:rPr>
        <w:rFonts w:ascii="Arial" w:hAnsi="Arial" w:cs="Arial"/>
        <w:position w:val="0"/>
        <w:sz w:val="22"/>
        <w:szCs w:val="22"/>
        <w:vertAlign w:val="baseline"/>
        <w:lang w:val="en-US"/>
      </w:rPr>
    </w:lvl>
    <w:lvl w:ilvl="1">
      <w:start w:val="1"/>
      <w:numFmt w:val="bullet"/>
      <w:lvlText w:val="o"/>
      <w:lvlJc w:val="left"/>
      <w:pPr>
        <w:tabs>
          <w:tab w:val="num" w:pos="0"/>
        </w:tabs>
        <w:ind w:left="1440" w:hanging="360"/>
      </w:pPr>
      <w:rPr>
        <w:rFonts w:ascii="Arial" w:hAnsi="Arial" w:cs="Arial"/>
        <w:position w:val="0"/>
        <w:sz w:val="24"/>
        <w:szCs w:val="24"/>
        <w:vertAlign w:val="baseline"/>
      </w:rPr>
    </w:lvl>
    <w:lvl w:ilvl="2">
      <w:start w:val="1"/>
      <w:numFmt w:val="bullet"/>
      <w:lvlText w:val="▪"/>
      <w:lvlJc w:val="left"/>
      <w:pPr>
        <w:tabs>
          <w:tab w:val="num" w:pos="0"/>
        </w:tabs>
        <w:ind w:left="2160" w:hanging="360"/>
      </w:pPr>
      <w:rPr>
        <w:rFonts w:ascii="Arial" w:hAnsi="Arial" w:cs="Arial"/>
        <w:position w:val="0"/>
        <w:sz w:val="24"/>
        <w:szCs w:val="24"/>
        <w:vertAlign w:val="baseline"/>
      </w:rPr>
    </w:lvl>
    <w:lvl w:ilvl="3">
      <w:start w:val="1"/>
      <w:numFmt w:val="bullet"/>
      <w:lvlText w:val="•"/>
      <w:lvlJc w:val="left"/>
      <w:pPr>
        <w:tabs>
          <w:tab w:val="num" w:pos="0"/>
        </w:tabs>
        <w:ind w:left="2880" w:hanging="360"/>
      </w:pPr>
      <w:rPr>
        <w:rFonts w:ascii="Arial" w:hAnsi="Arial" w:cs="Arial"/>
        <w:position w:val="0"/>
        <w:sz w:val="24"/>
        <w:szCs w:val="24"/>
        <w:vertAlign w:val="baseline"/>
      </w:rPr>
    </w:lvl>
    <w:lvl w:ilvl="4">
      <w:start w:val="1"/>
      <w:numFmt w:val="bullet"/>
      <w:lvlText w:val="o"/>
      <w:lvlJc w:val="left"/>
      <w:pPr>
        <w:tabs>
          <w:tab w:val="num" w:pos="0"/>
        </w:tabs>
        <w:ind w:left="3600" w:hanging="360"/>
      </w:pPr>
      <w:rPr>
        <w:rFonts w:ascii="Arial" w:hAnsi="Arial" w:cs="Arial"/>
        <w:position w:val="0"/>
        <w:sz w:val="24"/>
        <w:szCs w:val="24"/>
        <w:vertAlign w:val="baseline"/>
      </w:rPr>
    </w:lvl>
    <w:lvl w:ilvl="5">
      <w:start w:val="1"/>
      <w:numFmt w:val="bullet"/>
      <w:lvlText w:val="▪"/>
      <w:lvlJc w:val="left"/>
      <w:pPr>
        <w:tabs>
          <w:tab w:val="num" w:pos="0"/>
        </w:tabs>
        <w:ind w:left="4320" w:hanging="360"/>
      </w:pPr>
      <w:rPr>
        <w:rFonts w:ascii="Arial" w:hAnsi="Arial" w:cs="Arial"/>
        <w:position w:val="0"/>
        <w:sz w:val="24"/>
        <w:szCs w:val="24"/>
        <w:vertAlign w:val="baseline"/>
      </w:rPr>
    </w:lvl>
    <w:lvl w:ilvl="6">
      <w:start w:val="1"/>
      <w:numFmt w:val="bullet"/>
      <w:lvlText w:val="•"/>
      <w:lvlJc w:val="left"/>
      <w:pPr>
        <w:tabs>
          <w:tab w:val="num" w:pos="0"/>
        </w:tabs>
        <w:ind w:left="5040" w:hanging="360"/>
      </w:pPr>
      <w:rPr>
        <w:rFonts w:ascii="Arial" w:hAnsi="Arial" w:cs="Arial"/>
        <w:position w:val="0"/>
        <w:sz w:val="24"/>
        <w:szCs w:val="24"/>
        <w:vertAlign w:val="baseline"/>
      </w:rPr>
    </w:lvl>
    <w:lvl w:ilvl="7">
      <w:start w:val="1"/>
      <w:numFmt w:val="bullet"/>
      <w:lvlText w:val="o"/>
      <w:lvlJc w:val="left"/>
      <w:pPr>
        <w:tabs>
          <w:tab w:val="num" w:pos="0"/>
        </w:tabs>
        <w:ind w:left="5760" w:hanging="360"/>
      </w:pPr>
      <w:rPr>
        <w:rFonts w:ascii="Arial" w:hAnsi="Arial" w:cs="Arial"/>
        <w:position w:val="0"/>
        <w:sz w:val="24"/>
        <w:szCs w:val="24"/>
        <w:vertAlign w:val="baseline"/>
      </w:rPr>
    </w:lvl>
    <w:lvl w:ilvl="8">
      <w:start w:val="1"/>
      <w:numFmt w:val="bullet"/>
      <w:lvlText w:val="▪"/>
      <w:lvlJc w:val="left"/>
      <w:pPr>
        <w:tabs>
          <w:tab w:val="num" w:pos="0"/>
        </w:tabs>
        <w:ind w:left="6480" w:hanging="360"/>
      </w:pPr>
      <w:rPr>
        <w:rFonts w:ascii="Arial" w:hAnsi="Arial" w:cs="Arial"/>
        <w:position w:val="0"/>
        <w:sz w:val="24"/>
        <w:szCs w:val="24"/>
        <w:vertAlign w:val="baseline"/>
      </w:rPr>
    </w:lvl>
  </w:abstractNum>
  <w:abstractNum w:abstractNumId="2" w15:restartNumberingAfterBreak="0">
    <w:nsid w:val="00000003"/>
    <w:multiLevelType w:val="multilevel"/>
    <w:tmpl w:val="00000003"/>
    <w:name w:val="WW8Num3"/>
    <w:lvl w:ilvl="0">
      <w:numFmt w:val="bullet"/>
      <w:lvlText w:val="•"/>
      <w:lvlJc w:val="left"/>
      <w:pPr>
        <w:tabs>
          <w:tab w:val="num" w:pos="0"/>
        </w:tabs>
        <w:ind w:left="720" w:hanging="360"/>
      </w:pPr>
      <w:rPr>
        <w:rFonts w:ascii="Arial" w:hAnsi="Arial" w:cs="Arial"/>
        <w:position w:val="0"/>
        <w:sz w:val="22"/>
        <w:szCs w:val="22"/>
        <w:vertAlign w:val="baseline"/>
      </w:rPr>
    </w:lvl>
    <w:lvl w:ilvl="1">
      <w:start w:val="1"/>
      <w:numFmt w:val="bullet"/>
      <w:lvlText w:val="o"/>
      <w:lvlJc w:val="left"/>
      <w:pPr>
        <w:tabs>
          <w:tab w:val="num" w:pos="0"/>
        </w:tabs>
        <w:ind w:left="1440" w:hanging="360"/>
      </w:pPr>
      <w:rPr>
        <w:rFonts w:ascii="Arial" w:hAnsi="Arial" w:cs="Arial"/>
        <w:position w:val="0"/>
        <w:sz w:val="24"/>
        <w:szCs w:val="24"/>
        <w:vertAlign w:val="baseline"/>
      </w:rPr>
    </w:lvl>
    <w:lvl w:ilvl="2">
      <w:start w:val="1"/>
      <w:numFmt w:val="bullet"/>
      <w:lvlText w:val="▪"/>
      <w:lvlJc w:val="left"/>
      <w:pPr>
        <w:tabs>
          <w:tab w:val="num" w:pos="0"/>
        </w:tabs>
        <w:ind w:left="2160" w:hanging="360"/>
      </w:pPr>
      <w:rPr>
        <w:rFonts w:ascii="Arial" w:hAnsi="Arial" w:cs="Arial"/>
        <w:position w:val="0"/>
        <w:sz w:val="24"/>
        <w:szCs w:val="24"/>
        <w:vertAlign w:val="baseline"/>
      </w:rPr>
    </w:lvl>
    <w:lvl w:ilvl="3">
      <w:start w:val="1"/>
      <w:numFmt w:val="bullet"/>
      <w:lvlText w:val="•"/>
      <w:lvlJc w:val="left"/>
      <w:pPr>
        <w:tabs>
          <w:tab w:val="num" w:pos="0"/>
        </w:tabs>
        <w:ind w:left="2880" w:hanging="360"/>
      </w:pPr>
      <w:rPr>
        <w:rFonts w:ascii="Arial" w:hAnsi="Arial" w:cs="Arial"/>
        <w:position w:val="0"/>
        <w:sz w:val="24"/>
        <w:szCs w:val="24"/>
        <w:vertAlign w:val="baseline"/>
      </w:rPr>
    </w:lvl>
    <w:lvl w:ilvl="4">
      <w:start w:val="1"/>
      <w:numFmt w:val="bullet"/>
      <w:lvlText w:val="o"/>
      <w:lvlJc w:val="left"/>
      <w:pPr>
        <w:tabs>
          <w:tab w:val="num" w:pos="0"/>
        </w:tabs>
        <w:ind w:left="3600" w:hanging="360"/>
      </w:pPr>
      <w:rPr>
        <w:rFonts w:ascii="Arial" w:hAnsi="Arial" w:cs="Arial"/>
        <w:position w:val="0"/>
        <w:sz w:val="24"/>
        <w:szCs w:val="24"/>
        <w:vertAlign w:val="baseline"/>
      </w:rPr>
    </w:lvl>
    <w:lvl w:ilvl="5">
      <w:start w:val="1"/>
      <w:numFmt w:val="bullet"/>
      <w:lvlText w:val="▪"/>
      <w:lvlJc w:val="left"/>
      <w:pPr>
        <w:tabs>
          <w:tab w:val="num" w:pos="0"/>
        </w:tabs>
        <w:ind w:left="4320" w:hanging="360"/>
      </w:pPr>
      <w:rPr>
        <w:rFonts w:ascii="Arial" w:hAnsi="Arial" w:cs="Arial"/>
        <w:position w:val="0"/>
        <w:sz w:val="24"/>
        <w:szCs w:val="24"/>
        <w:vertAlign w:val="baseline"/>
      </w:rPr>
    </w:lvl>
    <w:lvl w:ilvl="6">
      <w:start w:val="1"/>
      <w:numFmt w:val="bullet"/>
      <w:lvlText w:val="•"/>
      <w:lvlJc w:val="left"/>
      <w:pPr>
        <w:tabs>
          <w:tab w:val="num" w:pos="0"/>
        </w:tabs>
        <w:ind w:left="5040" w:hanging="360"/>
      </w:pPr>
      <w:rPr>
        <w:rFonts w:ascii="Arial" w:hAnsi="Arial" w:cs="Arial"/>
        <w:position w:val="0"/>
        <w:sz w:val="24"/>
        <w:szCs w:val="24"/>
        <w:vertAlign w:val="baseline"/>
      </w:rPr>
    </w:lvl>
    <w:lvl w:ilvl="7">
      <w:start w:val="1"/>
      <w:numFmt w:val="bullet"/>
      <w:lvlText w:val="o"/>
      <w:lvlJc w:val="left"/>
      <w:pPr>
        <w:tabs>
          <w:tab w:val="num" w:pos="0"/>
        </w:tabs>
        <w:ind w:left="5760" w:hanging="360"/>
      </w:pPr>
      <w:rPr>
        <w:rFonts w:ascii="Arial" w:hAnsi="Arial" w:cs="Arial"/>
        <w:position w:val="0"/>
        <w:sz w:val="24"/>
        <w:szCs w:val="24"/>
        <w:vertAlign w:val="baseline"/>
      </w:rPr>
    </w:lvl>
    <w:lvl w:ilvl="8">
      <w:start w:val="1"/>
      <w:numFmt w:val="bullet"/>
      <w:lvlText w:val="▪"/>
      <w:lvlJc w:val="left"/>
      <w:pPr>
        <w:tabs>
          <w:tab w:val="num" w:pos="0"/>
        </w:tabs>
        <w:ind w:left="6480" w:hanging="360"/>
      </w:pPr>
      <w:rPr>
        <w:rFonts w:ascii="Arial" w:hAnsi="Arial" w:cs="Arial"/>
        <w:position w:val="0"/>
        <w:sz w:val="24"/>
        <w:szCs w:val="24"/>
        <w:vertAlign w:val="baseline"/>
      </w:rPr>
    </w:lvl>
  </w:abstractNum>
  <w:abstractNum w:abstractNumId="3" w15:restartNumberingAfterBreak="0">
    <w:nsid w:val="00000004"/>
    <w:multiLevelType w:val="multilevel"/>
    <w:tmpl w:val="00000004"/>
    <w:name w:val="WW8Num4"/>
    <w:lvl w:ilvl="0">
      <w:numFmt w:val="bullet"/>
      <w:lvlText w:val="•"/>
      <w:lvlJc w:val="left"/>
      <w:pPr>
        <w:tabs>
          <w:tab w:val="num" w:pos="0"/>
        </w:tabs>
        <w:ind w:left="720" w:hanging="360"/>
      </w:pPr>
      <w:rPr>
        <w:rFonts w:ascii="Arial" w:hAnsi="Arial" w:cs="Arial"/>
        <w:position w:val="0"/>
        <w:sz w:val="22"/>
        <w:szCs w:val="22"/>
        <w:vertAlign w:val="baseline"/>
      </w:rPr>
    </w:lvl>
    <w:lvl w:ilvl="1">
      <w:start w:val="1"/>
      <w:numFmt w:val="bullet"/>
      <w:lvlText w:val="o"/>
      <w:lvlJc w:val="left"/>
      <w:pPr>
        <w:tabs>
          <w:tab w:val="num" w:pos="0"/>
        </w:tabs>
        <w:ind w:left="1440" w:hanging="360"/>
      </w:pPr>
      <w:rPr>
        <w:rFonts w:ascii="Arial" w:hAnsi="Arial" w:cs="Arial"/>
        <w:position w:val="0"/>
        <w:sz w:val="24"/>
        <w:szCs w:val="24"/>
        <w:vertAlign w:val="baseline"/>
      </w:rPr>
    </w:lvl>
    <w:lvl w:ilvl="2">
      <w:start w:val="1"/>
      <w:numFmt w:val="bullet"/>
      <w:lvlText w:val="▪"/>
      <w:lvlJc w:val="left"/>
      <w:pPr>
        <w:tabs>
          <w:tab w:val="num" w:pos="0"/>
        </w:tabs>
        <w:ind w:left="2160" w:hanging="360"/>
      </w:pPr>
      <w:rPr>
        <w:rFonts w:ascii="Arial" w:hAnsi="Arial" w:cs="Arial"/>
        <w:position w:val="0"/>
        <w:sz w:val="24"/>
        <w:szCs w:val="24"/>
        <w:vertAlign w:val="baseline"/>
      </w:rPr>
    </w:lvl>
    <w:lvl w:ilvl="3">
      <w:start w:val="1"/>
      <w:numFmt w:val="bullet"/>
      <w:lvlText w:val="•"/>
      <w:lvlJc w:val="left"/>
      <w:pPr>
        <w:tabs>
          <w:tab w:val="num" w:pos="0"/>
        </w:tabs>
        <w:ind w:left="2880" w:hanging="360"/>
      </w:pPr>
      <w:rPr>
        <w:rFonts w:ascii="Arial" w:hAnsi="Arial" w:cs="Arial"/>
        <w:position w:val="0"/>
        <w:sz w:val="24"/>
        <w:szCs w:val="24"/>
        <w:vertAlign w:val="baseline"/>
      </w:rPr>
    </w:lvl>
    <w:lvl w:ilvl="4">
      <w:start w:val="1"/>
      <w:numFmt w:val="bullet"/>
      <w:lvlText w:val="o"/>
      <w:lvlJc w:val="left"/>
      <w:pPr>
        <w:tabs>
          <w:tab w:val="num" w:pos="0"/>
        </w:tabs>
        <w:ind w:left="3600" w:hanging="360"/>
      </w:pPr>
      <w:rPr>
        <w:rFonts w:ascii="Arial" w:hAnsi="Arial" w:cs="Arial"/>
        <w:position w:val="0"/>
        <w:sz w:val="24"/>
        <w:szCs w:val="24"/>
        <w:vertAlign w:val="baseline"/>
      </w:rPr>
    </w:lvl>
    <w:lvl w:ilvl="5">
      <w:start w:val="1"/>
      <w:numFmt w:val="bullet"/>
      <w:lvlText w:val="▪"/>
      <w:lvlJc w:val="left"/>
      <w:pPr>
        <w:tabs>
          <w:tab w:val="num" w:pos="0"/>
        </w:tabs>
        <w:ind w:left="4320" w:hanging="360"/>
      </w:pPr>
      <w:rPr>
        <w:rFonts w:ascii="Arial" w:hAnsi="Arial" w:cs="Arial"/>
        <w:position w:val="0"/>
        <w:sz w:val="24"/>
        <w:szCs w:val="24"/>
        <w:vertAlign w:val="baseline"/>
      </w:rPr>
    </w:lvl>
    <w:lvl w:ilvl="6">
      <w:start w:val="1"/>
      <w:numFmt w:val="bullet"/>
      <w:lvlText w:val="•"/>
      <w:lvlJc w:val="left"/>
      <w:pPr>
        <w:tabs>
          <w:tab w:val="num" w:pos="0"/>
        </w:tabs>
        <w:ind w:left="5040" w:hanging="360"/>
      </w:pPr>
      <w:rPr>
        <w:rFonts w:ascii="Arial" w:hAnsi="Arial" w:cs="Arial"/>
        <w:position w:val="0"/>
        <w:sz w:val="24"/>
        <w:szCs w:val="24"/>
        <w:vertAlign w:val="baseline"/>
      </w:rPr>
    </w:lvl>
    <w:lvl w:ilvl="7">
      <w:start w:val="1"/>
      <w:numFmt w:val="bullet"/>
      <w:lvlText w:val="o"/>
      <w:lvlJc w:val="left"/>
      <w:pPr>
        <w:tabs>
          <w:tab w:val="num" w:pos="0"/>
        </w:tabs>
        <w:ind w:left="5760" w:hanging="360"/>
      </w:pPr>
      <w:rPr>
        <w:rFonts w:ascii="Arial" w:hAnsi="Arial" w:cs="Arial"/>
        <w:position w:val="0"/>
        <w:sz w:val="24"/>
        <w:szCs w:val="24"/>
        <w:vertAlign w:val="baseline"/>
      </w:rPr>
    </w:lvl>
    <w:lvl w:ilvl="8">
      <w:start w:val="1"/>
      <w:numFmt w:val="bullet"/>
      <w:lvlText w:val="▪"/>
      <w:lvlJc w:val="left"/>
      <w:pPr>
        <w:tabs>
          <w:tab w:val="num" w:pos="0"/>
        </w:tabs>
        <w:ind w:left="6480" w:hanging="360"/>
      </w:pPr>
      <w:rPr>
        <w:rFonts w:ascii="Arial" w:hAnsi="Arial" w:cs="Arial"/>
        <w:position w:val="0"/>
        <w:sz w:val="24"/>
        <w:szCs w:val="24"/>
        <w:vertAlign w:val="baseline"/>
      </w:rPr>
    </w:lvl>
  </w:abstractNum>
  <w:abstractNum w:abstractNumId="4" w15:restartNumberingAfterBreak="0">
    <w:nsid w:val="04EC78AD"/>
    <w:multiLevelType w:val="hybridMultilevel"/>
    <w:tmpl w:val="ABFE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ED0C76"/>
    <w:multiLevelType w:val="hybridMultilevel"/>
    <w:tmpl w:val="67E2B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136E23"/>
    <w:multiLevelType w:val="hybridMultilevel"/>
    <w:tmpl w:val="133E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1D7492"/>
    <w:multiLevelType w:val="hybridMultilevel"/>
    <w:tmpl w:val="8CCE4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300EAE"/>
    <w:multiLevelType w:val="hybridMultilevel"/>
    <w:tmpl w:val="D7B25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8216EE"/>
    <w:multiLevelType w:val="hybridMultilevel"/>
    <w:tmpl w:val="A5008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0A5B2D"/>
    <w:multiLevelType w:val="multilevel"/>
    <w:tmpl w:val="170EC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DA4242"/>
    <w:multiLevelType w:val="multilevel"/>
    <w:tmpl w:val="5D5E3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807715E"/>
    <w:multiLevelType w:val="hybridMultilevel"/>
    <w:tmpl w:val="47E450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7"/>
  </w:num>
  <w:num w:numId="4">
    <w:abstractNumId w:val="8"/>
  </w:num>
  <w:num w:numId="5">
    <w:abstractNumId w:val="6"/>
  </w:num>
  <w:num w:numId="6">
    <w:abstractNumId w:val="10"/>
  </w:num>
  <w:num w:numId="7">
    <w:abstractNumId w:val="11"/>
  </w:num>
  <w:num w:numId="8">
    <w:abstractNumId w:val="9"/>
  </w:num>
  <w:num w:numId="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5FF"/>
    <w:rsid w:val="00004FA2"/>
    <w:rsid w:val="00005DE7"/>
    <w:rsid w:val="00011655"/>
    <w:rsid w:val="00011EE5"/>
    <w:rsid w:val="0001262E"/>
    <w:rsid w:val="00012E26"/>
    <w:rsid w:val="0001585E"/>
    <w:rsid w:val="0002387D"/>
    <w:rsid w:val="00027A7D"/>
    <w:rsid w:val="00027E98"/>
    <w:rsid w:val="00051048"/>
    <w:rsid w:val="000523E4"/>
    <w:rsid w:val="000629ED"/>
    <w:rsid w:val="00072B8C"/>
    <w:rsid w:val="00074134"/>
    <w:rsid w:val="000839DE"/>
    <w:rsid w:val="00084DC4"/>
    <w:rsid w:val="00086C60"/>
    <w:rsid w:val="000948E7"/>
    <w:rsid w:val="000A0835"/>
    <w:rsid w:val="000A3B8E"/>
    <w:rsid w:val="000B1A0A"/>
    <w:rsid w:val="000B5BEC"/>
    <w:rsid w:val="000C291C"/>
    <w:rsid w:val="000D1927"/>
    <w:rsid w:val="000E6E0A"/>
    <w:rsid w:val="000F3A52"/>
    <w:rsid w:val="000F4CCC"/>
    <w:rsid w:val="000F4CDB"/>
    <w:rsid w:val="000F6C70"/>
    <w:rsid w:val="0010486F"/>
    <w:rsid w:val="0010771D"/>
    <w:rsid w:val="00110A1E"/>
    <w:rsid w:val="0011120B"/>
    <w:rsid w:val="0011401D"/>
    <w:rsid w:val="00123FAB"/>
    <w:rsid w:val="00130E8C"/>
    <w:rsid w:val="001336A3"/>
    <w:rsid w:val="001417BE"/>
    <w:rsid w:val="00145942"/>
    <w:rsid w:val="00146FD0"/>
    <w:rsid w:val="0015050B"/>
    <w:rsid w:val="00150C4C"/>
    <w:rsid w:val="00156FD8"/>
    <w:rsid w:val="001611C2"/>
    <w:rsid w:val="001620AE"/>
    <w:rsid w:val="00176A7E"/>
    <w:rsid w:val="00183BF3"/>
    <w:rsid w:val="00183C88"/>
    <w:rsid w:val="001854DC"/>
    <w:rsid w:val="00186ABE"/>
    <w:rsid w:val="00191E4A"/>
    <w:rsid w:val="00193C64"/>
    <w:rsid w:val="00195864"/>
    <w:rsid w:val="001959A0"/>
    <w:rsid w:val="00195C6C"/>
    <w:rsid w:val="00195D03"/>
    <w:rsid w:val="001A1A78"/>
    <w:rsid w:val="001B2C55"/>
    <w:rsid w:val="001B36A5"/>
    <w:rsid w:val="001B3817"/>
    <w:rsid w:val="001B3FFE"/>
    <w:rsid w:val="001B5975"/>
    <w:rsid w:val="001C1D81"/>
    <w:rsid w:val="001C2FC3"/>
    <w:rsid w:val="001C3EBD"/>
    <w:rsid w:val="001C5EE5"/>
    <w:rsid w:val="001C6D30"/>
    <w:rsid w:val="001D3736"/>
    <w:rsid w:val="001E7E0D"/>
    <w:rsid w:val="001F13B1"/>
    <w:rsid w:val="001F1717"/>
    <w:rsid w:val="001F6E0D"/>
    <w:rsid w:val="002036F1"/>
    <w:rsid w:val="0020439C"/>
    <w:rsid w:val="0020544E"/>
    <w:rsid w:val="00212F4A"/>
    <w:rsid w:val="00216CA2"/>
    <w:rsid w:val="00216F25"/>
    <w:rsid w:val="00220AC9"/>
    <w:rsid w:val="0022472C"/>
    <w:rsid w:val="0023017B"/>
    <w:rsid w:val="00231229"/>
    <w:rsid w:val="002439EB"/>
    <w:rsid w:val="002452D2"/>
    <w:rsid w:val="00245455"/>
    <w:rsid w:val="002465BB"/>
    <w:rsid w:val="00282C8A"/>
    <w:rsid w:val="00286D53"/>
    <w:rsid w:val="00286FD6"/>
    <w:rsid w:val="002909B3"/>
    <w:rsid w:val="00291481"/>
    <w:rsid w:val="0029447C"/>
    <w:rsid w:val="002A3B4D"/>
    <w:rsid w:val="002A448B"/>
    <w:rsid w:val="002C4852"/>
    <w:rsid w:val="002C5113"/>
    <w:rsid w:val="002C5E5B"/>
    <w:rsid w:val="002C650E"/>
    <w:rsid w:val="002D3697"/>
    <w:rsid w:val="002D69A6"/>
    <w:rsid w:val="002D716E"/>
    <w:rsid w:val="002E4A7C"/>
    <w:rsid w:val="002E595B"/>
    <w:rsid w:val="002E59A8"/>
    <w:rsid w:val="002E79A8"/>
    <w:rsid w:val="002F1F0A"/>
    <w:rsid w:val="003107EB"/>
    <w:rsid w:val="00310E08"/>
    <w:rsid w:val="00315F4F"/>
    <w:rsid w:val="00317222"/>
    <w:rsid w:val="003179C3"/>
    <w:rsid w:val="003221A8"/>
    <w:rsid w:val="003230FE"/>
    <w:rsid w:val="00332471"/>
    <w:rsid w:val="00336090"/>
    <w:rsid w:val="00337972"/>
    <w:rsid w:val="00343634"/>
    <w:rsid w:val="00345DB8"/>
    <w:rsid w:val="003540B8"/>
    <w:rsid w:val="00360B6B"/>
    <w:rsid w:val="003611B1"/>
    <w:rsid w:val="00362B5D"/>
    <w:rsid w:val="0037050F"/>
    <w:rsid w:val="00381F83"/>
    <w:rsid w:val="00386970"/>
    <w:rsid w:val="0039613C"/>
    <w:rsid w:val="00397157"/>
    <w:rsid w:val="003A0564"/>
    <w:rsid w:val="003A4C6E"/>
    <w:rsid w:val="003A79DD"/>
    <w:rsid w:val="003B0C66"/>
    <w:rsid w:val="003B3DDC"/>
    <w:rsid w:val="003B5AB2"/>
    <w:rsid w:val="003B6360"/>
    <w:rsid w:val="003C302E"/>
    <w:rsid w:val="003C3857"/>
    <w:rsid w:val="003D4B28"/>
    <w:rsid w:val="003E7743"/>
    <w:rsid w:val="003E798C"/>
    <w:rsid w:val="003F0567"/>
    <w:rsid w:val="00400FCB"/>
    <w:rsid w:val="004077B2"/>
    <w:rsid w:val="0041098A"/>
    <w:rsid w:val="00411749"/>
    <w:rsid w:val="00425D48"/>
    <w:rsid w:val="0042768C"/>
    <w:rsid w:val="00435B93"/>
    <w:rsid w:val="00442007"/>
    <w:rsid w:val="00442766"/>
    <w:rsid w:val="00443CE6"/>
    <w:rsid w:val="0044441A"/>
    <w:rsid w:val="00444A4B"/>
    <w:rsid w:val="0045007A"/>
    <w:rsid w:val="00452D44"/>
    <w:rsid w:val="00453E62"/>
    <w:rsid w:val="004551C0"/>
    <w:rsid w:val="00462B0C"/>
    <w:rsid w:val="004638FD"/>
    <w:rsid w:val="0046429E"/>
    <w:rsid w:val="00470350"/>
    <w:rsid w:val="0047764D"/>
    <w:rsid w:val="00480C38"/>
    <w:rsid w:val="00480F94"/>
    <w:rsid w:val="00482672"/>
    <w:rsid w:val="00487195"/>
    <w:rsid w:val="004A0CD4"/>
    <w:rsid w:val="004A4395"/>
    <w:rsid w:val="004B37B6"/>
    <w:rsid w:val="004B4057"/>
    <w:rsid w:val="004C17E2"/>
    <w:rsid w:val="004C281E"/>
    <w:rsid w:val="004C6089"/>
    <w:rsid w:val="004D0147"/>
    <w:rsid w:val="004D38F9"/>
    <w:rsid w:val="004E1444"/>
    <w:rsid w:val="004E21A0"/>
    <w:rsid w:val="004F1D76"/>
    <w:rsid w:val="004F3952"/>
    <w:rsid w:val="005049D2"/>
    <w:rsid w:val="005077E9"/>
    <w:rsid w:val="00511198"/>
    <w:rsid w:val="005128EC"/>
    <w:rsid w:val="005239EF"/>
    <w:rsid w:val="00524C45"/>
    <w:rsid w:val="00526750"/>
    <w:rsid w:val="00533B5E"/>
    <w:rsid w:val="00534740"/>
    <w:rsid w:val="00534E98"/>
    <w:rsid w:val="005358BF"/>
    <w:rsid w:val="00536301"/>
    <w:rsid w:val="00536E92"/>
    <w:rsid w:val="00537CB4"/>
    <w:rsid w:val="00541F63"/>
    <w:rsid w:val="0054340D"/>
    <w:rsid w:val="0055016F"/>
    <w:rsid w:val="0055345F"/>
    <w:rsid w:val="00555872"/>
    <w:rsid w:val="00555916"/>
    <w:rsid w:val="00555EE1"/>
    <w:rsid w:val="00556666"/>
    <w:rsid w:val="005610EB"/>
    <w:rsid w:val="005643B6"/>
    <w:rsid w:val="005657E0"/>
    <w:rsid w:val="0056619C"/>
    <w:rsid w:val="00566776"/>
    <w:rsid w:val="00581FD1"/>
    <w:rsid w:val="0059255E"/>
    <w:rsid w:val="00593BD4"/>
    <w:rsid w:val="00595E47"/>
    <w:rsid w:val="00596E2C"/>
    <w:rsid w:val="005A3591"/>
    <w:rsid w:val="005C4909"/>
    <w:rsid w:val="005D75C4"/>
    <w:rsid w:val="005E0978"/>
    <w:rsid w:val="005E254A"/>
    <w:rsid w:val="005E2647"/>
    <w:rsid w:val="005E46A7"/>
    <w:rsid w:val="005E64B7"/>
    <w:rsid w:val="005E74DB"/>
    <w:rsid w:val="005F58A6"/>
    <w:rsid w:val="005F7D98"/>
    <w:rsid w:val="00602828"/>
    <w:rsid w:val="00622B42"/>
    <w:rsid w:val="006261D7"/>
    <w:rsid w:val="006273E0"/>
    <w:rsid w:val="00635B00"/>
    <w:rsid w:val="00643057"/>
    <w:rsid w:val="006442B2"/>
    <w:rsid w:val="00644E56"/>
    <w:rsid w:val="006544E8"/>
    <w:rsid w:val="0065770F"/>
    <w:rsid w:val="00665288"/>
    <w:rsid w:val="00672A88"/>
    <w:rsid w:val="00676359"/>
    <w:rsid w:val="00684D7E"/>
    <w:rsid w:val="00685C47"/>
    <w:rsid w:val="006873F2"/>
    <w:rsid w:val="00691623"/>
    <w:rsid w:val="006978AE"/>
    <w:rsid w:val="006A2BCE"/>
    <w:rsid w:val="006A4770"/>
    <w:rsid w:val="006B0884"/>
    <w:rsid w:val="006B25FF"/>
    <w:rsid w:val="006B3674"/>
    <w:rsid w:val="006B54BD"/>
    <w:rsid w:val="006C15FB"/>
    <w:rsid w:val="006C1831"/>
    <w:rsid w:val="006D0B16"/>
    <w:rsid w:val="006E3E0F"/>
    <w:rsid w:val="006E509F"/>
    <w:rsid w:val="006E58F5"/>
    <w:rsid w:val="006E6F46"/>
    <w:rsid w:val="00701C07"/>
    <w:rsid w:val="00703EBC"/>
    <w:rsid w:val="0071013F"/>
    <w:rsid w:val="007117C2"/>
    <w:rsid w:val="00722371"/>
    <w:rsid w:val="007229BC"/>
    <w:rsid w:val="00726F1E"/>
    <w:rsid w:val="007308CE"/>
    <w:rsid w:val="007349D3"/>
    <w:rsid w:val="007359C0"/>
    <w:rsid w:val="00737C71"/>
    <w:rsid w:val="00741ECF"/>
    <w:rsid w:val="00744DD7"/>
    <w:rsid w:val="0074563A"/>
    <w:rsid w:val="00745D78"/>
    <w:rsid w:val="007543CB"/>
    <w:rsid w:val="00754F07"/>
    <w:rsid w:val="00763BAE"/>
    <w:rsid w:val="00773482"/>
    <w:rsid w:val="007751AD"/>
    <w:rsid w:val="00794D77"/>
    <w:rsid w:val="007A0E2B"/>
    <w:rsid w:val="007B0106"/>
    <w:rsid w:val="007B3B3B"/>
    <w:rsid w:val="007B58D0"/>
    <w:rsid w:val="007C4C84"/>
    <w:rsid w:val="007C74AE"/>
    <w:rsid w:val="007D4CEF"/>
    <w:rsid w:val="007D62F1"/>
    <w:rsid w:val="007E1634"/>
    <w:rsid w:val="007E3B7A"/>
    <w:rsid w:val="007E7A39"/>
    <w:rsid w:val="007F01BF"/>
    <w:rsid w:val="007F3FB2"/>
    <w:rsid w:val="007F46AC"/>
    <w:rsid w:val="00801284"/>
    <w:rsid w:val="00807270"/>
    <w:rsid w:val="00807732"/>
    <w:rsid w:val="00817A20"/>
    <w:rsid w:val="00825AC9"/>
    <w:rsid w:val="00835D60"/>
    <w:rsid w:val="008413C9"/>
    <w:rsid w:val="00845D01"/>
    <w:rsid w:val="00845F8B"/>
    <w:rsid w:val="00854D35"/>
    <w:rsid w:val="00854E07"/>
    <w:rsid w:val="008555BF"/>
    <w:rsid w:val="00855BD9"/>
    <w:rsid w:val="008633A3"/>
    <w:rsid w:val="008646A9"/>
    <w:rsid w:val="00865A78"/>
    <w:rsid w:val="00870836"/>
    <w:rsid w:val="00872B3D"/>
    <w:rsid w:val="00875818"/>
    <w:rsid w:val="00876389"/>
    <w:rsid w:val="00882898"/>
    <w:rsid w:val="008854F2"/>
    <w:rsid w:val="00897D2A"/>
    <w:rsid w:val="008A016A"/>
    <w:rsid w:val="008A629E"/>
    <w:rsid w:val="008B4C86"/>
    <w:rsid w:val="008B6A73"/>
    <w:rsid w:val="008B6E10"/>
    <w:rsid w:val="008B7EF0"/>
    <w:rsid w:val="008C7361"/>
    <w:rsid w:val="008D2BEF"/>
    <w:rsid w:val="008D4F9F"/>
    <w:rsid w:val="008D7A46"/>
    <w:rsid w:val="008D7C1D"/>
    <w:rsid w:val="008E0942"/>
    <w:rsid w:val="008E173F"/>
    <w:rsid w:val="008F6A8D"/>
    <w:rsid w:val="00905DC5"/>
    <w:rsid w:val="00912926"/>
    <w:rsid w:val="00920B82"/>
    <w:rsid w:val="00923FB8"/>
    <w:rsid w:val="0092435B"/>
    <w:rsid w:val="0092647D"/>
    <w:rsid w:val="009275E0"/>
    <w:rsid w:val="009306B4"/>
    <w:rsid w:val="00932C84"/>
    <w:rsid w:val="00934516"/>
    <w:rsid w:val="0094274E"/>
    <w:rsid w:val="00956B26"/>
    <w:rsid w:val="00966C73"/>
    <w:rsid w:val="00973BE7"/>
    <w:rsid w:val="00973DDD"/>
    <w:rsid w:val="00975BDA"/>
    <w:rsid w:val="00977370"/>
    <w:rsid w:val="0098379B"/>
    <w:rsid w:val="00992507"/>
    <w:rsid w:val="00993EFB"/>
    <w:rsid w:val="009958C1"/>
    <w:rsid w:val="00996FCF"/>
    <w:rsid w:val="009A0428"/>
    <w:rsid w:val="009B058A"/>
    <w:rsid w:val="009B546F"/>
    <w:rsid w:val="009B7FB6"/>
    <w:rsid w:val="009C31F1"/>
    <w:rsid w:val="009C4CC2"/>
    <w:rsid w:val="009D7725"/>
    <w:rsid w:val="009E0C9F"/>
    <w:rsid w:val="009E1D95"/>
    <w:rsid w:val="009E1F11"/>
    <w:rsid w:val="009F08F9"/>
    <w:rsid w:val="00A01A37"/>
    <w:rsid w:val="00A04069"/>
    <w:rsid w:val="00A13112"/>
    <w:rsid w:val="00A145FE"/>
    <w:rsid w:val="00A15A3A"/>
    <w:rsid w:val="00A17657"/>
    <w:rsid w:val="00A23C8E"/>
    <w:rsid w:val="00A23F63"/>
    <w:rsid w:val="00A273A6"/>
    <w:rsid w:val="00A3053B"/>
    <w:rsid w:val="00A317F7"/>
    <w:rsid w:val="00A3355D"/>
    <w:rsid w:val="00A349A9"/>
    <w:rsid w:val="00A4041C"/>
    <w:rsid w:val="00A469F3"/>
    <w:rsid w:val="00A46FDE"/>
    <w:rsid w:val="00A52798"/>
    <w:rsid w:val="00A5535D"/>
    <w:rsid w:val="00A632AA"/>
    <w:rsid w:val="00A7492E"/>
    <w:rsid w:val="00A75A27"/>
    <w:rsid w:val="00A875D8"/>
    <w:rsid w:val="00A90ED0"/>
    <w:rsid w:val="00A92506"/>
    <w:rsid w:val="00A94495"/>
    <w:rsid w:val="00A96A75"/>
    <w:rsid w:val="00A96FFA"/>
    <w:rsid w:val="00AA1D85"/>
    <w:rsid w:val="00AA3F17"/>
    <w:rsid w:val="00AA5E5B"/>
    <w:rsid w:val="00AA6540"/>
    <w:rsid w:val="00AA65C8"/>
    <w:rsid w:val="00AB0C87"/>
    <w:rsid w:val="00AB0D66"/>
    <w:rsid w:val="00AB171F"/>
    <w:rsid w:val="00AB7E76"/>
    <w:rsid w:val="00AC39B5"/>
    <w:rsid w:val="00AD3652"/>
    <w:rsid w:val="00AD48BC"/>
    <w:rsid w:val="00AD6D5E"/>
    <w:rsid w:val="00AE7319"/>
    <w:rsid w:val="00B00F6F"/>
    <w:rsid w:val="00B04D53"/>
    <w:rsid w:val="00B04DFA"/>
    <w:rsid w:val="00B217D1"/>
    <w:rsid w:val="00B23EFE"/>
    <w:rsid w:val="00B23FE3"/>
    <w:rsid w:val="00B316F0"/>
    <w:rsid w:val="00B34E32"/>
    <w:rsid w:val="00B44D6E"/>
    <w:rsid w:val="00B45371"/>
    <w:rsid w:val="00B53071"/>
    <w:rsid w:val="00B66803"/>
    <w:rsid w:val="00B6747A"/>
    <w:rsid w:val="00B757F0"/>
    <w:rsid w:val="00B77F3A"/>
    <w:rsid w:val="00B800F2"/>
    <w:rsid w:val="00B81196"/>
    <w:rsid w:val="00B81A89"/>
    <w:rsid w:val="00B8450E"/>
    <w:rsid w:val="00B8498B"/>
    <w:rsid w:val="00B85FA6"/>
    <w:rsid w:val="00B86052"/>
    <w:rsid w:val="00B93A61"/>
    <w:rsid w:val="00B977BD"/>
    <w:rsid w:val="00B97A66"/>
    <w:rsid w:val="00BA6073"/>
    <w:rsid w:val="00BB40C3"/>
    <w:rsid w:val="00BB523D"/>
    <w:rsid w:val="00BB5921"/>
    <w:rsid w:val="00BC23C5"/>
    <w:rsid w:val="00BC6D5C"/>
    <w:rsid w:val="00BD1FCE"/>
    <w:rsid w:val="00BD6291"/>
    <w:rsid w:val="00BE1870"/>
    <w:rsid w:val="00BE314B"/>
    <w:rsid w:val="00BE5D42"/>
    <w:rsid w:val="00BF19C3"/>
    <w:rsid w:val="00BF2031"/>
    <w:rsid w:val="00BF2C17"/>
    <w:rsid w:val="00BF522D"/>
    <w:rsid w:val="00BF54FC"/>
    <w:rsid w:val="00C05D3C"/>
    <w:rsid w:val="00C07A11"/>
    <w:rsid w:val="00C10B2C"/>
    <w:rsid w:val="00C13697"/>
    <w:rsid w:val="00C15ABE"/>
    <w:rsid w:val="00C24CF5"/>
    <w:rsid w:val="00C4262A"/>
    <w:rsid w:val="00C50B38"/>
    <w:rsid w:val="00C53965"/>
    <w:rsid w:val="00C54E04"/>
    <w:rsid w:val="00C55463"/>
    <w:rsid w:val="00C5619E"/>
    <w:rsid w:val="00C5797D"/>
    <w:rsid w:val="00C66155"/>
    <w:rsid w:val="00C67446"/>
    <w:rsid w:val="00C70E24"/>
    <w:rsid w:val="00C7336C"/>
    <w:rsid w:val="00C7734C"/>
    <w:rsid w:val="00C842FA"/>
    <w:rsid w:val="00C93214"/>
    <w:rsid w:val="00C95007"/>
    <w:rsid w:val="00CA524C"/>
    <w:rsid w:val="00CA72AB"/>
    <w:rsid w:val="00CB4E5B"/>
    <w:rsid w:val="00CB7A8A"/>
    <w:rsid w:val="00CC330C"/>
    <w:rsid w:val="00CC5AF6"/>
    <w:rsid w:val="00CD4635"/>
    <w:rsid w:val="00CD4DC6"/>
    <w:rsid w:val="00CD7EFC"/>
    <w:rsid w:val="00CE5509"/>
    <w:rsid w:val="00CF12FB"/>
    <w:rsid w:val="00CF1888"/>
    <w:rsid w:val="00CF308B"/>
    <w:rsid w:val="00CF3263"/>
    <w:rsid w:val="00D003FF"/>
    <w:rsid w:val="00D03D79"/>
    <w:rsid w:val="00D046D3"/>
    <w:rsid w:val="00D10FC2"/>
    <w:rsid w:val="00D17063"/>
    <w:rsid w:val="00D2227B"/>
    <w:rsid w:val="00D27CAC"/>
    <w:rsid w:val="00D34156"/>
    <w:rsid w:val="00D368D3"/>
    <w:rsid w:val="00D37B6C"/>
    <w:rsid w:val="00D40865"/>
    <w:rsid w:val="00D458B7"/>
    <w:rsid w:val="00D45B0C"/>
    <w:rsid w:val="00D5114B"/>
    <w:rsid w:val="00D51C7B"/>
    <w:rsid w:val="00D62F42"/>
    <w:rsid w:val="00D64605"/>
    <w:rsid w:val="00D66ABD"/>
    <w:rsid w:val="00D7425B"/>
    <w:rsid w:val="00D75CD4"/>
    <w:rsid w:val="00D8389D"/>
    <w:rsid w:val="00D83982"/>
    <w:rsid w:val="00D87BCA"/>
    <w:rsid w:val="00D93A04"/>
    <w:rsid w:val="00D96CC1"/>
    <w:rsid w:val="00DA2793"/>
    <w:rsid w:val="00DA368A"/>
    <w:rsid w:val="00DA603D"/>
    <w:rsid w:val="00DB08B8"/>
    <w:rsid w:val="00DB2CF5"/>
    <w:rsid w:val="00DB5B11"/>
    <w:rsid w:val="00DC0AED"/>
    <w:rsid w:val="00DC4775"/>
    <w:rsid w:val="00DC4F49"/>
    <w:rsid w:val="00DD0384"/>
    <w:rsid w:val="00DD7DDC"/>
    <w:rsid w:val="00DE18F0"/>
    <w:rsid w:val="00DE2C61"/>
    <w:rsid w:val="00DE6030"/>
    <w:rsid w:val="00DF25DF"/>
    <w:rsid w:val="00E00795"/>
    <w:rsid w:val="00E11C12"/>
    <w:rsid w:val="00E168F2"/>
    <w:rsid w:val="00E16A4A"/>
    <w:rsid w:val="00E208A0"/>
    <w:rsid w:val="00E24F96"/>
    <w:rsid w:val="00E30581"/>
    <w:rsid w:val="00E4023F"/>
    <w:rsid w:val="00E536A8"/>
    <w:rsid w:val="00E536BE"/>
    <w:rsid w:val="00E54EC2"/>
    <w:rsid w:val="00E60B64"/>
    <w:rsid w:val="00E669D5"/>
    <w:rsid w:val="00E71617"/>
    <w:rsid w:val="00E85733"/>
    <w:rsid w:val="00E92DA8"/>
    <w:rsid w:val="00E9432B"/>
    <w:rsid w:val="00E9464D"/>
    <w:rsid w:val="00E94F83"/>
    <w:rsid w:val="00E9559C"/>
    <w:rsid w:val="00E97495"/>
    <w:rsid w:val="00EA685A"/>
    <w:rsid w:val="00EB6C3A"/>
    <w:rsid w:val="00EC4539"/>
    <w:rsid w:val="00ED0D04"/>
    <w:rsid w:val="00ED4CAB"/>
    <w:rsid w:val="00EE762D"/>
    <w:rsid w:val="00EF4DBB"/>
    <w:rsid w:val="00EF69DD"/>
    <w:rsid w:val="00F04E2A"/>
    <w:rsid w:val="00F06336"/>
    <w:rsid w:val="00F07618"/>
    <w:rsid w:val="00F10291"/>
    <w:rsid w:val="00F14E6B"/>
    <w:rsid w:val="00F24878"/>
    <w:rsid w:val="00F317F6"/>
    <w:rsid w:val="00F3232C"/>
    <w:rsid w:val="00F33F38"/>
    <w:rsid w:val="00F369A5"/>
    <w:rsid w:val="00F40056"/>
    <w:rsid w:val="00F46C01"/>
    <w:rsid w:val="00F51878"/>
    <w:rsid w:val="00F52A21"/>
    <w:rsid w:val="00F53E14"/>
    <w:rsid w:val="00F55763"/>
    <w:rsid w:val="00F650E5"/>
    <w:rsid w:val="00F65AB7"/>
    <w:rsid w:val="00F678DB"/>
    <w:rsid w:val="00F7084D"/>
    <w:rsid w:val="00F71A29"/>
    <w:rsid w:val="00F733C6"/>
    <w:rsid w:val="00F86DE1"/>
    <w:rsid w:val="00F8733D"/>
    <w:rsid w:val="00F92633"/>
    <w:rsid w:val="00F93B95"/>
    <w:rsid w:val="00F9431A"/>
    <w:rsid w:val="00FB46D7"/>
    <w:rsid w:val="00FB5E42"/>
    <w:rsid w:val="00FB75C3"/>
    <w:rsid w:val="00FB7A90"/>
    <w:rsid w:val="00FC302A"/>
    <w:rsid w:val="00FC3CBD"/>
    <w:rsid w:val="00FD2622"/>
    <w:rsid w:val="00FD3553"/>
    <w:rsid w:val="00FD74C7"/>
    <w:rsid w:val="00FE27C3"/>
    <w:rsid w:val="00FE3A5D"/>
    <w:rsid w:val="00FE563A"/>
    <w:rsid w:val="00FF3816"/>
    <w:rsid w:val="00FF3AB7"/>
    <w:rsid w:val="00FF4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7C8610-177D-460A-AA8A-DA40AF819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6B25FF"/>
    <w:pPr>
      <w:spacing w:after="161" w:line="240" w:lineRule="auto"/>
      <w:outlineLvl w:val="0"/>
    </w:pPr>
    <w:rPr>
      <w:rFonts w:ascii="Montserrat" w:eastAsia="Times New Roman" w:hAnsi="Montserrat" w:cs="Times New Roman"/>
      <w:spacing w:val="30"/>
      <w:kern w:val="36"/>
      <w:sz w:val="57"/>
      <w:szCs w:val="57"/>
    </w:rPr>
  </w:style>
  <w:style w:type="paragraph" w:styleId="Heading2">
    <w:name w:val="heading 2"/>
    <w:basedOn w:val="Normal"/>
    <w:next w:val="Normal"/>
    <w:link w:val="Heading2Char"/>
    <w:qFormat/>
    <w:rsid w:val="00195D03"/>
    <w:pPr>
      <w:keepNext/>
      <w:tabs>
        <w:tab w:val="num" w:pos="1080"/>
      </w:tabs>
      <w:spacing w:before="240" w:after="60" w:line="240" w:lineRule="auto"/>
      <w:ind w:left="720"/>
      <w:outlineLvl w:val="1"/>
    </w:pPr>
    <w:rPr>
      <w:rFonts w:eastAsia="Times New Roman" w:cs="Arial"/>
      <w:b/>
      <w:bCs/>
      <w:i/>
      <w:iCs/>
      <w:sz w:val="28"/>
      <w:szCs w:val="28"/>
    </w:rPr>
  </w:style>
  <w:style w:type="paragraph" w:styleId="Heading3">
    <w:name w:val="heading 3"/>
    <w:basedOn w:val="Normal"/>
    <w:next w:val="Normal"/>
    <w:link w:val="Heading3Char"/>
    <w:uiPriority w:val="9"/>
    <w:qFormat/>
    <w:rsid w:val="00195D03"/>
    <w:pPr>
      <w:keepNext/>
      <w:tabs>
        <w:tab w:val="num" w:pos="1800"/>
      </w:tabs>
      <w:spacing w:before="240" w:after="60" w:line="240" w:lineRule="auto"/>
      <w:ind w:left="1440"/>
      <w:outlineLvl w:val="2"/>
    </w:pPr>
    <w:rPr>
      <w:rFonts w:eastAsia="Times New Roman" w:cs="Arial"/>
      <w:b/>
      <w:bCs/>
      <w:sz w:val="26"/>
      <w:szCs w:val="26"/>
    </w:rPr>
  </w:style>
  <w:style w:type="paragraph" w:styleId="Heading4">
    <w:name w:val="heading 4"/>
    <w:basedOn w:val="Normal"/>
    <w:next w:val="Normal"/>
    <w:link w:val="Heading4Char"/>
    <w:qFormat/>
    <w:rsid w:val="00195D03"/>
    <w:pPr>
      <w:keepNext/>
      <w:tabs>
        <w:tab w:val="num" w:pos="2520"/>
      </w:tabs>
      <w:spacing w:before="240" w:after="60" w:line="240" w:lineRule="auto"/>
      <w:ind w:left="21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195D03"/>
    <w:pPr>
      <w:tabs>
        <w:tab w:val="num" w:pos="3240"/>
      </w:tabs>
      <w:spacing w:before="240" w:after="60" w:line="240" w:lineRule="auto"/>
      <w:ind w:left="2880"/>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195D03"/>
    <w:pPr>
      <w:tabs>
        <w:tab w:val="num" w:pos="3960"/>
      </w:tabs>
      <w:spacing w:before="240" w:after="60" w:line="240" w:lineRule="auto"/>
      <w:ind w:left="3600"/>
      <w:outlineLvl w:val="5"/>
    </w:pPr>
    <w:rPr>
      <w:rFonts w:ascii="Times New Roman" w:eastAsia="Times New Roman" w:hAnsi="Times New Roman" w:cs="Times New Roman"/>
      <w:b/>
      <w:bCs/>
      <w:sz w:val="22"/>
    </w:rPr>
  </w:style>
  <w:style w:type="paragraph" w:styleId="Heading7">
    <w:name w:val="heading 7"/>
    <w:basedOn w:val="Normal"/>
    <w:next w:val="Normal"/>
    <w:link w:val="Heading7Char"/>
    <w:qFormat/>
    <w:rsid w:val="00195D03"/>
    <w:pPr>
      <w:tabs>
        <w:tab w:val="num" w:pos="4680"/>
      </w:tabs>
      <w:spacing w:before="240" w:after="60" w:line="240" w:lineRule="auto"/>
      <w:ind w:left="4320"/>
      <w:outlineLvl w:val="6"/>
    </w:pPr>
    <w:rPr>
      <w:rFonts w:ascii="Times New Roman" w:eastAsia="Times New Roman" w:hAnsi="Times New Roman" w:cs="Times New Roman"/>
      <w:szCs w:val="24"/>
    </w:rPr>
  </w:style>
  <w:style w:type="paragraph" w:styleId="Heading8">
    <w:name w:val="heading 8"/>
    <w:basedOn w:val="Normal"/>
    <w:next w:val="Normal"/>
    <w:link w:val="Heading8Char"/>
    <w:qFormat/>
    <w:rsid w:val="00195D03"/>
    <w:pPr>
      <w:tabs>
        <w:tab w:val="num" w:pos="5400"/>
      </w:tabs>
      <w:spacing w:before="240" w:after="60" w:line="240" w:lineRule="auto"/>
      <w:ind w:left="5040"/>
      <w:outlineLvl w:val="7"/>
    </w:pPr>
    <w:rPr>
      <w:rFonts w:ascii="Times New Roman" w:eastAsia="Times New Roman" w:hAnsi="Times New Roman" w:cs="Times New Roman"/>
      <w:i/>
      <w:iCs/>
      <w:szCs w:val="24"/>
    </w:rPr>
  </w:style>
  <w:style w:type="paragraph" w:styleId="Heading9">
    <w:name w:val="heading 9"/>
    <w:basedOn w:val="Normal"/>
    <w:next w:val="Normal"/>
    <w:link w:val="Heading9Char"/>
    <w:qFormat/>
    <w:rsid w:val="00195D03"/>
    <w:pPr>
      <w:tabs>
        <w:tab w:val="num" w:pos="6120"/>
      </w:tabs>
      <w:spacing w:before="240" w:after="60" w:line="240" w:lineRule="auto"/>
      <w:ind w:left="5760"/>
      <w:outlineLvl w:val="8"/>
    </w:pPr>
    <w:rPr>
      <w:rFonts w:eastAsia="Times New Roman"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25FF"/>
    <w:rPr>
      <w:rFonts w:ascii="Montserrat" w:eastAsia="Times New Roman" w:hAnsi="Montserrat" w:cs="Times New Roman"/>
      <w:spacing w:val="30"/>
      <w:kern w:val="36"/>
      <w:sz w:val="57"/>
      <w:szCs w:val="57"/>
    </w:rPr>
  </w:style>
  <w:style w:type="character" w:styleId="Strong">
    <w:name w:val="Strong"/>
    <w:basedOn w:val="DefaultParagraphFont"/>
    <w:uiPriority w:val="22"/>
    <w:qFormat/>
    <w:rsid w:val="006B25FF"/>
    <w:rPr>
      <w:b/>
      <w:bCs/>
    </w:rPr>
  </w:style>
  <w:style w:type="paragraph" w:styleId="NormalWeb">
    <w:name w:val="Normal (Web)"/>
    <w:basedOn w:val="Normal"/>
    <w:uiPriority w:val="99"/>
    <w:unhideWhenUsed/>
    <w:rsid w:val="006B25FF"/>
    <w:pPr>
      <w:spacing w:after="120" w:line="240" w:lineRule="auto"/>
    </w:pPr>
    <w:rPr>
      <w:rFonts w:ascii="Times New Roman" w:eastAsia="Times New Roman" w:hAnsi="Times New Roman" w:cs="Times New Roman"/>
      <w:szCs w:val="24"/>
    </w:rPr>
  </w:style>
  <w:style w:type="paragraph" w:customStyle="1" w:styleId="pa0">
    <w:name w:val="pa0"/>
    <w:basedOn w:val="Normal"/>
    <w:rsid w:val="006B25FF"/>
    <w:pPr>
      <w:spacing w:after="120" w:line="240" w:lineRule="auto"/>
    </w:pPr>
    <w:rPr>
      <w:rFonts w:ascii="Times New Roman" w:eastAsia="Times New Roman" w:hAnsi="Times New Roman" w:cs="Times New Roman"/>
      <w:szCs w:val="24"/>
    </w:rPr>
  </w:style>
  <w:style w:type="paragraph" w:styleId="BodyTextIndent">
    <w:name w:val="Body Text Indent"/>
    <w:basedOn w:val="Normal"/>
    <w:link w:val="BodyTextIndentChar"/>
    <w:rsid w:val="006B25FF"/>
    <w:pPr>
      <w:spacing w:after="0" w:line="240" w:lineRule="auto"/>
      <w:ind w:left="2160" w:firstLine="720"/>
      <w:jc w:val="center"/>
    </w:pPr>
    <w:rPr>
      <w:rFonts w:eastAsia="Times New Roman" w:cs="Arial"/>
      <w:sz w:val="144"/>
      <w:szCs w:val="24"/>
    </w:rPr>
  </w:style>
  <w:style w:type="character" w:customStyle="1" w:styleId="BodyTextIndentChar">
    <w:name w:val="Body Text Indent Char"/>
    <w:basedOn w:val="DefaultParagraphFont"/>
    <w:link w:val="BodyTextIndent"/>
    <w:semiHidden/>
    <w:rsid w:val="006B25FF"/>
    <w:rPr>
      <w:rFonts w:eastAsia="Times New Roman" w:cs="Arial"/>
      <w:sz w:val="144"/>
      <w:szCs w:val="24"/>
    </w:rPr>
  </w:style>
  <w:style w:type="character" w:styleId="Hyperlink">
    <w:name w:val="Hyperlink"/>
    <w:basedOn w:val="DefaultParagraphFont"/>
    <w:uiPriority w:val="99"/>
    <w:unhideWhenUsed/>
    <w:rsid w:val="006B25FF"/>
    <w:rPr>
      <w:color w:val="0563C1" w:themeColor="hyperlink"/>
      <w:u w:val="single"/>
    </w:rPr>
  </w:style>
  <w:style w:type="paragraph" w:styleId="ListParagraph">
    <w:name w:val="List Paragraph"/>
    <w:basedOn w:val="Normal"/>
    <w:uiPriority w:val="34"/>
    <w:qFormat/>
    <w:rsid w:val="007349D3"/>
    <w:pPr>
      <w:ind w:left="720"/>
      <w:contextualSpacing/>
    </w:pPr>
  </w:style>
  <w:style w:type="table" w:styleId="TableGrid">
    <w:name w:val="Table Grid"/>
    <w:basedOn w:val="TableNormal"/>
    <w:uiPriority w:val="39"/>
    <w:rsid w:val="00E16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95D03"/>
    <w:rPr>
      <w:rFonts w:eastAsia="Times New Roman" w:cs="Arial"/>
      <w:b/>
      <w:bCs/>
      <w:i/>
      <w:iCs/>
      <w:sz w:val="28"/>
      <w:szCs w:val="28"/>
    </w:rPr>
  </w:style>
  <w:style w:type="character" w:customStyle="1" w:styleId="Heading3Char">
    <w:name w:val="Heading 3 Char"/>
    <w:basedOn w:val="DefaultParagraphFont"/>
    <w:link w:val="Heading3"/>
    <w:uiPriority w:val="9"/>
    <w:rsid w:val="00195D03"/>
    <w:rPr>
      <w:rFonts w:eastAsia="Times New Roman" w:cs="Arial"/>
      <w:b/>
      <w:bCs/>
      <w:sz w:val="26"/>
      <w:szCs w:val="26"/>
    </w:rPr>
  </w:style>
  <w:style w:type="character" w:customStyle="1" w:styleId="Heading4Char">
    <w:name w:val="Heading 4 Char"/>
    <w:basedOn w:val="DefaultParagraphFont"/>
    <w:link w:val="Heading4"/>
    <w:rsid w:val="00195D03"/>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195D03"/>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195D03"/>
    <w:rPr>
      <w:rFonts w:ascii="Times New Roman" w:eastAsia="Times New Roman" w:hAnsi="Times New Roman" w:cs="Times New Roman"/>
      <w:b/>
      <w:bCs/>
      <w:sz w:val="22"/>
    </w:rPr>
  </w:style>
  <w:style w:type="character" w:customStyle="1" w:styleId="Heading7Char">
    <w:name w:val="Heading 7 Char"/>
    <w:basedOn w:val="DefaultParagraphFont"/>
    <w:link w:val="Heading7"/>
    <w:rsid w:val="00195D03"/>
    <w:rPr>
      <w:rFonts w:ascii="Times New Roman" w:eastAsia="Times New Roman" w:hAnsi="Times New Roman" w:cs="Times New Roman"/>
      <w:szCs w:val="24"/>
    </w:rPr>
  </w:style>
  <w:style w:type="character" w:customStyle="1" w:styleId="Heading8Char">
    <w:name w:val="Heading 8 Char"/>
    <w:basedOn w:val="DefaultParagraphFont"/>
    <w:link w:val="Heading8"/>
    <w:rsid w:val="00195D03"/>
    <w:rPr>
      <w:rFonts w:ascii="Times New Roman" w:eastAsia="Times New Roman" w:hAnsi="Times New Roman" w:cs="Times New Roman"/>
      <w:i/>
      <w:iCs/>
      <w:szCs w:val="24"/>
    </w:rPr>
  </w:style>
  <w:style w:type="character" w:customStyle="1" w:styleId="Heading9Char">
    <w:name w:val="Heading 9 Char"/>
    <w:basedOn w:val="DefaultParagraphFont"/>
    <w:link w:val="Heading9"/>
    <w:rsid w:val="00195D03"/>
    <w:rPr>
      <w:rFonts w:eastAsia="Times New Roman" w:cs="Arial"/>
      <w:sz w:val="22"/>
    </w:rPr>
  </w:style>
  <w:style w:type="paragraph" w:customStyle="1" w:styleId="Outlinetitle">
    <w:name w:val="Outline title"/>
    <w:basedOn w:val="Normal"/>
    <w:rsid w:val="00195D03"/>
    <w:pPr>
      <w:spacing w:after="360" w:line="240" w:lineRule="auto"/>
      <w:jc w:val="center"/>
    </w:pPr>
    <w:rPr>
      <w:rFonts w:ascii="Times New Roman" w:eastAsia="Times New Roman" w:hAnsi="Times New Roman" w:cs="Times New Roman"/>
      <w:b/>
      <w:sz w:val="72"/>
      <w:szCs w:val="72"/>
    </w:rPr>
  </w:style>
  <w:style w:type="character" w:customStyle="1" w:styleId="apple-converted-space">
    <w:name w:val="apple-converted-space"/>
    <w:basedOn w:val="DefaultParagraphFont"/>
    <w:rsid w:val="00CC330C"/>
  </w:style>
  <w:style w:type="character" w:styleId="FollowedHyperlink">
    <w:name w:val="FollowedHyperlink"/>
    <w:basedOn w:val="DefaultParagraphFont"/>
    <w:uiPriority w:val="99"/>
    <w:semiHidden/>
    <w:unhideWhenUsed/>
    <w:rsid w:val="00685C47"/>
    <w:rPr>
      <w:color w:val="954F72" w:themeColor="followedHyperlink"/>
      <w:u w:val="single"/>
    </w:rPr>
  </w:style>
  <w:style w:type="character" w:customStyle="1" w:styleId="entity">
    <w:name w:val="entity"/>
    <w:basedOn w:val="DefaultParagraphFont"/>
    <w:rsid w:val="0047764D"/>
  </w:style>
  <w:style w:type="character" w:styleId="Emphasis">
    <w:name w:val="Emphasis"/>
    <w:basedOn w:val="DefaultParagraphFont"/>
    <w:uiPriority w:val="20"/>
    <w:qFormat/>
    <w:rsid w:val="00C24CF5"/>
    <w:rPr>
      <w:i/>
      <w:iCs/>
    </w:rPr>
  </w:style>
  <w:style w:type="character" w:customStyle="1" w:styleId="pubdate">
    <w:name w:val="pubdate"/>
    <w:basedOn w:val="DefaultParagraphFont"/>
    <w:rsid w:val="00FE563A"/>
  </w:style>
  <w:style w:type="character" w:customStyle="1" w:styleId="byline2">
    <w:name w:val="byline2"/>
    <w:basedOn w:val="DefaultParagraphFont"/>
    <w:rsid w:val="00FE563A"/>
  </w:style>
  <w:style w:type="paragraph" w:customStyle="1" w:styleId="webh3paragraph">
    <w:name w:val="webh3paragraph"/>
    <w:basedOn w:val="Normal"/>
    <w:rsid w:val="00425D48"/>
    <w:pPr>
      <w:spacing w:after="120" w:line="240" w:lineRule="auto"/>
    </w:pPr>
    <w:rPr>
      <w:rFonts w:ascii="Times New Roman" w:eastAsia="Times New Roman" w:hAnsi="Times New Roman" w:cs="Times New Roman"/>
      <w:szCs w:val="24"/>
    </w:rPr>
  </w:style>
  <w:style w:type="paragraph" w:customStyle="1" w:styleId="ex1">
    <w:name w:val="ex1"/>
    <w:basedOn w:val="Normal"/>
    <w:rsid w:val="00537CB4"/>
    <w:pPr>
      <w:spacing w:after="120" w:line="240" w:lineRule="auto"/>
    </w:pPr>
    <w:rPr>
      <w:rFonts w:ascii="Times New Roman" w:eastAsia="Times New Roman" w:hAnsi="Times New Roman" w:cs="Times New Roman"/>
      <w:szCs w:val="24"/>
    </w:rPr>
  </w:style>
  <w:style w:type="paragraph" w:styleId="BodyText">
    <w:name w:val="Body Text"/>
    <w:basedOn w:val="Normal"/>
    <w:link w:val="BodyTextChar"/>
    <w:rsid w:val="00537CB4"/>
    <w:pPr>
      <w:spacing w:after="0" w:line="240" w:lineRule="auto"/>
      <w:jc w:val="center"/>
    </w:pPr>
    <w:rPr>
      <w:rFonts w:eastAsia="Times New Roman" w:cs="Arial"/>
      <w:sz w:val="28"/>
      <w:szCs w:val="24"/>
    </w:rPr>
  </w:style>
  <w:style w:type="character" w:customStyle="1" w:styleId="BodyTextChar">
    <w:name w:val="Body Text Char"/>
    <w:basedOn w:val="DefaultParagraphFont"/>
    <w:link w:val="BodyText"/>
    <w:semiHidden/>
    <w:rsid w:val="00537CB4"/>
    <w:rPr>
      <w:rFonts w:eastAsia="Times New Roman" w:cs="Arial"/>
      <w:sz w:val="28"/>
      <w:szCs w:val="24"/>
    </w:rPr>
  </w:style>
  <w:style w:type="paragraph" w:styleId="Title">
    <w:name w:val="Title"/>
    <w:basedOn w:val="Normal"/>
    <w:link w:val="TitleChar"/>
    <w:qFormat/>
    <w:rsid w:val="00537CB4"/>
    <w:pPr>
      <w:spacing w:after="0" w:line="240" w:lineRule="auto"/>
      <w:jc w:val="center"/>
    </w:pPr>
    <w:rPr>
      <w:rFonts w:eastAsia="Times New Roman" w:cs="Arial"/>
      <w:b/>
      <w:bCs/>
      <w:sz w:val="28"/>
      <w:szCs w:val="24"/>
    </w:rPr>
  </w:style>
  <w:style w:type="character" w:customStyle="1" w:styleId="TitleChar">
    <w:name w:val="Title Char"/>
    <w:basedOn w:val="DefaultParagraphFont"/>
    <w:link w:val="Title"/>
    <w:rsid w:val="00537CB4"/>
    <w:rPr>
      <w:rFonts w:eastAsia="Times New Roman" w:cs="Arial"/>
      <w:b/>
      <w:bCs/>
      <w:sz w:val="28"/>
      <w:szCs w:val="24"/>
    </w:rPr>
  </w:style>
  <w:style w:type="character" w:customStyle="1" w:styleId="linkbox-content1">
    <w:name w:val="linkbox-content1"/>
    <w:basedOn w:val="DefaultParagraphFont"/>
    <w:rsid w:val="00975BDA"/>
  </w:style>
  <w:style w:type="character" w:customStyle="1" w:styleId="caption2">
    <w:name w:val="caption2"/>
    <w:basedOn w:val="DefaultParagraphFont"/>
    <w:rsid w:val="00975BDA"/>
  </w:style>
  <w:style w:type="paragraph" w:customStyle="1" w:styleId="normal1">
    <w:name w:val="normal1"/>
    <w:basedOn w:val="Normal"/>
    <w:rsid w:val="004E1444"/>
    <w:pPr>
      <w:spacing w:after="120" w:line="240" w:lineRule="auto"/>
    </w:pPr>
    <w:rPr>
      <w:rFonts w:ascii="Times New Roman" w:eastAsia="Times New Roman" w:hAnsi="Times New Roman" w:cs="Times New Roman"/>
      <w:szCs w:val="24"/>
    </w:rPr>
  </w:style>
  <w:style w:type="paragraph" w:customStyle="1" w:styleId="Standard">
    <w:name w:val="Standard"/>
    <w:rsid w:val="004E21A0"/>
    <w:pPr>
      <w:widowControl w:val="0"/>
      <w:suppressAutoHyphens/>
      <w:autoSpaceDN w:val="0"/>
      <w:spacing w:after="0" w:line="240" w:lineRule="auto"/>
      <w:textAlignment w:val="baseline"/>
    </w:pPr>
    <w:rPr>
      <w:rFonts w:ascii="Liberation Serif" w:eastAsia="SimSun" w:hAnsi="Liberation Serif" w:cs="Mangal"/>
      <w:kern w:val="3"/>
      <w:szCs w:val="24"/>
      <w:lang w:eastAsia="zh-CN" w:bidi="hi-IN"/>
    </w:rPr>
  </w:style>
  <w:style w:type="paragraph" w:styleId="NoSpacing">
    <w:name w:val="No Spacing"/>
    <w:uiPriority w:val="1"/>
    <w:qFormat/>
    <w:rsid w:val="001417BE"/>
    <w:pPr>
      <w:spacing w:after="0" w:line="240" w:lineRule="auto"/>
    </w:pPr>
    <w:rPr>
      <w:rFonts w:asciiTheme="minorHAnsi" w:hAnsiTheme="minorHAnsi"/>
      <w:sz w:val="22"/>
    </w:rPr>
  </w:style>
  <w:style w:type="paragraph" w:customStyle="1" w:styleId="lead">
    <w:name w:val="lead"/>
    <w:basedOn w:val="Normal"/>
    <w:rsid w:val="00A23C8E"/>
    <w:pPr>
      <w:spacing w:after="300" w:line="240" w:lineRule="auto"/>
    </w:pPr>
    <w:rPr>
      <w:rFonts w:ascii="Times New Roman" w:eastAsia="Times New Roman" w:hAnsi="Times New Roman" w:cs="Times New Roman"/>
      <w:szCs w:val="24"/>
    </w:rPr>
  </w:style>
  <w:style w:type="character" w:customStyle="1" w:styleId="articleseparator">
    <w:name w:val="article_separator"/>
    <w:basedOn w:val="DefaultParagraphFont"/>
    <w:rsid w:val="00C05D3C"/>
  </w:style>
  <w:style w:type="character" w:customStyle="1" w:styleId="aqj">
    <w:name w:val="aqj"/>
    <w:basedOn w:val="DefaultParagraphFont"/>
    <w:rsid w:val="00595E47"/>
  </w:style>
  <w:style w:type="paragraph" w:customStyle="1" w:styleId="webh2subhead">
    <w:name w:val="webh2subhead"/>
    <w:basedOn w:val="Normal"/>
    <w:rsid w:val="008D7A46"/>
    <w:pPr>
      <w:spacing w:after="120" w:line="240" w:lineRule="auto"/>
    </w:pPr>
    <w:rPr>
      <w:rFonts w:ascii="Times New Roman" w:eastAsia="Times New Roman" w:hAnsi="Times New Roman" w:cs="Times New Roman"/>
      <w:szCs w:val="24"/>
    </w:rPr>
  </w:style>
  <w:style w:type="paragraph" w:styleId="BodyText2">
    <w:name w:val="Body Text 2"/>
    <w:basedOn w:val="Normal"/>
    <w:link w:val="BodyText2Char"/>
    <w:uiPriority w:val="99"/>
    <w:semiHidden/>
    <w:rsid w:val="00B44D6E"/>
    <w:pPr>
      <w:spacing w:after="0" w:line="240" w:lineRule="auto"/>
    </w:pPr>
    <w:rPr>
      <w:rFonts w:eastAsia="Times New Roman" w:cs="Arial"/>
      <w:sz w:val="22"/>
      <w:szCs w:val="24"/>
    </w:rPr>
  </w:style>
  <w:style w:type="character" w:customStyle="1" w:styleId="BodyText2Char">
    <w:name w:val="Body Text 2 Char"/>
    <w:basedOn w:val="DefaultParagraphFont"/>
    <w:link w:val="BodyText2"/>
    <w:uiPriority w:val="99"/>
    <w:semiHidden/>
    <w:rsid w:val="00B44D6E"/>
    <w:rPr>
      <w:rFonts w:eastAsia="Times New Roman" w:cs="Arial"/>
      <w:sz w:val="22"/>
      <w:szCs w:val="24"/>
    </w:rPr>
  </w:style>
  <w:style w:type="paragraph" w:customStyle="1" w:styleId="webh3subhead">
    <w:name w:val="webh3subhead"/>
    <w:basedOn w:val="Normal"/>
    <w:rsid w:val="00BF522D"/>
    <w:pPr>
      <w:spacing w:after="120" w:line="240" w:lineRule="auto"/>
    </w:pPr>
    <w:rPr>
      <w:rFonts w:ascii="Times New Roman" w:eastAsia="Times New Roman" w:hAnsi="Times New Roman" w:cs="Times New Roman"/>
      <w:szCs w:val="24"/>
    </w:rPr>
  </w:style>
  <w:style w:type="paragraph" w:styleId="Footer">
    <w:name w:val="footer"/>
    <w:basedOn w:val="Normal"/>
    <w:link w:val="FooterChar"/>
    <w:rsid w:val="008B4C86"/>
    <w:pPr>
      <w:tabs>
        <w:tab w:val="center" w:pos="4320"/>
        <w:tab w:val="right" w:pos="8640"/>
      </w:tabs>
      <w:spacing w:after="0" w:line="240" w:lineRule="auto"/>
    </w:pPr>
    <w:rPr>
      <w:rFonts w:ascii="New York" w:eastAsia="Times New Roman" w:hAnsi="New York" w:cs="Times New Roman"/>
      <w:szCs w:val="24"/>
    </w:rPr>
  </w:style>
  <w:style w:type="character" w:customStyle="1" w:styleId="FooterChar">
    <w:name w:val="Footer Char"/>
    <w:basedOn w:val="DefaultParagraphFont"/>
    <w:link w:val="Footer"/>
    <w:rsid w:val="008B4C86"/>
    <w:rPr>
      <w:rFonts w:ascii="New York" w:eastAsia="Times New Roman" w:hAnsi="New York" w:cs="Times New Roman"/>
      <w:szCs w:val="24"/>
    </w:rPr>
  </w:style>
  <w:style w:type="paragraph" w:styleId="BodyTextIndent2">
    <w:name w:val="Body Text Indent 2"/>
    <w:basedOn w:val="Normal"/>
    <w:link w:val="BodyTextIndent2Char"/>
    <w:rsid w:val="008B4C86"/>
    <w:pPr>
      <w:spacing w:after="0" w:line="240" w:lineRule="auto"/>
      <w:ind w:left="720"/>
      <w:jc w:val="both"/>
    </w:pPr>
    <w:rPr>
      <w:rFonts w:ascii="New York" w:eastAsia="Times New Roman" w:hAnsi="New York" w:cs="Times New Roman"/>
      <w:szCs w:val="24"/>
    </w:rPr>
  </w:style>
  <w:style w:type="character" w:customStyle="1" w:styleId="BodyTextIndent2Char">
    <w:name w:val="Body Text Indent 2 Char"/>
    <w:basedOn w:val="DefaultParagraphFont"/>
    <w:link w:val="BodyTextIndent2"/>
    <w:rsid w:val="008B4C86"/>
    <w:rPr>
      <w:rFonts w:ascii="New York" w:eastAsia="Times New Roman" w:hAnsi="New York" w:cs="Times New Roman"/>
      <w:szCs w:val="24"/>
    </w:rPr>
  </w:style>
  <w:style w:type="paragraph" w:styleId="BodyTextIndent3">
    <w:name w:val="Body Text Indent 3"/>
    <w:basedOn w:val="Normal"/>
    <w:link w:val="BodyTextIndent3Char"/>
    <w:rsid w:val="008B4C86"/>
    <w:pPr>
      <w:tabs>
        <w:tab w:val="left" w:pos="720"/>
        <w:tab w:val="left" w:pos="1080"/>
      </w:tabs>
      <w:spacing w:after="0" w:line="240" w:lineRule="auto"/>
      <w:ind w:left="1080"/>
      <w:jc w:val="both"/>
    </w:pPr>
    <w:rPr>
      <w:rFonts w:ascii="New York" w:eastAsia="Times New Roman" w:hAnsi="New York" w:cs="Times New Roman"/>
      <w:szCs w:val="24"/>
    </w:rPr>
  </w:style>
  <w:style w:type="character" w:customStyle="1" w:styleId="BodyTextIndent3Char">
    <w:name w:val="Body Text Indent 3 Char"/>
    <w:basedOn w:val="DefaultParagraphFont"/>
    <w:link w:val="BodyTextIndent3"/>
    <w:rsid w:val="008B4C86"/>
    <w:rPr>
      <w:rFonts w:ascii="New York" w:eastAsia="Times New Roman" w:hAnsi="New York" w:cs="Times New Roman"/>
      <w:szCs w:val="24"/>
    </w:rPr>
  </w:style>
  <w:style w:type="table" w:customStyle="1" w:styleId="TableGrid0">
    <w:name w:val="TableGrid"/>
    <w:rsid w:val="004C281E"/>
    <w:pPr>
      <w:spacing w:after="0" w:line="240" w:lineRule="auto"/>
    </w:pPr>
    <w:rPr>
      <w:rFonts w:asciiTheme="minorHAnsi" w:eastAsiaTheme="minorEastAsia" w:hAnsiTheme="minorHAnsi"/>
      <w:sz w:val="22"/>
    </w:rPr>
    <w:tblPr>
      <w:tblCellMar>
        <w:top w:w="0" w:type="dxa"/>
        <w:left w:w="0" w:type="dxa"/>
        <w:bottom w:w="0" w:type="dxa"/>
        <w:right w:w="0" w:type="dxa"/>
      </w:tblCellMar>
    </w:tblPr>
  </w:style>
  <w:style w:type="paragraph" w:styleId="Caption">
    <w:name w:val="caption"/>
    <w:basedOn w:val="Normal"/>
    <w:next w:val="Normal"/>
    <w:unhideWhenUsed/>
    <w:qFormat/>
    <w:rsid w:val="005239EF"/>
    <w:pPr>
      <w:spacing w:after="200" w:line="240" w:lineRule="auto"/>
    </w:pPr>
    <w:rPr>
      <w:rFonts w:asciiTheme="minorHAnsi" w:hAnsiTheme="minorHAnsi"/>
      <w:i/>
      <w:iCs/>
      <w:color w:val="44546A" w:themeColor="text2"/>
      <w:sz w:val="18"/>
      <w:szCs w:val="18"/>
    </w:rPr>
  </w:style>
  <w:style w:type="paragraph" w:styleId="TOC1">
    <w:name w:val="toc 1"/>
    <w:hidden/>
    <w:rsid w:val="005239EF"/>
    <w:pPr>
      <w:spacing w:after="3" w:line="249" w:lineRule="auto"/>
      <w:ind w:left="1100" w:right="23"/>
      <w:jc w:val="both"/>
    </w:pPr>
    <w:rPr>
      <w:rFonts w:eastAsia="Arial" w:cs="Arial"/>
      <w:color w:val="000000"/>
    </w:rPr>
  </w:style>
  <w:style w:type="paragraph" w:styleId="TOC2">
    <w:name w:val="toc 2"/>
    <w:hidden/>
    <w:rsid w:val="005239EF"/>
    <w:pPr>
      <w:spacing w:after="3" w:line="249" w:lineRule="auto"/>
      <w:ind w:left="1575" w:right="23"/>
      <w:jc w:val="both"/>
    </w:pPr>
    <w:rPr>
      <w:rFonts w:eastAsia="Arial" w:cs="Arial"/>
      <w:color w:val="000000"/>
    </w:rPr>
  </w:style>
  <w:style w:type="paragraph" w:styleId="Quote">
    <w:name w:val="Quote"/>
    <w:basedOn w:val="Normal"/>
    <w:next w:val="Normal"/>
    <w:link w:val="QuoteChar"/>
    <w:uiPriority w:val="29"/>
    <w:qFormat/>
    <w:rsid w:val="000D1927"/>
    <w:pPr>
      <w:spacing w:after="200" w:line="276" w:lineRule="auto"/>
    </w:pPr>
    <w:rPr>
      <w:rFonts w:asciiTheme="minorHAnsi" w:eastAsiaTheme="minorEastAsia" w:hAnsiTheme="minorHAnsi"/>
      <w:i/>
      <w:iCs/>
      <w:color w:val="000000" w:themeColor="text1"/>
      <w:sz w:val="22"/>
      <w:lang w:eastAsia="ja-JP"/>
    </w:rPr>
  </w:style>
  <w:style w:type="character" w:customStyle="1" w:styleId="QuoteChar">
    <w:name w:val="Quote Char"/>
    <w:basedOn w:val="DefaultParagraphFont"/>
    <w:link w:val="Quote"/>
    <w:uiPriority w:val="29"/>
    <w:rsid w:val="000D1927"/>
    <w:rPr>
      <w:rFonts w:asciiTheme="minorHAnsi" w:eastAsiaTheme="minorEastAsia" w:hAnsiTheme="minorHAnsi"/>
      <w:i/>
      <w:iCs/>
      <w:color w:val="000000" w:themeColor="text1"/>
      <w:sz w:val="22"/>
      <w:lang w:eastAsia="ja-JP"/>
    </w:rPr>
  </w:style>
  <w:style w:type="character" w:customStyle="1" w:styleId="info-phone">
    <w:name w:val="info-phone"/>
    <w:basedOn w:val="DefaultParagraphFont"/>
    <w:rsid w:val="00B23FE3"/>
  </w:style>
  <w:style w:type="character" w:customStyle="1" w:styleId="hvr">
    <w:name w:val="hvr"/>
    <w:rsid w:val="00882898"/>
  </w:style>
  <w:style w:type="paragraph" w:customStyle="1" w:styleId="Body">
    <w:name w:val="Body"/>
    <w:rsid w:val="00882898"/>
    <w:pPr>
      <w:shd w:val="clear" w:color="auto" w:fill="FFFFFF"/>
      <w:suppressAutoHyphens/>
      <w:spacing w:after="0" w:line="100" w:lineRule="atLeast"/>
      <w:textAlignment w:val="baseline"/>
    </w:pPr>
    <w:rPr>
      <w:rFonts w:ascii="Times New Roman" w:eastAsia="Arial Unicode MS" w:hAnsi="Times New Roman" w:cs="Arial Unicode MS"/>
      <w:color w:val="000000"/>
      <w:kern w:val="1"/>
      <w:szCs w:val="24"/>
      <w:lang w:eastAsia="hi-IN" w:bidi="hi-IN"/>
    </w:rPr>
  </w:style>
  <w:style w:type="paragraph" w:customStyle="1" w:styleId="Default">
    <w:name w:val="Default"/>
    <w:rsid w:val="00701C07"/>
    <w:pPr>
      <w:autoSpaceDE w:val="0"/>
      <w:autoSpaceDN w:val="0"/>
      <w:adjustRightInd w:val="0"/>
      <w:spacing w:after="0" w:line="240" w:lineRule="auto"/>
    </w:pPr>
    <w:rPr>
      <w:rFonts w:ascii="Rockwell" w:hAnsi="Rockwell" w:cs="Rockwell"/>
      <w:color w:val="000000"/>
      <w:szCs w:val="24"/>
    </w:rPr>
  </w:style>
  <w:style w:type="paragraph" w:customStyle="1" w:styleId="p1">
    <w:name w:val="p1"/>
    <w:basedOn w:val="Normal"/>
    <w:rsid w:val="006E58F5"/>
    <w:pPr>
      <w:spacing w:before="100" w:beforeAutospacing="1" w:after="100" w:afterAutospacing="1" w:line="240" w:lineRule="auto"/>
    </w:pPr>
    <w:rPr>
      <w:rFonts w:ascii="Times New Roman" w:eastAsia="Times New Roman" w:hAnsi="Times New Roman" w:cs="Times New Roman"/>
      <w:szCs w:val="24"/>
    </w:rPr>
  </w:style>
  <w:style w:type="paragraph" w:customStyle="1" w:styleId="p2">
    <w:name w:val="p2"/>
    <w:basedOn w:val="Normal"/>
    <w:rsid w:val="006E58F5"/>
    <w:pPr>
      <w:spacing w:before="100" w:beforeAutospacing="1" w:after="100" w:afterAutospacing="1" w:line="240" w:lineRule="auto"/>
    </w:pPr>
    <w:rPr>
      <w:rFonts w:ascii="Times New Roman" w:eastAsia="Times New Roman" w:hAnsi="Times New Roman" w:cs="Times New Roman"/>
      <w:szCs w:val="24"/>
    </w:rPr>
  </w:style>
  <w:style w:type="paragraph" w:styleId="Subtitle">
    <w:name w:val="Subtitle"/>
    <w:basedOn w:val="Normal"/>
    <w:link w:val="SubtitleChar"/>
    <w:qFormat/>
    <w:rsid w:val="00C13697"/>
    <w:pPr>
      <w:spacing w:after="0" w:line="240" w:lineRule="auto"/>
      <w:jc w:val="center"/>
    </w:pPr>
    <w:rPr>
      <w:rFonts w:ascii="Times New Roman" w:eastAsia="Times New Roman" w:hAnsi="Times New Roman" w:cs="Times New Roman"/>
      <w:b/>
      <w:bCs/>
      <w:sz w:val="28"/>
      <w:szCs w:val="24"/>
    </w:rPr>
  </w:style>
  <w:style w:type="character" w:customStyle="1" w:styleId="SubtitleChar">
    <w:name w:val="Subtitle Char"/>
    <w:basedOn w:val="DefaultParagraphFont"/>
    <w:link w:val="Subtitle"/>
    <w:rsid w:val="00C13697"/>
    <w:rPr>
      <w:rFonts w:ascii="Times New Roman" w:eastAsia="Times New Roman" w:hAnsi="Times New Roman" w:cs="Times New Roman"/>
      <w:b/>
      <w:bCs/>
      <w:sz w:val="28"/>
      <w:szCs w:val="24"/>
    </w:rPr>
  </w:style>
  <w:style w:type="paragraph" w:customStyle="1" w:styleId="p6">
    <w:name w:val="p6"/>
    <w:basedOn w:val="Normal"/>
    <w:rsid w:val="00186ABE"/>
    <w:pPr>
      <w:spacing w:before="100" w:beforeAutospacing="1" w:after="100" w:afterAutospacing="1" w:line="240" w:lineRule="auto"/>
    </w:pPr>
    <w:rPr>
      <w:rFonts w:ascii="Times New Roman" w:eastAsia="Times New Roman" w:hAnsi="Times New Roman" w:cs="Times New Roman"/>
      <w:szCs w:val="24"/>
    </w:rPr>
  </w:style>
  <w:style w:type="character" w:customStyle="1" w:styleId="wrapperbtn">
    <w:name w:val="wrapper_btn"/>
    <w:basedOn w:val="DefaultParagraphFont"/>
    <w:rsid w:val="00B6747A"/>
  </w:style>
  <w:style w:type="character" w:customStyle="1" w:styleId="linkbox-content">
    <w:name w:val="linkbox-content"/>
    <w:basedOn w:val="DefaultParagraphFont"/>
    <w:rsid w:val="00AD48BC"/>
  </w:style>
  <w:style w:type="character" w:customStyle="1" w:styleId="Caption1">
    <w:name w:val="Caption1"/>
    <w:basedOn w:val="DefaultParagraphFont"/>
    <w:rsid w:val="00AD48BC"/>
  </w:style>
  <w:style w:type="paragraph" w:customStyle="1" w:styleId="postedonauthor">
    <w:name w:val="posted_on_author"/>
    <w:basedOn w:val="Normal"/>
    <w:rsid w:val="00F369A5"/>
    <w:pPr>
      <w:spacing w:before="100" w:beforeAutospacing="1" w:after="100" w:afterAutospacing="1" w:line="240" w:lineRule="auto"/>
    </w:pPr>
    <w:rPr>
      <w:rFonts w:ascii="Times New Roman" w:eastAsia="Times New Roman" w:hAnsi="Times New Roman" w:cs="Times New Roman"/>
      <w:szCs w:val="24"/>
    </w:rPr>
  </w:style>
  <w:style w:type="character" w:customStyle="1" w:styleId="Date1">
    <w:name w:val="Date1"/>
    <w:basedOn w:val="DefaultParagraphFont"/>
    <w:rsid w:val="00F369A5"/>
  </w:style>
  <w:style w:type="character" w:customStyle="1" w:styleId="author">
    <w:name w:val="author"/>
    <w:basedOn w:val="DefaultParagraphFont"/>
    <w:rsid w:val="00F369A5"/>
  </w:style>
  <w:style w:type="paragraph" w:customStyle="1" w:styleId="commentcount">
    <w:name w:val="commentcount"/>
    <w:basedOn w:val="Normal"/>
    <w:rsid w:val="00F369A5"/>
    <w:pPr>
      <w:spacing w:before="100" w:beforeAutospacing="1" w:after="100" w:afterAutospacing="1" w:line="240" w:lineRule="auto"/>
    </w:pPr>
    <w:rPr>
      <w:rFonts w:ascii="Times New Roman" w:eastAsia="Times New Roman" w:hAnsi="Times New Roman" w:cs="Times New Roman"/>
      <w:szCs w:val="24"/>
    </w:rPr>
  </w:style>
  <w:style w:type="character" w:customStyle="1" w:styleId="Date2">
    <w:name w:val="Date2"/>
    <w:basedOn w:val="DefaultParagraphFont"/>
    <w:rsid w:val="003C3857"/>
  </w:style>
  <w:style w:type="character" w:customStyle="1" w:styleId="headred">
    <w:name w:val="headred"/>
    <w:basedOn w:val="DefaultParagraphFont"/>
    <w:rsid w:val="003C3857"/>
  </w:style>
  <w:style w:type="paragraph" w:customStyle="1" w:styleId="m-6872340664882900703msolistparagraph">
    <w:name w:val="m_-6872340664882900703msolistparagraph"/>
    <w:basedOn w:val="Normal"/>
    <w:rsid w:val="00B316F0"/>
    <w:pPr>
      <w:spacing w:before="100" w:beforeAutospacing="1" w:after="100" w:afterAutospacing="1" w:line="240" w:lineRule="auto"/>
    </w:pPr>
    <w:rPr>
      <w:rFonts w:ascii="Times New Roman" w:eastAsia="Times New Roman" w:hAnsi="Times New Roman" w:cs="Times New Roman"/>
      <w:szCs w:val="24"/>
    </w:rPr>
  </w:style>
  <w:style w:type="character" w:customStyle="1" w:styleId="Date3">
    <w:name w:val="Date3"/>
    <w:basedOn w:val="DefaultParagraphFont"/>
    <w:rsid w:val="007E3B7A"/>
  </w:style>
  <w:style w:type="character" w:customStyle="1" w:styleId="closed">
    <w:name w:val="closed"/>
    <w:basedOn w:val="DefaultParagraphFont"/>
    <w:rsid w:val="00360B6B"/>
  </w:style>
  <w:style w:type="character" w:customStyle="1" w:styleId="s1">
    <w:name w:val="s1"/>
    <w:basedOn w:val="DefaultParagraphFont"/>
    <w:rsid w:val="00360B6B"/>
  </w:style>
  <w:style w:type="character" w:customStyle="1" w:styleId="Date4">
    <w:name w:val="Date4"/>
    <w:basedOn w:val="DefaultParagraphFont"/>
    <w:rsid w:val="00220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5129">
      <w:bodyDiv w:val="1"/>
      <w:marLeft w:val="0"/>
      <w:marRight w:val="0"/>
      <w:marTop w:val="0"/>
      <w:marBottom w:val="0"/>
      <w:divBdr>
        <w:top w:val="none" w:sz="0" w:space="0" w:color="auto"/>
        <w:left w:val="none" w:sz="0" w:space="0" w:color="auto"/>
        <w:bottom w:val="none" w:sz="0" w:space="0" w:color="auto"/>
        <w:right w:val="none" w:sz="0" w:space="0" w:color="auto"/>
      </w:divBdr>
      <w:divsChild>
        <w:div w:id="1656571205">
          <w:marLeft w:val="0"/>
          <w:marRight w:val="0"/>
          <w:marTop w:val="0"/>
          <w:marBottom w:val="0"/>
          <w:divBdr>
            <w:top w:val="none" w:sz="0" w:space="0" w:color="auto"/>
            <w:left w:val="none" w:sz="0" w:space="0" w:color="auto"/>
            <w:bottom w:val="none" w:sz="0" w:space="0" w:color="auto"/>
            <w:right w:val="none" w:sz="0" w:space="0" w:color="auto"/>
          </w:divBdr>
        </w:div>
        <w:div w:id="1906529806">
          <w:marLeft w:val="0"/>
          <w:marRight w:val="0"/>
          <w:marTop w:val="0"/>
          <w:marBottom w:val="0"/>
          <w:divBdr>
            <w:top w:val="none" w:sz="0" w:space="0" w:color="auto"/>
            <w:left w:val="none" w:sz="0" w:space="0" w:color="auto"/>
            <w:bottom w:val="none" w:sz="0" w:space="0" w:color="auto"/>
            <w:right w:val="none" w:sz="0" w:space="0" w:color="auto"/>
          </w:divBdr>
        </w:div>
      </w:divsChild>
    </w:div>
    <w:div w:id="52585934">
      <w:bodyDiv w:val="1"/>
      <w:marLeft w:val="0"/>
      <w:marRight w:val="0"/>
      <w:marTop w:val="0"/>
      <w:marBottom w:val="0"/>
      <w:divBdr>
        <w:top w:val="none" w:sz="0" w:space="0" w:color="auto"/>
        <w:left w:val="none" w:sz="0" w:space="0" w:color="auto"/>
        <w:bottom w:val="none" w:sz="0" w:space="0" w:color="auto"/>
        <w:right w:val="none" w:sz="0" w:space="0" w:color="auto"/>
      </w:divBdr>
    </w:div>
    <w:div w:id="87235386">
      <w:bodyDiv w:val="1"/>
      <w:marLeft w:val="0"/>
      <w:marRight w:val="0"/>
      <w:marTop w:val="0"/>
      <w:marBottom w:val="0"/>
      <w:divBdr>
        <w:top w:val="none" w:sz="0" w:space="0" w:color="auto"/>
        <w:left w:val="none" w:sz="0" w:space="0" w:color="auto"/>
        <w:bottom w:val="none" w:sz="0" w:space="0" w:color="auto"/>
        <w:right w:val="none" w:sz="0" w:space="0" w:color="auto"/>
      </w:divBdr>
    </w:div>
    <w:div w:id="100685595">
      <w:bodyDiv w:val="1"/>
      <w:marLeft w:val="0"/>
      <w:marRight w:val="0"/>
      <w:marTop w:val="0"/>
      <w:marBottom w:val="0"/>
      <w:divBdr>
        <w:top w:val="none" w:sz="0" w:space="0" w:color="auto"/>
        <w:left w:val="none" w:sz="0" w:space="0" w:color="auto"/>
        <w:bottom w:val="none" w:sz="0" w:space="0" w:color="auto"/>
        <w:right w:val="none" w:sz="0" w:space="0" w:color="auto"/>
      </w:divBdr>
    </w:div>
    <w:div w:id="106199717">
      <w:bodyDiv w:val="1"/>
      <w:marLeft w:val="0"/>
      <w:marRight w:val="0"/>
      <w:marTop w:val="0"/>
      <w:marBottom w:val="0"/>
      <w:divBdr>
        <w:top w:val="none" w:sz="0" w:space="0" w:color="auto"/>
        <w:left w:val="none" w:sz="0" w:space="0" w:color="auto"/>
        <w:bottom w:val="none" w:sz="0" w:space="0" w:color="auto"/>
        <w:right w:val="none" w:sz="0" w:space="0" w:color="auto"/>
      </w:divBdr>
      <w:divsChild>
        <w:div w:id="263879815">
          <w:marLeft w:val="0"/>
          <w:marRight w:val="0"/>
          <w:marTop w:val="0"/>
          <w:marBottom w:val="0"/>
          <w:divBdr>
            <w:top w:val="none" w:sz="0" w:space="0" w:color="auto"/>
            <w:left w:val="none" w:sz="0" w:space="0" w:color="auto"/>
            <w:bottom w:val="none" w:sz="0" w:space="0" w:color="auto"/>
            <w:right w:val="none" w:sz="0" w:space="0" w:color="auto"/>
          </w:divBdr>
          <w:divsChild>
            <w:div w:id="1209534391">
              <w:marLeft w:val="0"/>
              <w:marRight w:val="0"/>
              <w:marTop w:val="0"/>
              <w:marBottom w:val="0"/>
              <w:divBdr>
                <w:top w:val="none" w:sz="0" w:space="0" w:color="auto"/>
                <w:left w:val="none" w:sz="0" w:space="0" w:color="auto"/>
                <w:bottom w:val="none" w:sz="0" w:space="0" w:color="auto"/>
                <w:right w:val="none" w:sz="0" w:space="0" w:color="auto"/>
              </w:divBdr>
            </w:div>
            <w:div w:id="1996370129">
              <w:marLeft w:val="0"/>
              <w:marRight w:val="0"/>
              <w:marTop w:val="0"/>
              <w:marBottom w:val="0"/>
              <w:divBdr>
                <w:top w:val="none" w:sz="0" w:space="0" w:color="auto"/>
                <w:left w:val="none" w:sz="0" w:space="0" w:color="auto"/>
                <w:bottom w:val="none" w:sz="0" w:space="0" w:color="auto"/>
                <w:right w:val="none" w:sz="0" w:space="0" w:color="auto"/>
              </w:divBdr>
            </w:div>
            <w:div w:id="1465274395">
              <w:marLeft w:val="0"/>
              <w:marRight w:val="0"/>
              <w:marTop w:val="0"/>
              <w:marBottom w:val="0"/>
              <w:divBdr>
                <w:top w:val="none" w:sz="0" w:space="0" w:color="auto"/>
                <w:left w:val="none" w:sz="0" w:space="0" w:color="auto"/>
                <w:bottom w:val="none" w:sz="0" w:space="0" w:color="auto"/>
                <w:right w:val="none" w:sz="0" w:space="0" w:color="auto"/>
              </w:divBdr>
            </w:div>
            <w:div w:id="910115052">
              <w:marLeft w:val="0"/>
              <w:marRight w:val="0"/>
              <w:marTop w:val="0"/>
              <w:marBottom w:val="0"/>
              <w:divBdr>
                <w:top w:val="none" w:sz="0" w:space="0" w:color="auto"/>
                <w:left w:val="none" w:sz="0" w:space="0" w:color="auto"/>
                <w:bottom w:val="none" w:sz="0" w:space="0" w:color="auto"/>
                <w:right w:val="none" w:sz="0" w:space="0" w:color="auto"/>
              </w:divBdr>
            </w:div>
            <w:div w:id="830413011">
              <w:marLeft w:val="0"/>
              <w:marRight w:val="0"/>
              <w:marTop w:val="0"/>
              <w:marBottom w:val="0"/>
              <w:divBdr>
                <w:top w:val="none" w:sz="0" w:space="0" w:color="auto"/>
                <w:left w:val="none" w:sz="0" w:space="0" w:color="auto"/>
                <w:bottom w:val="none" w:sz="0" w:space="0" w:color="auto"/>
                <w:right w:val="none" w:sz="0" w:space="0" w:color="auto"/>
              </w:divBdr>
            </w:div>
            <w:div w:id="1580560161">
              <w:marLeft w:val="0"/>
              <w:marRight w:val="0"/>
              <w:marTop w:val="0"/>
              <w:marBottom w:val="0"/>
              <w:divBdr>
                <w:top w:val="none" w:sz="0" w:space="0" w:color="auto"/>
                <w:left w:val="none" w:sz="0" w:space="0" w:color="auto"/>
                <w:bottom w:val="none" w:sz="0" w:space="0" w:color="auto"/>
                <w:right w:val="none" w:sz="0" w:space="0" w:color="auto"/>
              </w:divBdr>
            </w:div>
            <w:div w:id="1655602638">
              <w:marLeft w:val="0"/>
              <w:marRight w:val="0"/>
              <w:marTop w:val="0"/>
              <w:marBottom w:val="0"/>
              <w:divBdr>
                <w:top w:val="none" w:sz="0" w:space="0" w:color="auto"/>
                <w:left w:val="none" w:sz="0" w:space="0" w:color="auto"/>
                <w:bottom w:val="none" w:sz="0" w:space="0" w:color="auto"/>
                <w:right w:val="none" w:sz="0" w:space="0" w:color="auto"/>
              </w:divBdr>
            </w:div>
            <w:div w:id="110905330">
              <w:marLeft w:val="0"/>
              <w:marRight w:val="0"/>
              <w:marTop w:val="0"/>
              <w:marBottom w:val="0"/>
              <w:divBdr>
                <w:top w:val="none" w:sz="0" w:space="0" w:color="auto"/>
                <w:left w:val="none" w:sz="0" w:space="0" w:color="auto"/>
                <w:bottom w:val="none" w:sz="0" w:space="0" w:color="auto"/>
                <w:right w:val="none" w:sz="0" w:space="0" w:color="auto"/>
              </w:divBdr>
            </w:div>
            <w:div w:id="479809291">
              <w:marLeft w:val="0"/>
              <w:marRight w:val="0"/>
              <w:marTop w:val="0"/>
              <w:marBottom w:val="0"/>
              <w:divBdr>
                <w:top w:val="none" w:sz="0" w:space="0" w:color="auto"/>
                <w:left w:val="none" w:sz="0" w:space="0" w:color="auto"/>
                <w:bottom w:val="none" w:sz="0" w:space="0" w:color="auto"/>
                <w:right w:val="none" w:sz="0" w:space="0" w:color="auto"/>
              </w:divBdr>
            </w:div>
            <w:div w:id="115486337">
              <w:marLeft w:val="0"/>
              <w:marRight w:val="0"/>
              <w:marTop w:val="0"/>
              <w:marBottom w:val="0"/>
              <w:divBdr>
                <w:top w:val="none" w:sz="0" w:space="0" w:color="auto"/>
                <w:left w:val="none" w:sz="0" w:space="0" w:color="auto"/>
                <w:bottom w:val="none" w:sz="0" w:space="0" w:color="auto"/>
                <w:right w:val="none" w:sz="0" w:space="0" w:color="auto"/>
              </w:divBdr>
              <w:divsChild>
                <w:div w:id="1886140050">
                  <w:marLeft w:val="0"/>
                  <w:marRight w:val="0"/>
                  <w:marTop w:val="0"/>
                  <w:marBottom w:val="0"/>
                  <w:divBdr>
                    <w:top w:val="none" w:sz="0" w:space="0" w:color="auto"/>
                    <w:left w:val="none" w:sz="0" w:space="0" w:color="auto"/>
                    <w:bottom w:val="none" w:sz="0" w:space="0" w:color="auto"/>
                    <w:right w:val="none" w:sz="0" w:space="0" w:color="auto"/>
                  </w:divBdr>
                </w:div>
              </w:divsChild>
            </w:div>
            <w:div w:id="315032044">
              <w:marLeft w:val="0"/>
              <w:marRight w:val="0"/>
              <w:marTop w:val="0"/>
              <w:marBottom w:val="0"/>
              <w:divBdr>
                <w:top w:val="none" w:sz="0" w:space="0" w:color="auto"/>
                <w:left w:val="none" w:sz="0" w:space="0" w:color="auto"/>
                <w:bottom w:val="none" w:sz="0" w:space="0" w:color="auto"/>
                <w:right w:val="none" w:sz="0" w:space="0" w:color="auto"/>
              </w:divBdr>
            </w:div>
            <w:div w:id="820122975">
              <w:marLeft w:val="0"/>
              <w:marRight w:val="0"/>
              <w:marTop w:val="0"/>
              <w:marBottom w:val="0"/>
              <w:divBdr>
                <w:top w:val="none" w:sz="0" w:space="0" w:color="auto"/>
                <w:left w:val="none" w:sz="0" w:space="0" w:color="auto"/>
                <w:bottom w:val="none" w:sz="0" w:space="0" w:color="auto"/>
                <w:right w:val="none" w:sz="0" w:space="0" w:color="auto"/>
              </w:divBdr>
            </w:div>
            <w:div w:id="548299721">
              <w:marLeft w:val="450"/>
              <w:marRight w:val="0"/>
              <w:marTop w:val="0"/>
              <w:marBottom w:val="0"/>
              <w:divBdr>
                <w:top w:val="none" w:sz="0" w:space="0" w:color="auto"/>
                <w:left w:val="none" w:sz="0" w:space="0" w:color="auto"/>
                <w:bottom w:val="none" w:sz="0" w:space="0" w:color="auto"/>
                <w:right w:val="none" w:sz="0" w:space="0" w:color="auto"/>
              </w:divBdr>
              <w:divsChild>
                <w:div w:id="2087729177">
                  <w:marLeft w:val="0"/>
                  <w:marRight w:val="0"/>
                  <w:marTop w:val="0"/>
                  <w:marBottom w:val="0"/>
                  <w:divBdr>
                    <w:top w:val="none" w:sz="0" w:space="0" w:color="auto"/>
                    <w:left w:val="none" w:sz="0" w:space="0" w:color="auto"/>
                    <w:bottom w:val="none" w:sz="0" w:space="0" w:color="auto"/>
                    <w:right w:val="none" w:sz="0" w:space="0" w:color="auto"/>
                  </w:divBdr>
                </w:div>
              </w:divsChild>
            </w:div>
            <w:div w:id="1075206652">
              <w:marLeft w:val="0"/>
              <w:marRight w:val="0"/>
              <w:marTop w:val="0"/>
              <w:marBottom w:val="0"/>
              <w:divBdr>
                <w:top w:val="none" w:sz="0" w:space="0" w:color="auto"/>
                <w:left w:val="none" w:sz="0" w:space="0" w:color="auto"/>
                <w:bottom w:val="none" w:sz="0" w:space="0" w:color="auto"/>
                <w:right w:val="none" w:sz="0" w:space="0" w:color="auto"/>
              </w:divBdr>
            </w:div>
            <w:div w:id="1087650418">
              <w:marLeft w:val="0"/>
              <w:marRight w:val="0"/>
              <w:marTop w:val="0"/>
              <w:marBottom w:val="0"/>
              <w:divBdr>
                <w:top w:val="none" w:sz="0" w:space="0" w:color="auto"/>
                <w:left w:val="none" w:sz="0" w:space="0" w:color="auto"/>
                <w:bottom w:val="none" w:sz="0" w:space="0" w:color="auto"/>
                <w:right w:val="none" w:sz="0" w:space="0" w:color="auto"/>
              </w:divBdr>
            </w:div>
            <w:div w:id="1102145933">
              <w:marLeft w:val="0"/>
              <w:marRight w:val="0"/>
              <w:marTop w:val="0"/>
              <w:marBottom w:val="0"/>
              <w:divBdr>
                <w:top w:val="none" w:sz="0" w:space="0" w:color="auto"/>
                <w:left w:val="none" w:sz="0" w:space="0" w:color="auto"/>
                <w:bottom w:val="none" w:sz="0" w:space="0" w:color="auto"/>
                <w:right w:val="none" w:sz="0" w:space="0" w:color="auto"/>
              </w:divBdr>
            </w:div>
            <w:div w:id="2047559562">
              <w:marLeft w:val="0"/>
              <w:marRight w:val="0"/>
              <w:marTop w:val="0"/>
              <w:marBottom w:val="0"/>
              <w:divBdr>
                <w:top w:val="none" w:sz="0" w:space="0" w:color="auto"/>
                <w:left w:val="none" w:sz="0" w:space="0" w:color="auto"/>
                <w:bottom w:val="none" w:sz="0" w:space="0" w:color="auto"/>
                <w:right w:val="none" w:sz="0" w:space="0" w:color="auto"/>
              </w:divBdr>
              <w:divsChild>
                <w:div w:id="2060742079">
                  <w:marLeft w:val="0"/>
                  <w:marRight w:val="0"/>
                  <w:marTop w:val="0"/>
                  <w:marBottom w:val="0"/>
                  <w:divBdr>
                    <w:top w:val="none" w:sz="0" w:space="0" w:color="auto"/>
                    <w:left w:val="none" w:sz="0" w:space="0" w:color="auto"/>
                    <w:bottom w:val="none" w:sz="0" w:space="0" w:color="auto"/>
                    <w:right w:val="none" w:sz="0" w:space="0" w:color="auto"/>
                  </w:divBdr>
                </w:div>
                <w:div w:id="1699970185">
                  <w:marLeft w:val="0"/>
                  <w:marRight w:val="0"/>
                  <w:marTop w:val="0"/>
                  <w:marBottom w:val="0"/>
                  <w:divBdr>
                    <w:top w:val="none" w:sz="0" w:space="0" w:color="auto"/>
                    <w:left w:val="none" w:sz="0" w:space="0" w:color="auto"/>
                    <w:bottom w:val="none" w:sz="0" w:space="0" w:color="auto"/>
                    <w:right w:val="none" w:sz="0" w:space="0" w:color="auto"/>
                  </w:divBdr>
                </w:div>
                <w:div w:id="1355837487">
                  <w:marLeft w:val="0"/>
                  <w:marRight w:val="0"/>
                  <w:marTop w:val="0"/>
                  <w:marBottom w:val="0"/>
                  <w:divBdr>
                    <w:top w:val="none" w:sz="0" w:space="0" w:color="auto"/>
                    <w:left w:val="none" w:sz="0" w:space="0" w:color="auto"/>
                    <w:bottom w:val="none" w:sz="0" w:space="0" w:color="auto"/>
                    <w:right w:val="none" w:sz="0" w:space="0" w:color="auto"/>
                  </w:divBdr>
                </w:div>
                <w:div w:id="1751728812">
                  <w:marLeft w:val="0"/>
                  <w:marRight w:val="0"/>
                  <w:marTop w:val="0"/>
                  <w:marBottom w:val="0"/>
                  <w:divBdr>
                    <w:top w:val="none" w:sz="0" w:space="0" w:color="auto"/>
                    <w:left w:val="none" w:sz="0" w:space="0" w:color="auto"/>
                    <w:bottom w:val="none" w:sz="0" w:space="0" w:color="auto"/>
                    <w:right w:val="none" w:sz="0" w:space="0" w:color="auto"/>
                  </w:divBdr>
                </w:div>
                <w:div w:id="138005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39140">
      <w:bodyDiv w:val="1"/>
      <w:marLeft w:val="0"/>
      <w:marRight w:val="0"/>
      <w:marTop w:val="0"/>
      <w:marBottom w:val="0"/>
      <w:divBdr>
        <w:top w:val="none" w:sz="0" w:space="0" w:color="auto"/>
        <w:left w:val="none" w:sz="0" w:space="0" w:color="auto"/>
        <w:bottom w:val="none" w:sz="0" w:space="0" w:color="auto"/>
        <w:right w:val="none" w:sz="0" w:space="0" w:color="auto"/>
      </w:divBdr>
      <w:divsChild>
        <w:div w:id="1698652427">
          <w:marLeft w:val="0"/>
          <w:marRight w:val="0"/>
          <w:marTop w:val="0"/>
          <w:marBottom w:val="0"/>
          <w:divBdr>
            <w:top w:val="none" w:sz="0" w:space="0" w:color="auto"/>
            <w:left w:val="none" w:sz="0" w:space="0" w:color="auto"/>
            <w:bottom w:val="none" w:sz="0" w:space="0" w:color="auto"/>
            <w:right w:val="none" w:sz="0" w:space="0" w:color="auto"/>
          </w:divBdr>
          <w:divsChild>
            <w:div w:id="668337752">
              <w:marLeft w:val="0"/>
              <w:marRight w:val="0"/>
              <w:marTop w:val="0"/>
              <w:marBottom w:val="0"/>
              <w:divBdr>
                <w:top w:val="none" w:sz="0" w:space="0" w:color="auto"/>
                <w:left w:val="none" w:sz="0" w:space="0" w:color="auto"/>
                <w:bottom w:val="none" w:sz="0" w:space="0" w:color="auto"/>
                <w:right w:val="none" w:sz="0" w:space="0" w:color="auto"/>
              </w:divBdr>
              <w:divsChild>
                <w:div w:id="1443113831">
                  <w:marLeft w:val="0"/>
                  <w:marRight w:val="0"/>
                  <w:marTop w:val="0"/>
                  <w:marBottom w:val="0"/>
                  <w:divBdr>
                    <w:top w:val="none" w:sz="0" w:space="0" w:color="auto"/>
                    <w:left w:val="none" w:sz="0" w:space="0" w:color="auto"/>
                    <w:bottom w:val="none" w:sz="0" w:space="0" w:color="auto"/>
                    <w:right w:val="none" w:sz="0" w:space="0" w:color="auto"/>
                  </w:divBdr>
                  <w:divsChild>
                    <w:div w:id="551113032">
                      <w:marLeft w:val="0"/>
                      <w:marRight w:val="0"/>
                      <w:marTop w:val="0"/>
                      <w:marBottom w:val="0"/>
                      <w:divBdr>
                        <w:top w:val="none" w:sz="0" w:space="0" w:color="auto"/>
                        <w:left w:val="none" w:sz="0" w:space="0" w:color="auto"/>
                        <w:bottom w:val="none" w:sz="0" w:space="0" w:color="auto"/>
                        <w:right w:val="none" w:sz="0" w:space="0" w:color="auto"/>
                      </w:divBdr>
                      <w:divsChild>
                        <w:div w:id="835535917">
                          <w:marLeft w:val="0"/>
                          <w:marRight w:val="0"/>
                          <w:marTop w:val="0"/>
                          <w:marBottom w:val="0"/>
                          <w:divBdr>
                            <w:top w:val="none" w:sz="0" w:space="0" w:color="auto"/>
                            <w:left w:val="none" w:sz="0" w:space="0" w:color="auto"/>
                            <w:bottom w:val="none" w:sz="0" w:space="0" w:color="auto"/>
                            <w:right w:val="none" w:sz="0" w:space="0" w:color="auto"/>
                          </w:divBdr>
                          <w:divsChild>
                            <w:div w:id="1766924819">
                              <w:marLeft w:val="-4"/>
                              <w:marRight w:val="0"/>
                              <w:marTop w:val="0"/>
                              <w:marBottom w:val="0"/>
                              <w:divBdr>
                                <w:top w:val="none" w:sz="0" w:space="0" w:color="auto"/>
                                <w:left w:val="none" w:sz="0" w:space="0" w:color="auto"/>
                                <w:bottom w:val="none" w:sz="0" w:space="0" w:color="auto"/>
                                <w:right w:val="none" w:sz="0" w:space="0" w:color="auto"/>
                              </w:divBdr>
                              <w:divsChild>
                                <w:div w:id="1224561162">
                                  <w:marLeft w:val="0"/>
                                  <w:marRight w:val="0"/>
                                  <w:marTop w:val="0"/>
                                  <w:marBottom w:val="0"/>
                                  <w:divBdr>
                                    <w:top w:val="none" w:sz="0" w:space="0" w:color="auto"/>
                                    <w:left w:val="none" w:sz="0" w:space="0" w:color="auto"/>
                                    <w:bottom w:val="none" w:sz="0" w:space="0" w:color="auto"/>
                                    <w:right w:val="none" w:sz="0" w:space="0" w:color="auto"/>
                                  </w:divBdr>
                                  <w:divsChild>
                                    <w:div w:id="385876951">
                                      <w:marLeft w:val="0"/>
                                      <w:marRight w:val="0"/>
                                      <w:marTop w:val="0"/>
                                      <w:marBottom w:val="0"/>
                                      <w:divBdr>
                                        <w:top w:val="none" w:sz="0" w:space="0" w:color="auto"/>
                                        <w:left w:val="none" w:sz="0" w:space="0" w:color="auto"/>
                                        <w:bottom w:val="none" w:sz="0" w:space="0" w:color="auto"/>
                                        <w:right w:val="none" w:sz="0" w:space="0" w:color="auto"/>
                                      </w:divBdr>
                                      <w:divsChild>
                                        <w:div w:id="801772919">
                                          <w:marLeft w:val="0"/>
                                          <w:marRight w:val="0"/>
                                          <w:marTop w:val="0"/>
                                          <w:marBottom w:val="0"/>
                                          <w:divBdr>
                                            <w:top w:val="none" w:sz="0" w:space="0" w:color="auto"/>
                                            <w:left w:val="none" w:sz="0" w:space="0" w:color="auto"/>
                                            <w:bottom w:val="none" w:sz="0" w:space="0" w:color="auto"/>
                                            <w:right w:val="none" w:sz="0" w:space="0" w:color="auto"/>
                                          </w:divBdr>
                                          <w:divsChild>
                                            <w:div w:id="103141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285390">
      <w:bodyDiv w:val="1"/>
      <w:marLeft w:val="0"/>
      <w:marRight w:val="0"/>
      <w:marTop w:val="0"/>
      <w:marBottom w:val="0"/>
      <w:divBdr>
        <w:top w:val="none" w:sz="0" w:space="0" w:color="auto"/>
        <w:left w:val="none" w:sz="0" w:space="0" w:color="auto"/>
        <w:bottom w:val="none" w:sz="0" w:space="0" w:color="auto"/>
        <w:right w:val="none" w:sz="0" w:space="0" w:color="auto"/>
      </w:divBdr>
    </w:div>
    <w:div w:id="156069984">
      <w:bodyDiv w:val="1"/>
      <w:marLeft w:val="0"/>
      <w:marRight w:val="0"/>
      <w:marTop w:val="0"/>
      <w:marBottom w:val="0"/>
      <w:divBdr>
        <w:top w:val="none" w:sz="0" w:space="0" w:color="auto"/>
        <w:left w:val="none" w:sz="0" w:space="0" w:color="auto"/>
        <w:bottom w:val="none" w:sz="0" w:space="0" w:color="auto"/>
        <w:right w:val="none" w:sz="0" w:space="0" w:color="auto"/>
      </w:divBdr>
      <w:divsChild>
        <w:div w:id="201943274">
          <w:marLeft w:val="0"/>
          <w:marRight w:val="0"/>
          <w:marTop w:val="0"/>
          <w:marBottom w:val="0"/>
          <w:divBdr>
            <w:top w:val="none" w:sz="0" w:space="0" w:color="auto"/>
            <w:left w:val="none" w:sz="0" w:space="0" w:color="auto"/>
            <w:bottom w:val="none" w:sz="0" w:space="0" w:color="auto"/>
            <w:right w:val="none" w:sz="0" w:space="0" w:color="auto"/>
          </w:divBdr>
          <w:divsChild>
            <w:div w:id="2074038755">
              <w:marLeft w:val="0"/>
              <w:marRight w:val="0"/>
              <w:marTop w:val="0"/>
              <w:marBottom w:val="0"/>
              <w:divBdr>
                <w:top w:val="none" w:sz="0" w:space="0" w:color="auto"/>
                <w:left w:val="none" w:sz="0" w:space="0" w:color="auto"/>
                <w:bottom w:val="none" w:sz="0" w:space="0" w:color="auto"/>
                <w:right w:val="none" w:sz="0" w:space="0" w:color="auto"/>
              </w:divBdr>
              <w:divsChild>
                <w:div w:id="648830335">
                  <w:marLeft w:val="0"/>
                  <w:marRight w:val="0"/>
                  <w:marTop w:val="0"/>
                  <w:marBottom w:val="0"/>
                  <w:divBdr>
                    <w:top w:val="none" w:sz="0" w:space="0" w:color="auto"/>
                    <w:left w:val="none" w:sz="0" w:space="0" w:color="auto"/>
                    <w:bottom w:val="none" w:sz="0" w:space="0" w:color="auto"/>
                    <w:right w:val="none" w:sz="0" w:space="0" w:color="auto"/>
                  </w:divBdr>
                  <w:divsChild>
                    <w:div w:id="728069189">
                      <w:marLeft w:val="0"/>
                      <w:marRight w:val="0"/>
                      <w:marTop w:val="0"/>
                      <w:marBottom w:val="0"/>
                      <w:divBdr>
                        <w:top w:val="none" w:sz="0" w:space="0" w:color="auto"/>
                        <w:left w:val="none" w:sz="0" w:space="0" w:color="auto"/>
                        <w:bottom w:val="none" w:sz="0" w:space="0" w:color="auto"/>
                        <w:right w:val="none" w:sz="0" w:space="0" w:color="auto"/>
                      </w:divBdr>
                      <w:divsChild>
                        <w:div w:id="147986868">
                          <w:marLeft w:val="0"/>
                          <w:marRight w:val="0"/>
                          <w:marTop w:val="0"/>
                          <w:marBottom w:val="0"/>
                          <w:divBdr>
                            <w:top w:val="none" w:sz="0" w:space="0" w:color="auto"/>
                            <w:left w:val="none" w:sz="0" w:space="0" w:color="auto"/>
                            <w:bottom w:val="none" w:sz="0" w:space="0" w:color="auto"/>
                            <w:right w:val="none" w:sz="0" w:space="0" w:color="auto"/>
                          </w:divBdr>
                          <w:divsChild>
                            <w:div w:id="1082799198">
                              <w:marLeft w:val="0"/>
                              <w:marRight w:val="0"/>
                              <w:marTop w:val="0"/>
                              <w:marBottom w:val="0"/>
                              <w:divBdr>
                                <w:top w:val="none" w:sz="0" w:space="0" w:color="auto"/>
                                <w:left w:val="none" w:sz="0" w:space="0" w:color="auto"/>
                                <w:bottom w:val="none" w:sz="0" w:space="0" w:color="auto"/>
                                <w:right w:val="none" w:sz="0" w:space="0" w:color="auto"/>
                              </w:divBdr>
                              <w:divsChild>
                                <w:div w:id="1694182808">
                                  <w:marLeft w:val="0"/>
                                  <w:marRight w:val="0"/>
                                  <w:marTop w:val="0"/>
                                  <w:marBottom w:val="0"/>
                                  <w:divBdr>
                                    <w:top w:val="none" w:sz="0" w:space="0" w:color="auto"/>
                                    <w:left w:val="none" w:sz="0" w:space="0" w:color="auto"/>
                                    <w:bottom w:val="none" w:sz="0" w:space="0" w:color="auto"/>
                                    <w:right w:val="none" w:sz="0" w:space="0" w:color="auto"/>
                                  </w:divBdr>
                                  <w:divsChild>
                                    <w:div w:id="1751540142">
                                      <w:marLeft w:val="0"/>
                                      <w:marRight w:val="0"/>
                                      <w:marTop w:val="0"/>
                                      <w:marBottom w:val="0"/>
                                      <w:divBdr>
                                        <w:top w:val="none" w:sz="0" w:space="0" w:color="auto"/>
                                        <w:left w:val="none" w:sz="0" w:space="0" w:color="auto"/>
                                        <w:bottom w:val="none" w:sz="0" w:space="0" w:color="auto"/>
                                        <w:right w:val="none" w:sz="0" w:space="0" w:color="auto"/>
                                      </w:divBdr>
                                      <w:divsChild>
                                        <w:div w:id="1626698886">
                                          <w:marLeft w:val="0"/>
                                          <w:marRight w:val="0"/>
                                          <w:marTop w:val="0"/>
                                          <w:marBottom w:val="0"/>
                                          <w:divBdr>
                                            <w:top w:val="none" w:sz="0" w:space="0" w:color="auto"/>
                                            <w:left w:val="none" w:sz="0" w:space="0" w:color="auto"/>
                                            <w:bottom w:val="none" w:sz="0" w:space="0" w:color="auto"/>
                                            <w:right w:val="none" w:sz="0" w:space="0" w:color="auto"/>
                                          </w:divBdr>
                                          <w:divsChild>
                                            <w:div w:id="283462687">
                                              <w:marLeft w:val="0"/>
                                              <w:marRight w:val="0"/>
                                              <w:marTop w:val="0"/>
                                              <w:marBottom w:val="0"/>
                                              <w:divBdr>
                                                <w:top w:val="single" w:sz="12" w:space="2" w:color="FFFFCC"/>
                                                <w:left w:val="single" w:sz="12" w:space="2" w:color="FFFFCC"/>
                                                <w:bottom w:val="single" w:sz="12" w:space="2" w:color="FFFFCC"/>
                                                <w:right w:val="single" w:sz="12" w:space="0" w:color="FFFFCC"/>
                                              </w:divBdr>
                                              <w:divsChild>
                                                <w:div w:id="1143698410">
                                                  <w:marLeft w:val="0"/>
                                                  <w:marRight w:val="0"/>
                                                  <w:marTop w:val="0"/>
                                                  <w:marBottom w:val="0"/>
                                                  <w:divBdr>
                                                    <w:top w:val="none" w:sz="0" w:space="0" w:color="auto"/>
                                                    <w:left w:val="none" w:sz="0" w:space="0" w:color="auto"/>
                                                    <w:bottom w:val="none" w:sz="0" w:space="0" w:color="auto"/>
                                                    <w:right w:val="none" w:sz="0" w:space="0" w:color="auto"/>
                                                  </w:divBdr>
                                                  <w:divsChild>
                                                    <w:div w:id="1717272520">
                                                      <w:marLeft w:val="0"/>
                                                      <w:marRight w:val="0"/>
                                                      <w:marTop w:val="0"/>
                                                      <w:marBottom w:val="0"/>
                                                      <w:divBdr>
                                                        <w:top w:val="none" w:sz="0" w:space="0" w:color="auto"/>
                                                        <w:left w:val="none" w:sz="0" w:space="0" w:color="auto"/>
                                                        <w:bottom w:val="none" w:sz="0" w:space="0" w:color="auto"/>
                                                        <w:right w:val="none" w:sz="0" w:space="0" w:color="auto"/>
                                                      </w:divBdr>
                                                      <w:divsChild>
                                                        <w:div w:id="448135314">
                                                          <w:marLeft w:val="0"/>
                                                          <w:marRight w:val="0"/>
                                                          <w:marTop w:val="0"/>
                                                          <w:marBottom w:val="0"/>
                                                          <w:divBdr>
                                                            <w:top w:val="none" w:sz="0" w:space="0" w:color="auto"/>
                                                            <w:left w:val="none" w:sz="0" w:space="0" w:color="auto"/>
                                                            <w:bottom w:val="none" w:sz="0" w:space="0" w:color="auto"/>
                                                            <w:right w:val="none" w:sz="0" w:space="0" w:color="auto"/>
                                                          </w:divBdr>
                                                          <w:divsChild>
                                                            <w:div w:id="442653576">
                                                              <w:marLeft w:val="0"/>
                                                              <w:marRight w:val="0"/>
                                                              <w:marTop w:val="0"/>
                                                              <w:marBottom w:val="0"/>
                                                              <w:divBdr>
                                                                <w:top w:val="none" w:sz="0" w:space="0" w:color="auto"/>
                                                                <w:left w:val="none" w:sz="0" w:space="0" w:color="auto"/>
                                                                <w:bottom w:val="none" w:sz="0" w:space="0" w:color="auto"/>
                                                                <w:right w:val="none" w:sz="0" w:space="0" w:color="auto"/>
                                                              </w:divBdr>
                                                              <w:divsChild>
                                                                <w:div w:id="781460570">
                                                                  <w:marLeft w:val="0"/>
                                                                  <w:marRight w:val="0"/>
                                                                  <w:marTop w:val="0"/>
                                                                  <w:marBottom w:val="0"/>
                                                                  <w:divBdr>
                                                                    <w:top w:val="none" w:sz="0" w:space="0" w:color="auto"/>
                                                                    <w:left w:val="none" w:sz="0" w:space="0" w:color="auto"/>
                                                                    <w:bottom w:val="none" w:sz="0" w:space="0" w:color="auto"/>
                                                                    <w:right w:val="none" w:sz="0" w:space="0" w:color="auto"/>
                                                                  </w:divBdr>
                                                                  <w:divsChild>
                                                                    <w:div w:id="1300921495">
                                                                      <w:marLeft w:val="0"/>
                                                                      <w:marRight w:val="0"/>
                                                                      <w:marTop w:val="0"/>
                                                                      <w:marBottom w:val="0"/>
                                                                      <w:divBdr>
                                                                        <w:top w:val="none" w:sz="0" w:space="0" w:color="auto"/>
                                                                        <w:left w:val="none" w:sz="0" w:space="0" w:color="auto"/>
                                                                        <w:bottom w:val="none" w:sz="0" w:space="0" w:color="auto"/>
                                                                        <w:right w:val="none" w:sz="0" w:space="0" w:color="auto"/>
                                                                      </w:divBdr>
                                                                      <w:divsChild>
                                                                        <w:div w:id="1481191616">
                                                                          <w:marLeft w:val="0"/>
                                                                          <w:marRight w:val="0"/>
                                                                          <w:marTop w:val="0"/>
                                                                          <w:marBottom w:val="0"/>
                                                                          <w:divBdr>
                                                                            <w:top w:val="none" w:sz="0" w:space="0" w:color="auto"/>
                                                                            <w:left w:val="none" w:sz="0" w:space="0" w:color="auto"/>
                                                                            <w:bottom w:val="none" w:sz="0" w:space="0" w:color="auto"/>
                                                                            <w:right w:val="none" w:sz="0" w:space="0" w:color="auto"/>
                                                                          </w:divBdr>
                                                                          <w:divsChild>
                                                                            <w:div w:id="742724858">
                                                                              <w:marLeft w:val="0"/>
                                                                              <w:marRight w:val="0"/>
                                                                              <w:marTop w:val="0"/>
                                                                              <w:marBottom w:val="0"/>
                                                                              <w:divBdr>
                                                                                <w:top w:val="none" w:sz="0" w:space="0" w:color="auto"/>
                                                                                <w:left w:val="none" w:sz="0" w:space="0" w:color="auto"/>
                                                                                <w:bottom w:val="none" w:sz="0" w:space="0" w:color="auto"/>
                                                                                <w:right w:val="none" w:sz="0" w:space="0" w:color="auto"/>
                                                                              </w:divBdr>
                                                                              <w:divsChild>
                                                                                <w:div w:id="1512915350">
                                                                                  <w:marLeft w:val="0"/>
                                                                                  <w:marRight w:val="0"/>
                                                                                  <w:marTop w:val="0"/>
                                                                                  <w:marBottom w:val="0"/>
                                                                                  <w:divBdr>
                                                                                    <w:top w:val="none" w:sz="0" w:space="0" w:color="auto"/>
                                                                                    <w:left w:val="none" w:sz="0" w:space="0" w:color="auto"/>
                                                                                    <w:bottom w:val="none" w:sz="0" w:space="0" w:color="auto"/>
                                                                                    <w:right w:val="none" w:sz="0" w:space="0" w:color="auto"/>
                                                                                  </w:divBdr>
                                                                                  <w:divsChild>
                                                                                    <w:div w:id="411390190">
                                                                                      <w:marLeft w:val="0"/>
                                                                                      <w:marRight w:val="0"/>
                                                                                      <w:marTop w:val="0"/>
                                                                                      <w:marBottom w:val="0"/>
                                                                                      <w:divBdr>
                                                                                        <w:top w:val="none" w:sz="0" w:space="0" w:color="auto"/>
                                                                                        <w:left w:val="none" w:sz="0" w:space="0" w:color="auto"/>
                                                                                        <w:bottom w:val="none" w:sz="0" w:space="0" w:color="auto"/>
                                                                                        <w:right w:val="none" w:sz="0" w:space="0" w:color="auto"/>
                                                                                      </w:divBdr>
                                                                                      <w:divsChild>
                                                                                        <w:div w:id="1404718980">
                                                                                          <w:marLeft w:val="0"/>
                                                                                          <w:marRight w:val="120"/>
                                                                                          <w:marTop w:val="0"/>
                                                                                          <w:marBottom w:val="150"/>
                                                                                          <w:divBdr>
                                                                                            <w:top w:val="single" w:sz="2" w:space="0" w:color="EFEFEF"/>
                                                                                            <w:left w:val="single" w:sz="6" w:space="0" w:color="EFEFEF"/>
                                                                                            <w:bottom w:val="single" w:sz="6" w:space="0" w:color="E2E2E2"/>
                                                                                            <w:right w:val="single" w:sz="6" w:space="0" w:color="EFEFEF"/>
                                                                                          </w:divBdr>
                                                                                          <w:divsChild>
                                                                                            <w:div w:id="2104181683">
                                                                                              <w:marLeft w:val="0"/>
                                                                                              <w:marRight w:val="0"/>
                                                                                              <w:marTop w:val="0"/>
                                                                                              <w:marBottom w:val="0"/>
                                                                                              <w:divBdr>
                                                                                                <w:top w:val="none" w:sz="0" w:space="0" w:color="auto"/>
                                                                                                <w:left w:val="none" w:sz="0" w:space="0" w:color="auto"/>
                                                                                                <w:bottom w:val="none" w:sz="0" w:space="0" w:color="auto"/>
                                                                                                <w:right w:val="none" w:sz="0" w:space="0" w:color="auto"/>
                                                                                              </w:divBdr>
                                                                                              <w:divsChild>
                                                                                                <w:div w:id="758790475">
                                                                                                  <w:marLeft w:val="0"/>
                                                                                                  <w:marRight w:val="0"/>
                                                                                                  <w:marTop w:val="0"/>
                                                                                                  <w:marBottom w:val="0"/>
                                                                                                  <w:divBdr>
                                                                                                    <w:top w:val="none" w:sz="0" w:space="0" w:color="auto"/>
                                                                                                    <w:left w:val="none" w:sz="0" w:space="0" w:color="auto"/>
                                                                                                    <w:bottom w:val="none" w:sz="0" w:space="0" w:color="auto"/>
                                                                                                    <w:right w:val="none" w:sz="0" w:space="0" w:color="auto"/>
                                                                                                  </w:divBdr>
                                                                                                  <w:divsChild>
                                                                                                    <w:div w:id="6098225">
                                                                                                      <w:marLeft w:val="0"/>
                                                                                                      <w:marRight w:val="0"/>
                                                                                                      <w:marTop w:val="0"/>
                                                                                                      <w:marBottom w:val="0"/>
                                                                                                      <w:divBdr>
                                                                                                        <w:top w:val="none" w:sz="0" w:space="0" w:color="auto"/>
                                                                                                        <w:left w:val="none" w:sz="0" w:space="0" w:color="auto"/>
                                                                                                        <w:bottom w:val="none" w:sz="0" w:space="0" w:color="auto"/>
                                                                                                        <w:right w:val="none" w:sz="0" w:space="0" w:color="auto"/>
                                                                                                      </w:divBdr>
                                                                                                      <w:divsChild>
                                                                                                        <w:div w:id="818615207">
                                                                                                          <w:marLeft w:val="0"/>
                                                                                                          <w:marRight w:val="0"/>
                                                                                                          <w:marTop w:val="0"/>
                                                                                                          <w:marBottom w:val="0"/>
                                                                                                          <w:divBdr>
                                                                                                            <w:top w:val="none" w:sz="0" w:space="0" w:color="auto"/>
                                                                                                            <w:left w:val="none" w:sz="0" w:space="0" w:color="auto"/>
                                                                                                            <w:bottom w:val="none" w:sz="0" w:space="0" w:color="auto"/>
                                                                                                            <w:right w:val="none" w:sz="0" w:space="0" w:color="auto"/>
                                                                                                          </w:divBdr>
                                                                                                          <w:divsChild>
                                                                                                            <w:div w:id="633604742">
                                                                                                              <w:marLeft w:val="0"/>
                                                                                                              <w:marRight w:val="0"/>
                                                                                                              <w:marTop w:val="0"/>
                                                                                                              <w:marBottom w:val="0"/>
                                                                                                              <w:divBdr>
                                                                                                                <w:top w:val="single" w:sz="2" w:space="4" w:color="D8D8D8"/>
                                                                                                                <w:left w:val="single" w:sz="2" w:space="0" w:color="D8D8D8"/>
                                                                                                                <w:bottom w:val="single" w:sz="2" w:space="4" w:color="D8D8D8"/>
                                                                                                                <w:right w:val="single" w:sz="2" w:space="0" w:color="D8D8D8"/>
                                                                                                              </w:divBdr>
                                                                                                              <w:divsChild>
                                                                                                                <w:div w:id="581374725">
                                                                                                                  <w:marLeft w:val="225"/>
                                                                                                                  <w:marRight w:val="225"/>
                                                                                                                  <w:marTop w:val="75"/>
                                                                                                                  <w:marBottom w:val="75"/>
                                                                                                                  <w:divBdr>
                                                                                                                    <w:top w:val="none" w:sz="0" w:space="0" w:color="auto"/>
                                                                                                                    <w:left w:val="none" w:sz="0" w:space="0" w:color="auto"/>
                                                                                                                    <w:bottom w:val="none" w:sz="0" w:space="0" w:color="auto"/>
                                                                                                                    <w:right w:val="none" w:sz="0" w:space="0" w:color="auto"/>
                                                                                                                  </w:divBdr>
                                                                                                                  <w:divsChild>
                                                                                                                    <w:div w:id="257754303">
                                                                                                                      <w:marLeft w:val="0"/>
                                                                                                                      <w:marRight w:val="0"/>
                                                                                                                      <w:marTop w:val="0"/>
                                                                                                                      <w:marBottom w:val="0"/>
                                                                                                                      <w:divBdr>
                                                                                                                        <w:top w:val="single" w:sz="6" w:space="0" w:color="auto"/>
                                                                                                                        <w:left w:val="single" w:sz="6" w:space="0" w:color="auto"/>
                                                                                                                        <w:bottom w:val="single" w:sz="6" w:space="0" w:color="auto"/>
                                                                                                                        <w:right w:val="single" w:sz="6" w:space="0" w:color="auto"/>
                                                                                                                      </w:divBdr>
                                                                                                                      <w:divsChild>
                                                                                                                        <w:div w:id="803041432">
                                                                                                                          <w:marLeft w:val="0"/>
                                                                                                                          <w:marRight w:val="0"/>
                                                                                                                          <w:marTop w:val="0"/>
                                                                                                                          <w:marBottom w:val="0"/>
                                                                                                                          <w:divBdr>
                                                                                                                            <w:top w:val="none" w:sz="0" w:space="0" w:color="auto"/>
                                                                                                                            <w:left w:val="none" w:sz="0" w:space="0" w:color="auto"/>
                                                                                                                            <w:bottom w:val="none" w:sz="0" w:space="0" w:color="auto"/>
                                                                                                                            <w:right w:val="none" w:sz="0" w:space="0" w:color="auto"/>
                                                                                                                          </w:divBdr>
                                                                                                                          <w:divsChild>
                                                                                                                            <w:div w:id="2072581253">
                                                                                                                              <w:marLeft w:val="0"/>
                                                                                                                              <w:marRight w:val="0"/>
                                                                                                                              <w:marTop w:val="0"/>
                                                                                                                              <w:marBottom w:val="0"/>
                                                                                                                              <w:divBdr>
                                                                                                                                <w:top w:val="none" w:sz="0" w:space="0" w:color="auto"/>
                                                                                                                                <w:left w:val="none" w:sz="0" w:space="0" w:color="auto"/>
                                                                                                                                <w:bottom w:val="none" w:sz="0" w:space="0" w:color="auto"/>
                                                                                                                                <w:right w:val="none" w:sz="0" w:space="0" w:color="auto"/>
                                                                                                                              </w:divBdr>
                                                                                                                              <w:divsChild>
                                                                                                                                <w:div w:id="1949044604">
                                                                                                                                  <w:marLeft w:val="0"/>
                                                                                                                                  <w:marRight w:val="0"/>
                                                                                                                                  <w:marTop w:val="0"/>
                                                                                                                                  <w:marBottom w:val="0"/>
                                                                                                                                  <w:divBdr>
                                                                                                                                    <w:top w:val="none" w:sz="0" w:space="0" w:color="auto"/>
                                                                                                                                    <w:left w:val="none" w:sz="0" w:space="0" w:color="auto"/>
                                                                                                                                    <w:bottom w:val="none" w:sz="0" w:space="0" w:color="auto"/>
                                                                                                                                    <w:right w:val="none" w:sz="0" w:space="0" w:color="auto"/>
                                                                                                                                  </w:divBdr>
                                                                                                                                  <w:divsChild>
                                                                                                                                    <w:div w:id="729883313">
                                                                                                                                      <w:marLeft w:val="0"/>
                                                                                                                                      <w:marRight w:val="0"/>
                                                                                                                                      <w:marTop w:val="0"/>
                                                                                                                                      <w:marBottom w:val="0"/>
                                                                                                                                      <w:divBdr>
                                                                                                                                        <w:top w:val="none" w:sz="0" w:space="0" w:color="auto"/>
                                                                                                                                        <w:left w:val="none" w:sz="0" w:space="0" w:color="auto"/>
                                                                                                                                        <w:bottom w:val="none" w:sz="0" w:space="0" w:color="auto"/>
                                                                                                                                        <w:right w:val="none" w:sz="0" w:space="0" w:color="auto"/>
                                                                                                                                      </w:divBdr>
                                                                                                                                    </w:div>
                                                                                                                                  </w:divsChild>
                                                                                                                                </w:div>
                                                                                                                                <w:div w:id="15611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7980618">
      <w:bodyDiv w:val="1"/>
      <w:marLeft w:val="0"/>
      <w:marRight w:val="0"/>
      <w:marTop w:val="0"/>
      <w:marBottom w:val="0"/>
      <w:divBdr>
        <w:top w:val="none" w:sz="0" w:space="0" w:color="auto"/>
        <w:left w:val="none" w:sz="0" w:space="0" w:color="auto"/>
        <w:bottom w:val="none" w:sz="0" w:space="0" w:color="auto"/>
        <w:right w:val="none" w:sz="0" w:space="0" w:color="auto"/>
      </w:divBdr>
    </w:div>
    <w:div w:id="240721883">
      <w:bodyDiv w:val="1"/>
      <w:marLeft w:val="0"/>
      <w:marRight w:val="0"/>
      <w:marTop w:val="0"/>
      <w:marBottom w:val="0"/>
      <w:divBdr>
        <w:top w:val="none" w:sz="0" w:space="0" w:color="auto"/>
        <w:left w:val="none" w:sz="0" w:space="0" w:color="auto"/>
        <w:bottom w:val="none" w:sz="0" w:space="0" w:color="auto"/>
        <w:right w:val="none" w:sz="0" w:space="0" w:color="auto"/>
      </w:divBdr>
      <w:divsChild>
        <w:div w:id="1988630483">
          <w:marLeft w:val="0"/>
          <w:marRight w:val="0"/>
          <w:marTop w:val="0"/>
          <w:marBottom w:val="0"/>
          <w:divBdr>
            <w:top w:val="none" w:sz="0" w:space="0" w:color="auto"/>
            <w:left w:val="none" w:sz="0" w:space="0" w:color="auto"/>
            <w:bottom w:val="none" w:sz="0" w:space="0" w:color="auto"/>
            <w:right w:val="none" w:sz="0" w:space="0" w:color="auto"/>
          </w:divBdr>
          <w:divsChild>
            <w:div w:id="1439178567">
              <w:marLeft w:val="0"/>
              <w:marRight w:val="0"/>
              <w:marTop w:val="0"/>
              <w:marBottom w:val="0"/>
              <w:divBdr>
                <w:top w:val="none" w:sz="0" w:space="0" w:color="auto"/>
                <w:left w:val="none" w:sz="0" w:space="0" w:color="auto"/>
                <w:bottom w:val="none" w:sz="0" w:space="0" w:color="auto"/>
                <w:right w:val="none" w:sz="0" w:space="0" w:color="auto"/>
              </w:divBdr>
              <w:divsChild>
                <w:div w:id="1075710388">
                  <w:marLeft w:val="0"/>
                  <w:marRight w:val="0"/>
                  <w:marTop w:val="0"/>
                  <w:marBottom w:val="0"/>
                  <w:divBdr>
                    <w:top w:val="none" w:sz="0" w:space="0" w:color="auto"/>
                    <w:left w:val="none" w:sz="0" w:space="0" w:color="auto"/>
                    <w:bottom w:val="none" w:sz="0" w:space="0" w:color="auto"/>
                    <w:right w:val="none" w:sz="0" w:space="0" w:color="auto"/>
                  </w:divBdr>
                  <w:divsChild>
                    <w:div w:id="2086800023">
                      <w:marLeft w:val="0"/>
                      <w:marRight w:val="0"/>
                      <w:marTop w:val="0"/>
                      <w:marBottom w:val="0"/>
                      <w:divBdr>
                        <w:top w:val="none" w:sz="0" w:space="0" w:color="auto"/>
                        <w:left w:val="none" w:sz="0" w:space="0" w:color="auto"/>
                        <w:bottom w:val="none" w:sz="0" w:space="0" w:color="auto"/>
                        <w:right w:val="none" w:sz="0" w:space="0" w:color="auto"/>
                      </w:divBdr>
                      <w:divsChild>
                        <w:div w:id="36127732">
                          <w:marLeft w:val="0"/>
                          <w:marRight w:val="0"/>
                          <w:marTop w:val="0"/>
                          <w:marBottom w:val="0"/>
                          <w:divBdr>
                            <w:top w:val="none" w:sz="0" w:space="0" w:color="auto"/>
                            <w:left w:val="none" w:sz="0" w:space="0" w:color="auto"/>
                            <w:bottom w:val="none" w:sz="0" w:space="0" w:color="auto"/>
                            <w:right w:val="none" w:sz="0" w:space="0" w:color="auto"/>
                          </w:divBdr>
                          <w:divsChild>
                            <w:div w:id="281111363">
                              <w:marLeft w:val="0"/>
                              <w:marRight w:val="0"/>
                              <w:marTop w:val="0"/>
                              <w:marBottom w:val="0"/>
                              <w:divBdr>
                                <w:top w:val="none" w:sz="0" w:space="0" w:color="auto"/>
                                <w:left w:val="none" w:sz="0" w:space="0" w:color="auto"/>
                                <w:bottom w:val="none" w:sz="0" w:space="0" w:color="auto"/>
                                <w:right w:val="none" w:sz="0" w:space="0" w:color="auto"/>
                              </w:divBdr>
                              <w:divsChild>
                                <w:div w:id="234247308">
                                  <w:marLeft w:val="0"/>
                                  <w:marRight w:val="0"/>
                                  <w:marTop w:val="0"/>
                                  <w:marBottom w:val="0"/>
                                  <w:divBdr>
                                    <w:top w:val="none" w:sz="0" w:space="0" w:color="auto"/>
                                    <w:left w:val="none" w:sz="0" w:space="0" w:color="auto"/>
                                    <w:bottom w:val="none" w:sz="0" w:space="0" w:color="auto"/>
                                    <w:right w:val="none" w:sz="0" w:space="0" w:color="auto"/>
                                  </w:divBdr>
                                  <w:divsChild>
                                    <w:div w:id="1834032734">
                                      <w:marLeft w:val="0"/>
                                      <w:marRight w:val="0"/>
                                      <w:marTop w:val="0"/>
                                      <w:marBottom w:val="0"/>
                                      <w:divBdr>
                                        <w:top w:val="none" w:sz="0" w:space="0" w:color="auto"/>
                                        <w:left w:val="none" w:sz="0" w:space="0" w:color="auto"/>
                                        <w:bottom w:val="none" w:sz="0" w:space="0" w:color="auto"/>
                                        <w:right w:val="none" w:sz="0" w:space="0" w:color="auto"/>
                                      </w:divBdr>
                                      <w:divsChild>
                                        <w:div w:id="1058479459">
                                          <w:marLeft w:val="0"/>
                                          <w:marRight w:val="0"/>
                                          <w:marTop w:val="0"/>
                                          <w:marBottom w:val="0"/>
                                          <w:divBdr>
                                            <w:top w:val="none" w:sz="0" w:space="0" w:color="auto"/>
                                            <w:left w:val="none" w:sz="0" w:space="0" w:color="auto"/>
                                            <w:bottom w:val="none" w:sz="0" w:space="0" w:color="auto"/>
                                            <w:right w:val="none" w:sz="0" w:space="0" w:color="auto"/>
                                          </w:divBdr>
                                          <w:divsChild>
                                            <w:div w:id="1279726635">
                                              <w:marLeft w:val="0"/>
                                              <w:marRight w:val="0"/>
                                              <w:marTop w:val="0"/>
                                              <w:marBottom w:val="0"/>
                                              <w:divBdr>
                                                <w:top w:val="single" w:sz="12" w:space="2" w:color="FFFFCC"/>
                                                <w:left w:val="single" w:sz="12" w:space="2" w:color="FFFFCC"/>
                                                <w:bottom w:val="single" w:sz="12" w:space="2" w:color="FFFFCC"/>
                                                <w:right w:val="single" w:sz="12" w:space="0" w:color="FFFFCC"/>
                                              </w:divBdr>
                                              <w:divsChild>
                                                <w:div w:id="263612799">
                                                  <w:marLeft w:val="0"/>
                                                  <w:marRight w:val="0"/>
                                                  <w:marTop w:val="0"/>
                                                  <w:marBottom w:val="0"/>
                                                  <w:divBdr>
                                                    <w:top w:val="none" w:sz="0" w:space="0" w:color="auto"/>
                                                    <w:left w:val="none" w:sz="0" w:space="0" w:color="auto"/>
                                                    <w:bottom w:val="none" w:sz="0" w:space="0" w:color="auto"/>
                                                    <w:right w:val="none" w:sz="0" w:space="0" w:color="auto"/>
                                                  </w:divBdr>
                                                  <w:divsChild>
                                                    <w:div w:id="1742633085">
                                                      <w:marLeft w:val="0"/>
                                                      <w:marRight w:val="0"/>
                                                      <w:marTop w:val="0"/>
                                                      <w:marBottom w:val="0"/>
                                                      <w:divBdr>
                                                        <w:top w:val="none" w:sz="0" w:space="0" w:color="auto"/>
                                                        <w:left w:val="none" w:sz="0" w:space="0" w:color="auto"/>
                                                        <w:bottom w:val="none" w:sz="0" w:space="0" w:color="auto"/>
                                                        <w:right w:val="none" w:sz="0" w:space="0" w:color="auto"/>
                                                      </w:divBdr>
                                                      <w:divsChild>
                                                        <w:div w:id="295960662">
                                                          <w:marLeft w:val="0"/>
                                                          <w:marRight w:val="0"/>
                                                          <w:marTop w:val="0"/>
                                                          <w:marBottom w:val="0"/>
                                                          <w:divBdr>
                                                            <w:top w:val="none" w:sz="0" w:space="0" w:color="auto"/>
                                                            <w:left w:val="none" w:sz="0" w:space="0" w:color="auto"/>
                                                            <w:bottom w:val="none" w:sz="0" w:space="0" w:color="auto"/>
                                                            <w:right w:val="none" w:sz="0" w:space="0" w:color="auto"/>
                                                          </w:divBdr>
                                                          <w:divsChild>
                                                            <w:div w:id="605893256">
                                                              <w:marLeft w:val="0"/>
                                                              <w:marRight w:val="0"/>
                                                              <w:marTop w:val="0"/>
                                                              <w:marBottom w:val="0"/>
                                                              <w:divBdr>
                                                                <w:top w:val="none" w:sz="0" w:space="0" w:color="auto"/>
                                                                <w:left w:val="none" w:sz="0" w:space="0" w:color="auto"/>
                                                                <w:bottom w:val="none" w:sz="0" w:space="0" w:color="auto"/>
                                                                <w:right w:val="none" w:sz="0" w:space="0" w:color="auto"/>
                                                              </w:divBdr>
                                                              <w:divsChild>
                                                                <w:div w:id="508911717">
                                                                  <w:marLeft w:val="0"/>
                                                                  <w:marRight w:val="0"/>
                                                                  <w:marTop w:val="0"/>
                                                                  <w:marBottom w:val="0"/>
                                                                  <w:divBdr>
                                                                    <w:top w:val="none" w:sz="0" w:space="0" w:color="auto"/>
                                                                    <w:left w:val="none" w:sz="0" w:space="0" w:color="auto"/>
                                                                    <w:bottom w:val="none" w:sz="0" w:space="0" w:color="auto"/>
                                                                    <w:right w:val="none" w:sz="0" w:space="0" w:color="auto"/>
                                                                  </w:divBdr>
                                                                  <w:divsChild>
                                                                    <w:div w:id="1860585145">
                                                                      <w:marLeft w:val="0"/>
                                                                      <w:marRight w:val="0"/>
                                                                      <w:marTop w:val="0"/>
                                                                      <w:marBottom w:val="0"/>
                                                                      <w:divBdr>
                                                                        <w:top w:val="none" w:sz="0" w:space="0" w:color="auto"/>
                                                                        <w:left w:val="none" w:sz="0" w:space="0" w:color="auto"/>
                                                                        <w:bottom w:val="none" w:sz="0" w:space="0" w:color="auto"/>
                                                                        <w:right w:val="none" w:sz="0" w:space="0" w:color="auto"/>
                                                                      </w:divBdr>
                                                                      <w:divsChild>
                                                                        <w:div w:id="604465235">
                                                                          <w:marLeft w:val="0"/>
                                                                          <w:marRight w:val="0"/>
                                                                          <w:marTop w:val="0"/>
                                                                          <w:marBottom w:val="0"/>
                                                                          <w:divBdr>
                                                                            <w:top w:val="none" w:sz="0" w:space="0" w:color="auto"/>
                                                                            <w:left w:val="none" w:sz="0" w:space="0" w:color="auto"/>
                                                                            <w:bottom w:val="none" w:sz="0" w:space="0" w:color="auto"/>
                                                                            <w:right w:val="none" w:sz="0" w:space="0" w:color="auto"/>
                                                                          </w:divBdr>
                                                                          <w:divsChild>
                                                                            <w:div w:id="936595506">
                                                                              <w:marLeft w:val="0"/>
                                                                              <w:marRight w:val="0"/>
                                                                              <w:marTop w:val="0"/>
                                                                              <w:marBottom w:val="0"/>
                                                                              <w:divBdr>
                                                                                <w:top w:val="none" w:sz="0" w:space="0" w:color="auto"/>
                                                                                <w:left w:val="none" w:sz="0" w:space="0" w:color="auto"/>
                                                                                <w:bottom w:val="none" w:sz="0" w:space="0" w:color="auto"/>
                                                                                <w:right w:val="none" w:sz="0" w:space="0" w:color="auto"/>
                                                                              </w:divBdr>
                                                                              <w:divsChild>
                                                                                <w:div w:id="1820153223">
                                                                                  <w:marLeft w:val="0"/>
                                                                                  <w:marRight w:val="0"/>
                                                                                  <w:marTop w:val="0"/>
                                                                                  <w:marBottom w:val="0"/>
                                                                                  <w:divBdr>
                                                                                    <w:top w:val="none" w:sz="0" w:space="0" w:color="auto"/>
                                                                                    <w:left w:val="none" w:sz="0" w:space="0" w:color="auto"/>
                                                                                    <w:bottom w:val="none" w:sz="0" w:space="0" w:color="auto"/>
                                                                                    <w:right w:val="none" w:sz="0" w:space="0" w:color="auto"/>
                                                                                  </w:divBdr>
                                                                                  <w:divsChild>
                                                                                    <w:div w:id="591278123">
                                                                                      <w:marLeft w:val="0"/>
                                                                                      <w:marRight w:val="0"/>
                                                                                      <w:marTop w:val="0"/>
                                                                                      <w:marBottom w:val="0"/>
                                                                                      <w:divBdr>
                                                                                        <w:top w:val="none" w:sz="0" w:space="0" w:color="auto"/>
                                                                                        <w:left w:val="none" w:sz="0" w:space="0" w:color="auto"/>
                                                                                        <w:bottom w:val="none" w:sz="0" w:space="0" w:color="auto"/>
                                                                                        <w:right w:val="none" w:sz="0" w:space="0" w:color="auto"/>
                                                                                      </w:divBdr>
                                                                                      <w:divsChild>
                                                                                        <w:div w:id="971323123">
                                                                                          <w:marLeft w:val="0"/>
                                                                                          <w:marRight w:val="120"/>
                                                                                          <w:marTop w:val="0"/>
                                                                                          <w:marBottom w:val="150"/>
                                                                                          <w:divBdr>
                                                                                            <w:top w:val="single" w:sz="2" w:space="0" w:color="EFEFEF"/>
                                                                                            <w:left w:val="single" w:sz="6" w:space="0" w:color="EFEFEF"/>
                                                                                            <w:bottom w:val="single" w:sz="6" w:space="0" w:color="E2E2E2"/>
                                                                                            <w:right w:val="single" w:sz="6" w:space="0" w:color="EFEFEF"/>
                                                                                          </w:divBdr>
                                                                                          <w:divsChild>
                                                                                            <w:div w:id="1769547166">
                                                                                              <w:marLeft w:val="0"/>
                                                                                              <w:marRight w:val="0"/>
                                                                                              <w:marTop w:val="0"/>
                                                                                              <w:marBottom w:val="0"/>
                                                                                              <w:divBdr>
                                                                                                <w:top w:val="none" w:sz="0" w:space="0" w:color="auto"/>
                                                                                                <w:left w:val="none" w:sz="0" w:space="0" w:color="auto"/>
                                                                                                <w:bottom w:val="none" w:sz="0" w:space="0" w:color="auto"/>
                                                                                                <w:right w:val="none" w:sz="0" w:space="0" w:color="auto"/>
                                                                                              </w:divBdr>
                                                                                              <w:divsChild>
                                                                                                <w:div w:id="355272831">
                                                                                                  <w:marLeft w:val="0"/>
                                                                                                  <w:marRight w:val="0"/>
                                                                                                  <w:marTop w:val="0"/>
                                                                                                  <w:marBottom w:val="0"/>
                                                                                                  <w:divBdr>
                                                                                                    <w:top w:val="none" w:sz="0" w:space="0" w:color="auto"/>
                                                                                                    <w:left w:val="none" w:sz="0" w:space="0" w:color="auto"/>
                                                                                                    <w:bottom w:val="none" w:sz="0" w:space="0" w:color="auto"/>
                                                                                                    <w:right w:val="none" w:sz="0" w:space="0" w:color="auto"/>
                                                                                                  </w:divBdr>
                                                                                                  <w:divsChild>
                                                                                                    <w:div w:id="1722169572">
                                                                                                      <w:marLeft w:val="0"/>
                                                                                                      <w:marRight w:val="0"/>
                                                                                                      <w:marTop w:val="0"/>
                                                                                                      <w:marBottom w:val="0"/>
                                                                                                      <w:divBdr>
                                                                                                        <w:top w:val="none" w:sz="0" w:space="0" w:color="auto"/>
                                                                                                        <w:left w:val="none" w:sz="0" w:space="0" w:color="auto"/>
                                                                                                        <w:bottom w:val="none" w:sz="0" w:space="0" w:color="auto"/>
                                                                                                        <w:right w:val="none" w:sz="0" w:space="0" w:color="auto"/>
                                                                                                      </w:divBdr>
                                                                                                      <w:divsChild>
                                                                                                        <w:div w:id="1048530455">
                                                                                                          <w:marLeft w:val="0"/>
                                                                                                          <w:marRight w:val="0"/>
                                                                                                          <w:marTop w:val="0"/>
                                                                                                          <w:marBottom w:val="0"/>
                                                                                                          <w:divBdr>
                                                                                                            <w:top w:val="none" w:sz="0" w:space="0" w:color="auto"/>
                                                                                                            <w:left w:val="none" w:sz="0" w:space="0" w:color="auto"/>
                                                                                                            <w:bottom w:val="none" w:sz="0" w:space="0" w:color="auto"/>
                                                                                                            <w:right w:val="none" w:sz="0" w:space="0" w:color="auto"/>
                                                                                                          </w:divBdr>
                                                                                                          <w:divsChild>
                                                                                                            <w:div w:id="1417751850">
                                                                                                              <w:marLeft w:val="0"/>
                                                                                                              <w:marRight w:val="0"/>
                                                                                                              <w:marTop w:val="0"/>
                                                                                                              <w:marBottom w:val="0"/>
                                                                                                              <w:divBdr>
                                                                                                                <w:top w:val="single" w:sz="2" w:space="4" w:color="D8D8D8"/>
                                                                                                                <w:left w:val="single" w:sz="2" w:space="0" w:color="D8D8D8"/>
                                                                                                                <w:bottom w:val="single" w:sz="2" w:space="4" w:color="D8D8D8"/>
                                                                                                                <w:right w:val="single" w:sz="2" w:space="0" w:color="D8D8D8"/>
                                                                                                              </w:divBdr>
                                                                                                              <w:divsChild>
                                                                                                                <w:div w:id="1136609898">
                                                                                                                  <w:marLeft w:val="225"/>
                                                                                                                  <w:marRight w:val="225"/>
                                                                                                                  <w:marTop w:val="75"/>
                                                                                                                  <w:marBottom w:val="75"/>
                                                                                                                  <w:divBdr>
                                                                                                                    <w:top w:val="none" w:sz="0" w:space="0" w:color="auto"/>
                                                                                                                    <w:left w:val="none" w:sz="0" w:space="0" w:color="auto"/>
                                                                                                                    <w:bottom w:val="none" w:sz="0" w:space="0" w:color="auto"/>
                                                                                                                    <w:right w:val="none" w:sz="0" w:space="0" w:color="auto"/>
                                                                                                                  </w:divBdr>
                                                                                                                  <w:divsChild>
                                                                                                                    <w:div w:id="1622803661">
                                                                                                                      <w:marLeft w:val="0"/>
                                                                                                                      <w:marRight w:val="0"/>
                                                                                                                      <w:marTop w:val="0"/>
                                                                                                                      <w:marBottom w:val="0"/>
                                                                                                                      <w:divBdr>
                                                                                                                        <w:top w:val="single" w:sz="6" w:space="0" w:color="auto"/>
                                                                                                                        <w:left w:val="single" w:sz="6" w:space="0" w:color="auto"/>
                                                                                                                        <w:bottom w:val="single" w:sz="6" w:space="0" w:color="auto"/>
                                                                                                                        <w:right w:val="single" w:sz="6" w:space="0" w:color="auto"/>
                                                                                                                      </w:divBdr>
                                                                                                                      <w:divsChild>
                                                                                                                        <w:div w:id="1369447729">
                                                                                                                          <w:marLeft w:val="0"/>
                                                                                                                          <w:marRight w:val="0"/>
                                                                                                                          <w:marTop w:val="0"/>
                                                                                                                          <w:marBottom w:val="0"/>
                                                                                                                          <w:divBdr>
                                                                                                                            <w:top w:val="none" w:sz="0" w:space="0" w:color="auto"/>
                                                                                                                            <w:left w:val="none" w:sz="0" w:space="0" w:color="auto"/>
                                                                                                                            <w:bottom w:val="none" w:sz="0" w:space="0" w:color="auto"/>
                                                                                                                            <w:right w:val="none" w:sz="0" w:space="0" w:color="auto"/>
                                                                                                                          </w:divBdr>
                                                                                                                          <w:divsChild>
                                                                                                                            <w:div w:id="266931473">
                                                                                                                              <w:marLeft w:val="0"/>
                                                                                                                              <w:marRight w:val="0"/>
                                                                                                                              <w:marTop w:val="0"/>
                                                                                                                              <w:marBottom w:val="0"/>
                                                                                                                              <w:divBdr>
                                                                                                                                <w:top w:val="none" w:sz="0" w:space="0" w:color="auto"/>
                                                                                                                                <w:left w:val="none" w:sz="0" w:space="0" w:color="auto"/>
                                                                                                                                <w:bottom w:val="none" w:sz="0" w:space="0" w:color="auto"/>
                                                                                                                                <w:right w:val="none" w:sz="0" w:space="0" w:color="auto"/>
                                                                                                                              </w:divBdr>
                                                                                                                              <w:divsChild>
                                                                                                                                <w:div w:id="1390570889">
                                                                                                                                  <w:marLeft w:val="0"/>
                                                                                                                                  <w:marRight w:val="0"/>
                                                                                                                                  <w:marTop w:val="0"/>
                                                                                                                                  <w:marBottom w:val="0"/>
                                                                                                                                  <w:divBdr>
                                                                                                                                    <w:top w:val="none" w:sz="0" w:space="0" w:color="auto"/>
                                                                                                                                    <w:left w:val="none" w:sz="0" w:space="0" w:color="auto"/>
                                                                                                                                    <w:bottom w:val="none" w:sz="0" w:space="0" w:color="auto"/>
                                                                                                                                    <w:right w:val="none" w:sz="0" w:space="0" w:color="auto"/>
                                                                                                                                  </w:divBdr>
                                                                                                                                  <w:divsChild>
                                                                                                                                    <w:div w:id="1747456744">
                                                                                                                                      <w:marLeft w:val="0"/>
                                                                                                                                      <w:marRight w:val="0"/>
                                                                                                                                      <w:marTop w:val="0"/>
                                                                                                                                      <w:marBottom w:val="0"/>
                                                                                                                                      <w:divBdr>
                                                                                                                                        <w:top w:val="none" w:sz="0" w:space="0" w:color="auto"/>
                                                                                                                                        <w:left w:val="none" w:sz="0" w:space="0" w:color="auto"/>
                                                                                                                                        <w:bottom w:val="none" w:sz="0" w:space="0" w:color="auto"/>
                                                                                                                                        <w:right w:val="none" w:sz="0" w:space="0" w:color="auto"/>
                                                                                                                                      </w:divBdr>
                                                                                                                                      <w:divsChild>
                                                                                                                                        <w:div w:id="210214495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1595099">
      <w:bodyDiv w:val="1"/>
      <w:marLeft w:val="0"/>
      <w:marRight w:val="0"/>
      <w:marTop w:val="0"/>
      <w:marBottom w:val="0"/>
      <w:divBdr>
        <w:top w:val="none" w:sz="0" w:space="0" w:color="auto"/>
        <w:left w:val="none" w:sz="0" w:space="0" w:color="auto"/>
        <w:bottom w:val="none" w:sz="0" w:space="0" w:color="auto"/>
        <w:right w:val="none" w:sz="0" w:space="0" w:color="auto"/>
      </w:divBdr>
      <w:divsChild>
        <w:div w:id="908880367">
          <w:marLeft w:val="0"/>
          <w:marRight w:val="0"/>
          <w:marTop w:val="0"/>
          <w:marBottom w:val="0"/>
          <w:divBdr>
            <w:top w:val="none" w:sz="0" w:space="0" w:color="auto"/>
            <w:left w:val="none" w:sz="0" w:space="0" w:color="auto"/>
            <w:bottom w:val="none" w:sz="0" w:space="0" w:color="auto"/>
            <w:right w:val="none" w:sz="0" w:space="0" w:color="auto"/>
          </w:divBdr>
          <w:divsChild>
            <w:div w:id="283972187">
              <w:marLeft w:val="0"/>
              <w:marRight w:val="0"/>
              <w:marTop w:val="0"/>
              <w:marBottom w:val="0"/>
              <w:divBdr>
                <w:top w:val="none" w:sz="0" w:space="0" w:color="auto"/>
                <w:left w:val="none" w:sz="0" w:space="0" w:color="auto"/>
                <w:bottom w:val="none" w:sz="0" w:space="0" w:color="auto"/>
                <w:right w:val="none" w:sz="0" w:space="0" w:color="auto"/>
              </w:divBdr>
              <w:divsChild>
                <w:div w:id="400835749">
                  <w:marLeft w:val="0"/>
                  <w:marRight w:val="0"/>
                  <w:marTop w:val="0"/>
                  <w:marBottom w:val="0"/>
                  <w:divBdr>
                    <w:top w:val="none" w:sz="0" w:space="0" w:color="auto"/>
                    <w:left w:val="none" w:sz="0" w:space="0" w:color="auto"/>
                    <w:bottom w:val="none" w:sz="0" w:space="0" w:color="auto"/>
                    <w:right w:val="none" w:sz="0" w:space="0" w:color="auto"/>
                  </w:divBdr>
                  <w:divsChild>
                    <w:div w:id="301009371">
                      <w:marLeft w:val="0"/>
                      <w:marRight w:val="0"/>
                      <w:marTop w:val="0"/>
                      <w:marBottom w:val="0"/>
                      <w:divBdr>
                        <w:top w:val="none" w:sz="0" w:space="0" w:color="auto"/>
                        <w:left w:val="none" w:sz="0" w:space="0" w:color="auto"/>
                        <w:bottom w:val="none" w:sz="0" w:space="0" w:color="auto"/>
                        <w:right w:val="none" w:sz="0" w:space="0" w:color="auto"/>
                      </w:divBdr>
                      <w:divsChild>
                        <w:div w:id="2047828249">
                          <w:marLeft w:val="0"/>
                          <w:marRight w:val="0"/>
                          <w:marTop w:val="0"/>
                          <w:marBottom w:val="0"/>
                          <w:divBdr>
                            <w:top w:val="none" w:sz="0" w:space="0" w:color="auto"/>
                            <w:left w:val="none" w:sz="0" w:space="0" w:color="auto"/>
                            <w:bottom w:val="none" w:sz="0" w:space="0" w:color="auto"/>
                            <w:right w:val="none" w:sz="0" w:space="0" w:color="auto"/>
                          </w:divBdr>
                          <w:divsChild>
                            <w:div w:id="872882058">
                              <w:marLeft w:val="-4"/>
                              <w:marRight w:val="0"/>
                              <w:marTop w:val="0"/>
                              <w:marBottom w:val="0"/>
                              <w:divBdr>
                                <w:top w:val="none" w:sz="0" w:space="0" w:color="auto"/>
                                <w:left w:val="none" w:sz="0" w:space="0" w:color="auto"/>
                                <w:bottom w:val="none" w:sz="0" w:space="0" w:color="auto"/>
                                <w:right w:val="none" w:sz="0" w:space="0" w:color="auto"/>
                              </w:divBdr>
                              <w:divsChild>
                                <w:div w:id="588121220">
                                  <w:marLeft w:val="0"/>
                                  <w:marRight w:val="0"/>
                                  <w:marTop w:val="0"/>
                                  <w:marBottom w:val="0"/>
                                  <w:divBdr>
                                    <w:top w:val="none" w:sz="0" w:space="0" w:color="auto"/>
                                    <w:left w:val="none" w:sz="0" w:space="0" w:color="auto"/>
                                    <w:bottom w:val="none" w:sz="0" w:space="0" w:color="auto"/>
                                    <w:right w:val="none" w:sz="0" w:space="0" w:color="auto"/>
                                  </w:divBdr>
                                  <w:divsChild>
                                    <w:div w:id="1635138118">
                                      <w:marLeft w:val="0"/>
                                      <w:marRight w:val="0"/>
                                      <w:marTop w:val="0"/>
                                      <w:marBottom w:val="0"/>
                                      <w:divBdr>
                                        <w:top w:val="none" w:sz="0" w:space="0" w:color="auto"/>
                                        <w:left w:val="none" w:sz="0" w:space="0" w:color="auto"/>
                                        <w:bottom w:val="none" w:sz="0" w:space="0" w:color="auto"/>
                                        <w:right w:val="none" w:sz="0" w:space="0" w:color="auto"/>
                                      </w:divBdr>
                                      <w:divsChild>
                                        <w:div w:id="1062292691">
                                          <w:marLeft w:val="0"/>
                                          <w:marRight w:val="0"/>
                                          <w:marTop w:val="0"/>
                                          <w:marBottom w:val="0"/>
                                          <w:divBdr>
                                            <w:top w:val="none" w:sz="0" w:space="0" w:color="auto"/>
                                            <w:left w:val="none" w:sz="0" w:space="0" w:color="auto"/>
                                            <w:bottom w:val="none" w:sz="0" w:space="0" w:color="auto"/>
                                            <w:right w:val="none" w:sz="0" w:space="0" w:color="auto"/>
                                          </w:divBdr>
                                          <w:divsChild>
                                            <w:div w:id="180939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9507156">
      <w:bodyDiv w:val="1"/>
      <w:marLeft w:val="0"/>
      <w:marRight w:val="0"/>
      <w:marTop w:val="0"/>
      <w:marBottom w:val="0"/>
      <w:divBdr>
        <w:top w:val="none" w:sz="0" w:space="0" w:color="auto"/>
        <w:left w:val="none" w:sz="0" w:space="0" w:color="auto"/>
        <w:bottom w:val="none" w:sz="0" w:space="0" w:color="auto"/>
        <w:right w:val="none" w:sz="0" w:space="0" w:color="auto"/>
      </w:divBdr>
      <w:divsChild>
        <w:div w:id="478502198">
          <w:marLeft w:val="0"/>
          <w:marRight w:val="0"/>
          <w:marTop w:val="0"/>
          <w:marBottom w:val="0"/>
          <w:divBdr>
            <w:top w:val="none" w:sz="0" w:space="0" w:color="auto"/>
            <w:left w:val="none" w:sz="0" w:space="0" w:color="auto"/>
            <w:bottom w:val="none" w:sz="0" w:space="0" w:color="auto"/>
            <w:right w:val="none" w:sz="0" w:space="0" w:color="auto"/>
          </w:divBdr>
        </w:div>
        <w:div w:id="2050258762">
          <w:marLeft w:val="0"/>
          <w:marRight w:val="0"/>
          <w:marTop w:val="0"/>
          <w:marBottom w:val="0"/>
          <w:divBdr>
            <w:top w:val="none" w:sz="0" w:space="0" w:color="auto"/>
            <w:left w:val="none" w:sz="0" w:space="0" w:color="auto"/>
            <w:bottom w:val="none" w:sz="0" w:space="0" w:color="auto"/>
            <w:right w:val="none" w:sz="0" w:space="0" w:color="auto"/>
          </w:divBdr>
        </w:div>
        <w:div w:id="1995526882">
          <w:marLeft w:val="0"/>
          <w:marRight w:val="0"/>
          <w:marTop w:val="0"/>
          <w:marBottom w:val="0"/>
          <w:divBdr>
            <w:top w:val="none" w:sz="0" w:space="0" w:color="auto"/>
            <w:left w:val="none" w:sz="0" w:space="0" w:color="auto"/>
            <w:bottom w:val="none" w:sz="0" w:space="0" w:color="auto"/>
            <w:right w:val="none" w:sz="0" w:space="0" w:color="auto"/>
          </w:divBdr>
        </w:div>
        <w:div w:id="1062943972">
          <w:marLeft w:val="0"/>
          <w:marRight w:val="0"/>
          <w:marTop w:val="0"/>
          <w:marBottom w:val="0"/>
          <w:divBdr>
            <w:top w:val="none" w:sz="0" w:space="0" w:color="auto"/>
            <w:left w:val="none" w:sz="0" w:space="0" w:color="auto"/>
            <w:bottom w:val="none" w:sz="0" w:space="0" w:color="auto"/>
            <w:right w:val="none" w:sz="0" w:space="0" w:color="auto"/>
          </w:divBdr>
        </w:div>
      </w:divsChild>
    </w:div>
    <w:div w:id="330566779">
      <w:bodyDiv w:val="1"/>
      <w:marLeft w:val="0"/>
      <w:marRight w:val="0"/>
      <w:marTop w:val="0"/>
      <w:marBottom w:val="0"/>
      <w:divBdr>
        <w:top w:val="none" w:sz="0" w:space="0" w:color="auto"/>
        <w:left w:val="none" w:sz="0" w:space="0" w:color="auto"/>
        <w:bottom w:val="none" w:sz="0" w:space="0" w:color="auto"/>
        <w:right w:val="none" w:sz="0" w:space="0" w:color="auto"/>
      </w:divBdr>
    </w:div>
    <w:div w:id="343745978">
      <w:bodyDiv w:val="1"/>
      <w:marLeft w:val="0"/>
      <w:marRight w:val="0"/>
      <w:marTop w:val="0"/>
      <w:marBottom w:val="0"/>
      <w:divBdr>
        <w:top w:val="none" w:sz="0" w:space="0" w:color="auto"/>
        <w:left w:val="none" w:sz="0" w:space="0" w:color="auto"/>
        <w:bottom w:val="none" w:sz="0" w:space="0" w:color="auto"/>
        <w:right w:val="none" w:sz="0" w:space="0" w:color="auto"/>
      </w:divBdr>
      <w:divsChild>
        <w:div w:id="707488309">
          <w:marLeft w:val="0"/>
          <w:marRight w:val="0"/>
          <w:marTop w:val="0"/>
          <w:marBottom w:val="0"/>
          <w:divBdr>
            <w:top w:val="none" w:sz="0" w:space="0" w:color="auto"/>
            <w:left w:val="none" w:sz="0" w:space="0" w:color="auto"/>
            <w:bottom w:val="none" w:sz="0" w:space="0" w:color="auto"/>
            <w:right w:val="none" w:sz="0" w:space="0" w:color="auto"/>
          </w:divBdr>
          <w:divsChild>
            <w:div w:id="603461598">
              <w:marLeft w:val="0"/>
              <w:marRight w:val="0"/>
              <w:marTop w:val="0"/>
              <w:marBottom w:val="0"/>
              <w:divBdr>
                <w:top w:val="none" w:sz="0" w:space="0" w:color="auto"/>
                <w:left w:val="none" w:sz="0" w:space="0" w:color="auto"/>
                <w:bottom w:val="none" w:sz="0" w:space="0" w:color="auto"/>
                <w:right w:val="none" w:sz="0" w:space="0" w:color="auto"/>
              </w:divBdr>
              <w:divsChild>
                <w:div w:id="1306471598">
                  <w:marLeft w:val="0"/>
                  <w:marRight w:val="0"/>
                  <w:marTop w:val="0"/>
                  <w:marBottom w:val="0"/>
                  <w:divBdr>
                    <w:top w:val="none" w:sz="0" w:space="0" w:color="auto"/>
                    <w:left w:val="none" w:sz="0" w:space="0" w:color="auto"/>
                    <w:bottom w:val="none" w:sz="0" w:space="0" w:color="auto"/>
                    <w:right w:val="none" w:sz="0" w:space="0" w:color="auto"/>
                  </w:divBdr>
                  <w:divsChild>
                    <w:div w:id="1109159719">
                      <w:marLeft w:val="0"/>
                      <w:marRight w:val="0"/>
                      <w:marTop w:val="0"/>
                      <w:marBottom w:val="0"/>
                      <w:divBdr>
                        <w:top w:val="none" w:sz="0" w:space="0" w:color="auto"/>
                        <w:left w:val="none" w:sz="0" w:space="0" w:color="auto"/>
                        <w:bottom w:val="none" w:sz="0" w:space="0" w:color="auto"/>
                        <w:right w:val="none" w:sz="0" w:space="0" w:color="auto"/>
                      </w:divBdr>
                      <w:divsChild>
                        <w:div w:id="1293484140">
                          <w:marLeft w:val="0"/>
                          <w:marRight w:val="0"/>
                          <w:marTop w:val="0"/>
                          <w:marBottom w:val="0"/>
                          <w:divBdr>
                            <w:top w:val="none" w:sz="0" w:space="0" w:color="auto"/>
                            <w:left w:val="none" w:sz="0" w:space="0" w:color="auto"/>
                            <w:bottom w:val="none" w:sz="0" w:space="0" w:color="auto"/>
                            <w:right w:val="none" w:sz="0" w:space="0" w:color="auto"/>
                          </w:divBdr>
                          <w:divsChild>
                            <w:div w:id="1379086932">
                              <w:marLeft w:val="0"/>
                              <w:marRight w:val="0"/>
                              <w:marTop w:val="0"/>
                              <w:marBottom w:val="0"/>
                              <w:divBdr>
                                <w:top w:val="none" w:sz="0" w:space="0" w:color="auto"/>
                                <w:left w:val="none" w:sz="0" w:space="0" w:color="auto"/>
                                <w:bottom w:val="none" w:sz="0" w:space="0" w:color="auto"/>
                                <w:right w:val="none" w:sz="0" w:space="0" w:color="auto"/>
                              </w:divBdr>
                              <w:divsChild>
                                <w:div w:id="193035038">
                                  <w:marLeft w:val="0"/>
                                  <w:marRight w:val="0"/>
                                  <w:marTop w:val="0"/>
                                  <w:marBottom w:val="0"/>
                                  <w:divBdr>
                                    <w:top w:val="none" w:sz="0" w:space="0" w:color="auto"/>
                                    <w:left w:val="none" w:sz="0" w:space="0" w:color="auto"/>
                                    <w:bottom w:val="none" w:sz="0" w:space="0" w:color="auto"/>
                                    <w:right w:val="none" w:sz="0" w:space="0" w:color="auto"/>
                                  </w:divBdr>
                                  <w:divsChild>
                                    <w:div w:id="380902432">
                                      <w:marLeft w:val="0"/>
                                      <w:marRight w:val="0"/>
                                      <w:marTop w:val="0"/>
                                      <w:marBottom w:val="0"/>
                                      <w:divBdr>
                                        <w:top w:val="none" w:sz="0" w:space="0" w:color="auto"/>
                                        <w:left w:val="none" w:sz="0" w:space="0" w:color="auto"/>
                                        <w:bottom w:val="none" w:sz="0" w:space="0" w:color="auto"/>
                                        <w:right w:val="none" w:sz="0" w:space="0" w:color="auto"/>
                                      </w:divBdr>
                                      <w:divsChild>
                                        <w:div w:id="1900480049">
                                          <w:marLeft w:val="0"/>
                                          <w:marRight w:val="0"/>
                                          <w:marTop w:val="0"/>
                                          <w:marBottom w:val="0"/>
                                          <w:divBdr>
                                            <w:top w:val="none" w:sz="0" w:space="0" w:color="auto"/>
                                            <w:left w:val="none" w:sz="0" w:space="0" w:color="auto"/>
                                            <w:bottom w:val="none" w:sz="0" w:space="0" w:color="auto"/>
                                            <w:right w:val="none" w:sz="0" w:space="0" w:color="auto"/>
                                          </w:divBdr>
                                          <w:divsChild>
                                            <w:div w:id="490948235">
                                              <w:marLeft w:val="0"/>
                                              <w:marRight w:val="0"/>
                                              <w:marTop w:val="0"/>
                                              <w:marBottom w:val="0"/>
                                              <w:divBdr>
                                                <w:top w:val="single" w:sz="12" w:space="2" w:color="FFFFCC"/>
                                                <w:left w:val="single" w:sz="12" w:space="2" w:color="FFFFCC"/>
                                                <w:bottom w:val="single" w:sz="12" w:space="2" w:color="FFFFCC"/>
                                                <w:right w:val="single" w:sz="12" w:space="0" w:color="FFFFCC"/>
                                              </w:divBdr>
                                              <w:divsChild>
                                                <w:div w:id="1592201371">
                                                  <w:marLeft w:val="0"/>
                                                  <w:marRight w:val="0"/>
                                                  <w:marTop w:val="0"/>
                                                  <w:marBottom w:val="0"/>
                                                  <w:divBdr>
                                                    <w:top w:val="none" w:sz="0" w:space="0" w:color="auto"/>
                                                    <w:left w:val="none" w:sz="0" w:space="0" w:color="auto"/>
                                                    <w:bottom w:val="none" w:sz="0" w:space="0" w:color="auto"/>
                                                    <w:right w:val="none" w:sz="0" w:space="0" w:color="auto"/>
                                                  </w:divBdr>
                                                  <w:divsChild>
                                                    <w:div w:id="631062255">
                                                      <w:marLeft w:val="0"/>
                                                      <w:marRight w:val="0"/>
                                                      <w:marTop w:val="0"/>
                                                      <w:marBottom w:val="0"/>
                                                      <w:divBdr>
                                                        <w:top w:val="none" w:sz="0" w:space="0" w:color="auto"/>
                                                        <w:left w:val="none" w:sz="0" w:space="0" w:color="auto"/>
                                                        <w:bottom w:val="none" w:sz="0" w:space="0" w:color="auto"/>
                                                        <w:right w:val="none" w:sz="0" w:space="0" w:color="auto"/>
                                                      </w:divBdr>
                                                      <w:divsChild>
                                                        <w:div w:id="2080515632">
                                                          <w:marLeft w:val="0"/>
                                                          <w:marRight w:val="0"/>
                                                          <w:marTop w:val="0"/>
                                                          <w:marBottom w:val="0"/>
                                                          <w:divBdr>
                                                            <w:top w:val="none" w:sz="0" w:space="0" w:color="auto"/>
                                                            <w:left w:val="none" w:sz="0" w:space="0" w:color="auto"/>
                                                            <w:bottom w:val="none" w:sz="0" w:space="0" w:color="auto"/>
                                                            <w:right w:val="none" w:sz="0" w:space="0" w:color="auto"/>
                                                          </w:divBdr>
                                                          <w:divsChild>
                                                            <w:div w:id="730887393">
                                                              <w:marLeft w:val="0"/>
                                                              <w:marRight w:val="0"/>
                                                              <w:marTop w:val="0"/>
                                                              <w:marBottom w:val="0"/>
                                                              <w:divBdr>
                                                                <w:top w:val="none" w:sz="0" w:space="0" w:color="auto"/>
                                                                <w:left w:val="none" w:sz="0" w:space="0" w:color="auto"/>
                                                                <w:bottom w:val="none" w:sz="0" w:space="0" w:color="auto"/>
                                                                <w:right w:val="none" w:sz="0" w:space="0" w:color="auto"/>
                                                              </w:divBdr>
                                                              <w:divsChild>
                                                                <w:div w:id="1235042623">
                                                                  <w:marLeft w:val="0"/>
                                                                  <w:marRight w:val="0"/>
                                                                  <w:marTop w:val="0"/>
                                                                  <w:marBottom w:val="0"/>
                                                                  <w:divBdr>
                                                                    <w:top w:val="none" w:sz="0" w:space="0" w:color="auto"/>
                                                                    <w:left w:val="none" w:sz="0" w:space="0" w:color="auto"/>
                                                                    <w:bottom w:val="none" w:sz="0" w:space="0" w:color="auto"/>
                                                                    <w:right w:val="none" w:sz="0" w:space="0" w:color="auto"/>
                                                                  </w:divBdr>
                                                                  <w:divsChild>
                                                                    <w:div w:id="1316568329">
                                                                      <w:marLeft w:val="0"/>
                                                                      <w:marRight w:val="0"/>
                                                                      <w:marTop w:val="0"/>
                                                                      <w:marBottom w:val="0"/>
                                                                      <w:divBdr>
                                                                        <w:top w:val="none" w:sz="0" w:space="0" w:color="auto"/>
                                                                        <w:left w:val="none" w:sz="0" w:space="0" w:color="auto"/>
                                                                        <w:bottom w:val="none" w:sz="0" w:space="0" w:color="auto"/>
                                                                        <w:right w:val="none" w:sz="0" w:space="0" w:color="auto"/>
                                                                      </w:divBdr>
                                                                      <w:divsChild>
                                                                        <w:div w:id="277106872">
                                                                          <w:marLeft w:val="0"/>
                                                                          <w:marRight w:val="0"/>
                                                                          <w:marTop w:val="0"/>
                                                                          <w:marBottom w:val="0"/>
                                                                          <w:divBdr>
                                                                            <w:top w:val="none" w:sz="0" w:space="0" w:color="auto"/>
                                                                            <w:left w:val="none" w:sz="0" w:space="0" w:color="auto"/>
                                                                            <w:bottom w:val="none" w:sz="0" w:space="0" w:color="auto"/>
                                                                            <w:right w:val="none" w:sz="0" w:space="0" w:color="auto"/>
                                                                          </w:divBdr>
                                                                          <w:divsChild>
                                                                            <w:div w:id="877355916">
                                                                              <w:marLeft w:val="0"/>
                                                                              <w:marRight w:val="0"/>
                                                                              <w:marTop w:val="0"/>
                                                                              <w:marBottom w:val="0"/>
                                                                              <w:divBdr>
                                                                                <w:top w:val="none" w:sz="0" w:space="0" w:color="auto"/>
                                                                                <w:left w:val="none" w:sz="0" w:space="0" w:color="auto"/>
                                                                                <w:bottom w:val="none" w:sz="0" w:space="0" w:color="auto"/>
                                                                                <w:right w:val="none" w:sz="0" w:space="0" w:color="auto"/>
                                                                              </w:divBdr>
                                                                              <w:divsChild>
                                                                                <w:div w:id="1712072638">
                                                                                  <w:marLeft w:val="0"/>
                                                                                  <w:marRight w:val="0"/>
                                                                                  <w:marTop w:val="0"/>
                                                                                  <w:marBottom w:val="0"/>
                                                                                  <w:divBdr>
                                                                                    <w:top w:val="none" w:sz="0" w:space="0" w:color="auto"/>
                                                                                    <w:left w:val="none" w:sz="0" w:space="0" w:color="auto"/>
                                                                                    <w:bottom w:val="none" w:sz="0" w:space="0" w:color="auto"/>
                                                                                    <w:right w:val="none" w:sz="0" w:space="0" w:color="auto"/>
                                                                                  </w:divBdr>
                                                                                  <w:divsChild>
                                                                                    <w:div w:id="919869134">
                                                                                      <w:marLeft w:val="0"/>
                                                                                      <w:marRight w:val="0"/>
                                                                                      <w:marTop w:val="0"/>
                                                                                      <w:marBottom w:val="0"/>
                                                                                      <w:divBdr>
                                                                                        <w:top w:val="none" w:sz="0" w:space="0" w:color="auto"/>
                                                                                        <w:left w:val="none" w:sz="0" w:space="0" w:color="auto"/>
                                                                                        <w:bottom w:val="none" w:sz="0" w:space="0" w:color="auto"/>
                                                                                        <w:right w:val="none" w:sz="0" w:space="0" w:color="auto"/>
                                                                                      </w:divBdr>
                                                                                      <w:divsChild>
                                                                                        <w:div w:id="1257903043">
                                                                                          <w:marLeft w:val="0"/>
                                                                                          <w:marRight w:val="120"/>
                                                                                          <w:marTop w:val="0"/>
                                                                                          <w:marBottom w:val="150"/>
                                                                                          <w:divBdr>
                                                                                            <w:top w:val="single" w:sz="2" w:space="0" w:color="EFEFEF"/>
                                                                                            <w:left w:val="single" w:sz="6" w:space="0" w:color="EFEFEF"/>
                                                                                            <w:bottom w:val="single" w:sz="6" w:space="0" w:color="E2E2E2"/>
                                                                                            <w:right w:val="single" w:sz="6" w:space="0" w:color="EFEFEF"/>
                                                                                          </w:divBdr>
                                                                                          <w:divsChild>
                                                                                            <w:div w:id="1722561621">
                                                                                              <w:marLeft w:val="0"/>
                                                                                              <w:marRight w:val="0"/>
                                                                                              <w:marTop w:val="0"/>
                                                                                              <w:marBottom w:val="0"/>
                                                                                              <w:divBdr>
                                                                                                <w:top w:val="none" w:sz="0" w:space="0" w:color="auto"/>
                                                                                                <w:left w:val="none" w:sz="0" w:space="0" w:color="auto"/>
                                                                                                <w:bottom w:val="none" w:sz="0" w:space="0" w:color="auto"/>
                                                                                                <w:right w:val="none" w:sz="0" w:space="0" w:color="auto"/>
                                                                                              </w:divBdr>
                                                                                              <w:divsChild>
                                                                                                <w:div w:id="168569735">
                                                                                                  <w:marLeft w:val="0"/>
                                                                                                  <w:marRight w:val="0"/>
                                                                                                  <w:marTop w:val="0"/>
                                                                                                  <w:marBottom w:val="0"/>
                                                                                                  <w:divBdr>
                                                                                                    <w:top w:val="none" w:sz="0" w:space="0" w:color="auto"/>
                                                                                                    <w:left w:val="none" w:sz="0" w:space="0" w:color="auto"/>
                                                                                                    <w:bottom w:val="none" w:sz="0" w:space="0" w:color="auto"/>
                                                                                                    <w:right w:val="none" w:sz="0" w:space="0" w:color="auto"/>
                                                                                                  </w:divBdr>
                                                                                                  <w:divsChild>
                                                                                                    <w:div w:id="1398823239">
                                                                                                      <w:marLeft w:val="0"/>
                                                                                                      <w:marRight w:val="0"/>
                                                                                                      <w:marTop w:val="0"/>
                                                                                                      <w:marBottom w:val="0"/>
                                                                                                      <w:divBdr>
                                                                                                        <w:top w:val="none" w:sz="0" w:space="0" w:color="auto"/>
                                                                                                        <w:left w:val="none" w:sz="0" w:space="0" w:color="auto"/>
                                                                                                        <w:bottom w:val="none" w:sz="0" w:space="0" w:color="auto"/>
                                                                                                        <w:right w:val="none" w:sz="0" w:space="0" w:color="auto"/>
                                                                                                      </w:divBdr>
                                                                                                      <w:divsChild>
                                                                                                        <w:div w:id="1066879891">
                                                                                                          <w:marLeft w:val="0"/>
                                                                                                          <w:marRight w:val="0"/>
                                                                                                          <w:marTop w:val="0"/>
                                                                                                          <w:marBottom w:val="0"/>
                                                                                                          <w:divBdr>
                                                                                                            <w:top w:val="none" w:sz="0" w:space="0" w:color="auto"/>
                                                                                                            <w:left w:val="none" w:sz="0" w:space="0" w:color="auto"/>
                                                                                                            <w:bottom w:val="none" w:sz="0" w:space="0" w:color="auto"/>
                                                                                                            <w:right w:val="none" w:sz="0" w:space="0" w:color="auto"/>
                                                                                                          </w:divBdr>
                                                                                                          <w:divsChild>
                                                                                                            <w:div w:id="2059087226">
                                                                                                              <w:marLeft w:val="0"/>
                                                                                                              <w:marRight w:val="0"/>
                                                                                                              <w:marTop w:val="0"/>
                                                                                                              <w:marBottom w:val="0"/>
                                                                                                              <w:divBdr>
                                                                                                                <w:top w:val="single" w:sz="2" w:space="4" w:color="D8D8D8"/>
                                                                                                                <w:left w:val="single" w:sz="2" w:space="0" w:color="D8D8D8"/>
                                                                                                                <w:bottom w:val="single" w:sz="2" w:space="4" w:color="D8D8D8"/>
                                                                                                                <w:right w:val="single" w:sz="2" w:space="0" w:color="D8D8D8"/>
                                                                                                              </w:divBdr>
                                                                                                              <w:divsChild>
                                                                                                                <w:div w:id="1405493100">
                                                                                                                  <w:marLeft w:val="225"/>
                                                                                                                  <w:marRight w:val="225"/>
                                                                                                                  <w:marTop w:val="75"/>
                                                                                                                  <w:marBottom w:val="75"/>
                                                                                                                  <w:divBdr>
                                                                                                                    <w:top w:val="none" w:sz="0" w:space="0" w:color="auto"/>
                                                                                                                    <w:left w:val="none" w:sz="0" w:space="0" w:color="auto"/>
                                                                                                                    <w:bottom w:val="none" w:sz="0" w:space="0" w:color="auto"/>
                                                                                                                    <w:right w:val="none" w:sz="0" w:space="0" w:color="auto"/>
                                                                                                                  </w:divBdr>
                                                                                                                  <w:divsChild>
                                                                                                                    <w:div w:id="1145665016">
                                                                                                                      <w:marLeft w:val="0"/>
                                                                                                                      <w:marRight w:val="0"/>
                                                                                                                      <w:marTop w:val="0"/>
                                                                                                                      <w:marBottom w:val="0"/>
                                                                                                                      <w:divBdr>
                                                                                                                        <w:top w:val="single" w:sz="6" w:space="0" w:color="auto"/>
                                                                                                                        <w:left w:val="single" w:sz="6" w:space="0" w:color="auto"/>
                                                                                                                        <w:bottom w:val="single" w:sz="6" w:space="0" w:color="auto"/>
                                                                                                                        <w:right w:val="single" w:sz="6" w:space="0" w:color="auto"/>
                                                                                                                      </w:divBdr>
                                                                                                                      <w:divsChild>
                                                                                                                        <w:div w:id="180514645">
                                                                                                                          <w:marLeft w:val="0"/>
                                                                                                                          <w:marRight w:val="0"/>
                                                                                                                          <w:marTop w:val="0"/>
                                                                                                                          <w:marBottom w:val="0"/>
                                                                                                                          <w:divBdr>
                                                                                                                            <w:top w:val="none" w:sz="0" w:space="0" w:color="auto"/>
                                                                                                                            <w:left w:val="none" w:sz="0" w:space="0" w:color="auto"/>
                                                                                                                            <w:bottom w:val="none" w:sz="0" w:space="0" w:color="auto"/>
                                                                                                                            <w:right w:val="none" w:sz="0" w:space="0" w:color="auto"/>
                                                                                                                          </w:divBdr>
                                                                                                                          <w:divsChild>
                                                                                                                            <w:div w:id="555431553">
                                                                                                                              <w:marLeft w:val="0"/>
                                                                                                                              <w:marRight w:val="0"/>
                                                                                                                              <w:marTop w:val="0"/>
                                                                                                                              <w:marBottom w:val="0"/>
                                                                                                                              <w:divBdr>
                                                                                                                                <w:top w:val="none" w:sz="0" w:space="0" w:color="auto"/>
                                                                                                                                <w:left w:val="none" w:sz="0" w:space="0" w:color="auto"/>
                                                                                                                                <w:bottom w:val="none" w:sz="0" w:space="0" w:color="auto"/>
                                                                                                                                <w:right w:val="none" w:sz="0" w:space="0" w:color="auto"/>
                                                                                                                              </w:divBdr>
                                                                                                                              <w:divsChild>
                                                                                                                                <w:div w:id="368839375">
                                                                                                                                  <w:marLeft w:val="0"/>
                                                                                                                                  <w:marRight w:val="0"/>
                                                                                                                                  <w:marTop w:val="0"/>
                                                                                                                                  <w:marBottom w:val="0"/>
                                                                                                                                  <w:divBdr>
                                                                                                                                    <w:top w:val="none" w:sz="0" w:space="0" w:color="auto"/>
                                                                                                                                    <w:left w:val="none" w:sz="0" w:space="0" w:color="auto"/>
                                                                                                                                    <w:bottom w:val="none" w:sz="0" w:space="0" w:color="auto"/>
                                                                                                                                    <w:right w:val="none" w:sz="0" w:space="0" w:color="auto"/>
                                                                                                                                  </w:divBdr>
                                                                                                                                </w:div>
                                                                                                                                <w:div w:id="61258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6547170">
      <w:bodyDiv w:val="1"/>
      <w:marLeft w:val="0"/>
      <w:marRight w:val="0"/>
      <w:marTop w:val="0"/>
      <w:marBottom w:val="0"/>
      <w:divBdr>
        <w:top w:val="none" w:sz="0" w:space="0" w:color="auto"/>
        <w:left w:val="none" w:sz="0" w:space="0" w:color="auto"/>
        <w:bottom w:val="none" w:sz="0" w:space="0" w:color="auto"/>
        <w:right w:val="none" w:sz="0" w:space="0" w:color="auto"/>
      </w:divBdr>
      <w:divsChild>
        <w:div w:id="408962985">
          <w:marLeft w:val="0"/>
          <w:marRight w:val="0"/>
          <w:marTop w:val="0"/>
          <w:marBottom w:val="0"/>
          <w:divBdr>
            <w:top w:val="none" w:sz="0" w:space="0" w:color="auto"/>
            <w:left w:val="none" w:sz="0" w:space="0" w:color="auto"/>
            <w:bottom w:val="none" w:sz="0" w:space="0" w:color="auto"/>
            <w:right w:val="none" w:sz="0" w:space="0" w:color="auto"/>
          </w:divBdr>
          <w:divsChild>
            <w:div w:id="218982471">
              <w:marLeft w:val="0"/>
              <w:marRight w:val="0"/>
              <w:marTop w:val="0"/>
              <w:marBottom w:val="0"/>
              <w:divBdr>
                <w:top w:val="none" w:sz="0" w:space="0" w:color="auto"/>
                <w:left w:val="none" w:sz="0" w:space="0" w:color="auto"/>
                <w:bottom w:val="none" w:sz="0" w:space="0" w:color="auto"/>
                <w:right w:val="none" w:sz="0" w:space="0" w:color="auto"/>
              </w:divBdr>
            </w:div>
          </w:divsChild>
        </w:div>
        <w:div w:id="840004006">
          <w:marLeft w:val="0"/>
          <w:marRight w:val="0"/>
          <w:marTop w:val="0"/>
          <w:marBottom w:val="0"/>
          <w:divBdr>
            <w:top w:val="none" w:sz="0" w:space="0" w:color="auto"/>
            <w:left w:val="none" w:sz="0" w:space="0" w:color="auto"/>
            <w:bottom w:val="none" w:sz="0" w:space="0" w:color="auto"/>
            <w:right w:val="none" w:sz="0" w:space="0" w:color="auto"/>
          </w:divBdr>
          <w:divsChild>
            <w:div w:id="463042133">
              <w:marLeft w:val="0"/>
              <w:marRight w:val="0"/>
              <w:marTop w:val="0"/>
              <w:marBottom w:val="0"/>
              <w:divBdr>
                <w:top w:val="none" w:sz="0" w:space="0" w:color="auto"/>
                <w:left w:val="none" w:sz="0" w:space="0" w:color="auto"/>
                <w:bottom w:val="none" w:sz="0" w:space="0" w:color="auto"/>
                <w:right w:val="none" w:sz="0" w:space="0" w:color="auto"/>
              </w:divBdr>
              <w:divsChild>
                <w:div w:id="447817127">
                  <w:marLeft w:val="0"/>
                  <w:marRight w:val="0"/>
                  <w:marTop w:val="0"/>
                  <w:marBottom w:val="0"/>
                  <w:divBdr>
                    <w:top w:val="none" w:sz="0" w:space="0" w:color="auto"/>
                    <w:left w:val="none" w:sz="0" w:space="0" w:color="auto"/>
                    <w:bottom w:val="none" w:sz="0" w:space="0" w:color="auto"/>
                    <w:right w:val="none" w:sz="0" w:space="0" w:color="auto"/>
                  </w:divBdr>
                  <w:divsChild>
                    <w:div w:id="198711862">
                      <w:marLeft w:val="0"/>
                      <w:marRight w:val="0"/>
                      <w:marTop w:val="0"/>
                      <w:marBottom w:val="0"/>
                      <w:divBdr>
                        <w:top w:val="none" w:sz="0" w:space="0" w:color="auto"/>
                        <w:left w:val="none" w:sz="0" w:space="0" w:color="auto"/>
                        <w:bottom w:val="none" w:sz="0" w:space="0" w:color="auto"/>
                        <w:right w:val="none" w:sz="0" w:space="0" w:color="auto"/>
                      </w:divBdr>
                      <w:divsChild>
                        <w:div w:id="1359040381">
                          <w:marLeft w:val="0"/>
                          <w:marRight w:val="0"/>
                          <w:marTop w:val="0"/>
                          <w:marBottom w:val="0"/>
                          <w:divBdr>
                            <w:top w:val="none" w:sz="0" w:space="0" w:color="auto"/>
                            <w:left w:val="none" w:sz="0" w:space="0" w:color="auto"/>
                            <w:bottom w:val="none" w:sz="0" w:space="0" w:color="auto"/>
                            <w:right w:val="none" w:sz="0" w:space="0" w:color="auto"/>
                          </w:divBdr>
                          <w:divsChild>
                            <w:div w:id="115148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31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052991">
      <w:bodyDiv w:val="1"/>
      <w:marLeft w:val="0"/>
      <w:marRight w:val="0"/>
      <w:marTop w:val="0"/>
      <w:marBottom w:val="0"/>
      <w:divBdr>
        <w:top w:val="none" w:sz="0" w:space="0" w:color="auto"/>
        <w:left w:val="none" w:sz="0" w:space="0" w:color="auto"/>
        <w:bottom w:val="none" w:sz="0" w:space="0" w:color="auto"/>
        <w:right w:val="none" w:sz="0" w:space="0" w:color="auto"/>
      </w:divBdr>
      <w:divsChild>
        <w:div w:id="242305583">
          <w:marLeft w:val="0"/>
          <w:marRight w:val="0"/>
          <w:marTop w:val="0"/>
          <w:marBottom w:val="0"/>
          <w:divBdr>
            <w:top w:val="none" w:sz="0" w:space="0" w:color="auto"/>
            <w:left w:val="none" w:sz="0" w:space="0" w:color="auto"/>
            <w:bottom w:val="none" w:sz="0" w:space="0" w:color="auto"/>
            <w:right w:val="none" w:sz="0" w:space="0" w:color="auto"/>
          </w:divBdr>
          <w:divsChild>
            <w:div w:id="2094009342">
              <w:marLeft w:val="0"/>
              <w:marRight w:val="0"/>
              <w:marTop w:val="0"/>
              <w:marBottom w:val="0"/>
              <w:divBdr>
                <w:top w:val="none" w:sz="0" w:space="0" w:color="auto"/>
                <w:left w:val="none" w:sz="0" w:space="0" w:color="auto"/>
                <w:bottom w:val="none" w:sz="0" w:space="0" w:color="auto"/>
                <w:right w:val="none" w:sz="0" w:space="0" w:color="auto"/>
              </w:divBdr>
              <w:divsChild>
                <w:div w:id="1487163601">
                  <w:marLeft w:val="0"/>
                  <w:marRight w:val="0"/>
                  <w:marTop w:val="0"/>
                  <w:marBottom w:val="0"/>
                  <w:divBdr>
                    <w:top w:val="none" w:sz="0" w:space="0" w:color="auto"/>
                    <w:left w:val="none" w:sz="0" w:space="0" w:color="auto"/>
                    <w:bottom w:val="none" w:sz="0" w:space="0" w:color="auto"/>
                    <w:right w:val="none" w:sz="0" w:space="0" w:color="auto"/>
                  </w:divBdr>
                  <w:divsChild>
                    <w:div w:id="1571041115">
                      <w:marLeft w:val="0"/>
                      <w:marRight w:val="0"/>
                      <w:marTop w:val="0"/>
                      <w:marBottom w:val="0"/>
                      <w:divBdr>
                        <w:top w:val="none" w:sz="0" w:space="0" w:color="auto"/>
                        <w:left w:val="none" w:sz="0" w:space="0" w:color="auto"/>
                        <w:bottom w:val="none" w:sz="0" w:space="0" w:color="auto"/>
                        <w:right w:val="none" w:sz="0" w:space="0" w:color="auto"/>
                      </w:divBdr>
                      <w:divsChild>
                        <w:div w:id="1982882291">
                          <w:marLeft w:val="0"/>
                          <w:marRight w:val="0"/>
                          <w:marTop w:val="0"/>
                          <w:marBottom w:val="0"/>
                          <w:divBdr>
                            <w:top w:val="none" w:sz="0" w:space="0" w:color="auto"/>
                            <w:left w:val="none" w:sz="0" w:space="0" w:color="auto"/>
                            <w:bottom w:val="none" w:sz="0" w:space="0" w:color="auto"/>
                            <w:right w:val="none" w:sz="0" w:space="0" w:color="auto"/>
                          </w:divBdr>
                          <w:divsChild>
                            <w:div w:id="1564563595">
                              <w:marLeft w:val="0"/>
                              <w:marRight w:val="0"/>
                              <w:marTop w:val="0"/>
                              <w:marBottom w:val="0"/>
                              <w:divBdr>
                                <w:top w:val="none" w:sz="0" w:space="0" w:color="auto"/>
                                <w:left w:val="none" w:sz="0" w:space="0" w:color="auto"/>
                                <w:bottom w:val="none" w:sz="0" w:space="0" w:color="auto"/>
                                <w:right w:val="none" w:sz="0" w:space="0" w:color="auto"/>
                              </w:divBdr>
                              <w:divsChild>
                                <w:div w:id="1246918423">
                                  <w:marLeft w:val="0"/>
                                  <w:marRight w:val="0"/>
                                  <w:marTop w:val="0"/>
                                  <w:marBottom w:val="0"/>
                                  <w:divBdr>
                                    <w:top w:val="none" w:sz="0" w:space="0" w:color="auto"/>
                                    <w:left w:val="none" w:sz="0" w:space="0" w:color="auto"/>
                                    <w:bottom w:val="none" w:sz="0" w:space="0" w:color="auto"/>
                                    <w:right w:val="none" w:sz="0" w:space="0" w:color="auto"/>
                                  </w:divBdr>
                                  <w:divsChild>
                                    <w:div w:id="1724479004">
                                      <w:marLeft w:val="0"/>
                                      <w:marRight w:val="0"/>
                                      <w:marTop w:val="0"/>
                                      <w:marBottom w:val="0"/>
                                      <w:divBdr>
                                        <w:top w:val="none" w:sz="0" w:space="0" w:color="auto"/>
                                        <w:left w:val="none" w:sz="0" w:space="0" w:color="auto"/>
                                        <w:bottom w:val="none" w:sz="0" w:space="0" w:color="auto"/>
                                        <w:right w:val="none" w:sz="0" w:space="0" w:color="auto"/>
                                      </w:divBdr>
                                      <w:divsChild>
                                        <w:div w:id="95841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6511483">
      <w:bodyDiv w:val="1"/>
      <w:marLeft w:val="0"/>
      <w:marRight w:val="0"/>
      <w:marTop w:val="0"/>
      <w:marBottom w:val="0"/>
      <w:divBdr>
        <w:top w:val="none" w:sz="0" w:space="0" w:color="auto"/>
        <w:left w:val="none" w:sz="0" w:space="0" w:color="auto"/>
        <w:bottom w:val="none" w:sz="0" w:space="0" w:color="auto"/>
        <w:right w:val="none" w:sz="0" w:space="0" w:color="auto"/>
      </w:divBdr>
      <w:divsChild>
        <w:div w:id="1408454705">
          <w:marLeft w:val="0"/>
          <w:marRight w:val="0"/>
          <w:marTop w:val="0"/>
          <w:marBottom w:val="0"/>
          <w:divBdr>
            <w:top w:val="none" w:sz="0" w:space="0" w:color="auto"/>
            <w:left w:val="none" w:sz="0" w:space="0" w:color="auto"/>
            <w:bottom w:val="none" w:sz="0" w:space="0" w:color="auto"/>
            <w:right w:val="none" w:sz="0" w:space="0" w:color="auto"/>
          </w:divBdr>
          <w:divsChild>
            <w:div w:id="769399141">
              <w:marLeft w:val="0"/>
              <w:marRight w:val="0"/>
              <w:marTop w:val="0"/>
              <w:marBottom w:val="0"/>
              <w:divBdr>
                <w:top w:val="none" w:sz="0" w:space="0" w:color="auto"/>
                <w:left w:val="none" w:sz="0" w:space="0" w:color="auto"/>
                <w:bottom w:val="none" w:sz="0" w:space="0" w:color="auto"/>
                <w:right w:val="none" w:sz="0" w:space="0" w:color="auto"/>
              </w:divBdr>
              <w:divsChild>
                <w:div w:id="1291983965">
                  <w:marLeft w:val="0"/>
                  <w:marRight w:val="0"/>
                  <w:marTop w:val="0"/>
                  <w:marBottom w:val="0"/>
                  <w:divBdr>
                    <w:top w:val="none" w:sz="0" w:space="0" w:color="auto"/>
                    <w:left w:val="none" w:sz="0" w:space="0" w:color="auto"/>
                    <w:bottom w:val="none" w:sz="0" w:space="0" w:color="auto"/>
                    <w:right w:val="none" w:sz="0" w:space="0" w:color="auto"/>
                  </w:divBdr>
                  <w:divsChild>
                    <w:div w:id="665939604">
                      <w:marLeft w:val="0"/>
                      <w:marRight w:val="0"/>
                      <w:marTop w:val="0"/>
                      <w:marBottom w:val="0"/>
                      <w:divBdr>
                        <w:top w:val="none" w:sz="0" w:space="0" w:color="auto"/>
                        <w:left w:val="none" w:sz="0" w:space="0" w:color="auto"/>
                        <w:bottom w:val="none" w:sz="0" w:space="0" w:color="auto"/>
                        <w:right w:val="none" w:sz="0" w:space="0" w:color="auto"/>
                      </w:divBdr>
                      <w:divsChild>
                        <w:div w:id="455873198">
                          <w:marLeft w:val="0"/>
                          <w:marRight w:val="0"/>
                          <w:marTop w:val="0"/>
                          <w:marBottom w:val="0"/>
                          <w:divBdr>
                            <w:top w:val="none" w:sz="0" w:space="0" w:color="auto"/>
                            <w:left w:val="none" w:sz="0" w:space="0" w:color="auto"/>
                            <w:bottom w:val="none" w:sz="0" w:space="0" w:color="auto"/>
                            <w:right w:val="none" w:sz="0" w:space="0" w:color="auto"/>
                          </w:divBdr>
                          <w:divsChild>
                            <w:div w:id="137542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118357">
      <w:bodyDiv w:val="1"/>
      <w:marLeft w:val="0"/>
      <w:marRight w:val="0"/>
      <w:marTop w:val="0"/>
      <w:marBottom w:val="0"/>
      <w:divBdr>
        <w:top w:val="none" w:sz="0" w:space="0" w:color="auto"/>
        <w:left w:val="none" w:sz="0" w:space="0" w:color="auto"/>
        <w:bottom w:val="none" w:sz="0" w:space="0" w:color="auto"/>
        <w:right w:val="none" w:sz="0" w:space="0" w:color="auto"/>
      </w:divBdr>
      <w:divsChild>
        <w:div w:id="815494420">
          <w:marLeft w:val="0"/>
          <w:marRight w:val="0"/>
          <w:marTop w:val="0"/>
          <w:marBottom w:val="0"/>
          <w:divBdr>
            <w:top w:val="none" w:sz="0" w:space="0" w:color="auto"/>
            <w:left w:val="none" w:sz="0" w:space="0" w:color="auto"/>
            <w:bottom w:val="none" w:sz="0" w:space="0" w:color="auto"/>
            <w:right w:val="none" w:sz="0" w:space="0" w:color="auto"/>
          </w:divBdr>
          <w:divsChild>
            <w:div w:id="1529221426">
              <w:marLeft w:val="0"/>
              <w:marRight w:val="0"/>
              <w:marTop w:val="0"/>
              <w:marBottom w:val="0"/>
              <w:divBdr>
                <w:top w:val="none" w:sz="0" w:space="0" w:color="auto"/>
                <w:left w:val="none" w:sz="0" w:space="0" w:color="auto"/>
                <w:bottom w:val="none" w:sz="0" w:space="0" w:color="auto"/>
                <w:right w:val="none" w:sz="0" w:space="0" w:color="auto"/>
              </w:divBdr>
              <w:divsChild>
                <w:div w:id="1285229214">
                  <w:marLeft w:val="0"/>
                  <w:marRight w:val="0"/>
                  <w:marTop w:val="0"/>
                  <w:marBottom w:val="0"/>
                  <w:divBdr>
                    <w:top w:val="none" w:sz="0" w:space="0" w:color="auto"/>
                    <w:left w:val="none" w:sz="0" w:space="0" w:color="auto"/>
                    <w:bottom w:val="none" w:sz="0" w:space="0" w:color="auto"/>
                    <w:right w:val="none" w:sz="0" w:space="0" w:color="auto"/>
                  </w:divBdr>
                  <w:divsChild>
                    <w:div w:id="1941252117">
                      <w:marLeft w:val="0"/>
                      <w:marRight w:val="0"/>
                      <w:marTop w:val="0"/>
                      <w:marBottom w:val="0"/>
                      <w:divBdr>
                        <w:top w:val="none" w:sz="0" w:space="0" w:color="auto"/>
                        <w:left w:val="none" w:sz="0" w:space="0" w:color="auto"/>
                        <w:bottom w:val="none" w:sz="0" w:space="0" w:color="auto"/>
                        <w:right w:val="none" w:sz="0" w:space="0" w:color="auto"/>
                      </w:divBdr>
                      <w:divsChild>
                        <w:div w:id="585725646">
                          <w:marLeft w:val="0"/>
                          <w:marRight w:val="0"/>
                          <w:marTop w:val="0"/>
                          <w:marBottom w:val="0"/>
                          <w:divBdr>
                            <w:top w:val="none" w:sz="0" w:space="0" w:color="auto"/>
                            <w:left w:val="none" w:sz="0" w:space="0" w:color="auto"/>
                            <w:bottom w:val="none" w:sz="0" w:space="0" w:color="auto"/>
                            <w:right w:val="none" w:sz="0" w:space="0" w:color="auto"/>
                          </w:divBdr>
                          <w:divsChild>
                            <w:div w:id="806168343">
                              <w:marLeft w:val="0"/>
                              <w:marRight w:val="0"/>
                              <w:marTop w:val="0"/>
                              <w:marBottom w:val="0"/>
                              <w:divBdr>
                                <w:top w:val="none" w:sz="0" w:space="0" w:color="auto"/>
                                <w:left w:val="none" w:sz="0" w:space="0" w:color="auto"/>
                                <w:bottom w:val="none" w:sz="0" w:space="0" w:color="auto"/>
                                <w:right w:val="none" w:sz="0" w:space="0" w:color="auto"/>
                              </w:divBdr>
                              <w:divsChild>
                                <w:div w:id="498736685">
                                  <w:marLeft w:val="0"/>
                                  <w:marRight w:val="0"/>
                                  <w:marTop w:val="0"/>
                                  <w:marBottom w:val="0"/>
                                  <w:divBdr>
                                    <w:top w:val="none" w:sz="0" w:space="0" w:color="auto"/>
                                    <w:left w:val="none" w:sz="0" w:space="0" w:color="auto"/>
                                    <w:bottom w:val="none" w:sz="0" w:space="0" w:color="auto"/>
                                    <w:right w:val="none" w:sz="0" w:space="0" w:color="auto"/>
                                  </w:divBdr>
                                  <w:divsChild>
                                    <w:div w:id="1556087609">
                                      <w:marLeft w:val="0"/>
                                      <w:marRight w:val="0"/>
                                      <w:marTop w:val="0"/>
                                      <w:marBottom w:val="0"/>
                                      <w:divBdr>
                                        <w:top w:val="none" w:sz="0" w:space="0" w:color="auto"/>
                                        <w:left w:val="none" w:sz="0" w:space="0" w:color="auto"/>
                                        <w:bottom w:val="none" w:sz="0" w:space="0" w:color="auto"/>
                                        <w:right w:val="none" w:sz="0" w:space="0" w:color="auto"/>
                                      </w:divBdr>
                                      <w:divsChild>
                                        <w:div w:id="147868516">
                                          <w:marLeft w:val="0"/>
                                          <w:marRight w:val="0"/>
                                          <w:marTop w:val="0"/>
                                          <w:marBottom w:val="0"/>
                                          <w:divBdr>
                                            <w:top w:val="none" w:sz="0" w:space="0" w:color="auto"/>
                                            <w:left w:val="none" w:sz="0" w:space="0" w:color="auto"/>
                                            <w:bottom w:val="none" w:sz="0" w:space="0" w:color="auto"/>
                                            <w:right w:val="none" w:sz="0" w:space="0" w:color="auto"/>
                                          </w:divBdr>
                                          <w:divsChild>
                                            <w:div w:id="1111969854">
                                              <w:marLeft w:val="0"/>
                                              <w:marRight w:val="0"/>
                                              <w:marTop w:val="0"/>
                                              <w:marBottom w:val="0"/>
                                              <w:divBdr>
                                                <w:top w:val="single" w:sz="12" w:space="2" w:color="FFFFCC"/>
                                                <w:left w:val="single" w:sz="12" w:space="2" w:color="FFFFCC"/>
                                                <w:bottom w:val="single" w:sz="12" w:space="2" w:color="FFFFCC"/>
                                                <w:right w:val="single" w:sz="12" w:space="0" w:color="FFFFCC"/>
                                              </w:divBdr>
                                              <w:divsChild>
                                                <w:div w:id="1850212954">
                                                  <w:marLeft w:val="0"/>
                                                  <w:marRight w:val="0"/>
                                                  <w:marTop w:val="0"/>
                                                  <w:marBottom w:val="0"/>
                                                  <w:divBdr>
                                                    <w:top w:val="none" w:sz="0" w:space="0" w:color="auto"/>
                                                    <w:left w:val="none" w:sz="0" w:space="0" w:color="auto"/>
                                                    <w:bottom w:val="none" w:sz="0" w:space="0" w:color="auto"/>
                                                    <w:right w:val="none" w:sz="0" w:space="0" w:color="auto"/>
                                                  </w:divBdr>
                                                  <w:divsChild>
                                                    <w:div w:id="878935071">
                                                      <w:marLeft w:val="0"/>
                                                      <w:marRight w:val="0"/>
                                                      <w:marTop w:val="0"/>
                                                      <w:marBottom w:val="0"/>
                                                      <w:divBdr>
                                                        <w:top w:val="none" w:sz="0" w:space="0" w:color="auto"/>
                                                        <w:left w:val="none" w:sz="0" w:space="0" w:color="auto"/>
                                                        <w:bottom w:val="none" w:sz="0" w:space="0" w:color="auto"/>
                                                        <w:right w:val="none" w:sz="0" w:space="0" w:color="auto"/>
                                                      </w:divBdr>
                                                      <w:divsChild>
                                                        <w:div w:id="1432506618">
                                                          <w:marLeft w:val="0"/>
                                                          <w:marRight w:val="0"/>
                                                          <w:marTop w:val="0"/>
                                                          <w:marBottom w:val="0"/>
                                                          <w:divBdr>
                                                            <w:top w:val="none" w:sz="0" w:space="0" w:color="auto"/>
                                                            <w:left w:val="none" w:sz="0" w:space="0" w:color="auto"/>
                                                            <w:bottom w:val="none" w:sz="0" w:space="0" w:color="auto"/>
                                                            <w:right w:val="none" w:sz="0" w:space="0" w:color="auto"/>
                                                          </w:divBdr>
                                                          <w:divsChild>
                                                            <w:div w:id="397099598">
                                                              <w:marLeft w:val="0"/>
                                                              <w:marRight w:val="0"/>
                                                              <w:marTop w:val="0"/>
                                                              <w:marBottom w:val="0"/>
                                                              <w:divBdr>
                                                                <w:top w:val="none" w:sz="0" w:space="0" w:color="auto"/>
                                                                <w:left w:val="none" w:sz="0" w:space="0" w:color="auto"/>
                                                                <w:bottom w:val="none" w:sz="0" w:space="0" w:color="auto"/>
                                                                <w:right w:val="none" w:sz="0" w:space="0" w:color="auto"/>
                                                              </w:divBdr>
                                                              <w:divsChild>
                                                                <w:div w:id="1500121493">
                                                                  <w:marLeft w:val="0"/>
                                                                  <w:marRight w:val="0"/>
                                                                  <w:marTop w:val="0"/>
                                                                  <w:marBottom w:val="0"/>
                                                                  <w:divBdr>
                                                                    <w:top w:val="none" w:sz="0" w:space="0" w:color="auto"/>
                                                                    <w:left w:val="none" w:sz="0" w:space="0" w:color="auto"/>
                                                                    <w:bottom w:val="none" w:sz="0" w:space="0" w:color="auto"/>
                                                                    <w:right w:val="none" w:sz="0" w:space="0" w:color="auto"/>
                                                                  </w:divBdr>
                                                                  <w:divsChild>
                                                                    <w:div w:id="1733656264">
                                                                      <w:marLeft w:val="0"/>
                                                                      <w:marRight w:val="0"/>
                                                                      <w:marTop w:val="0"/>
                                                                      <w:marBottom w:val="0"/>
                                                                      <w:divBdr>
                                                                        <w:top w:val="none" w:sz="0" w:space="0" w:color="auto"/>
                                                                        <w:left w:val="none" w:sz="0" w:space="0" w:color="auto"/>
                                                                        <w:bottom w:val="none" w:sz="0" w:space="0" w:color="auto"/>
                                                                        <w:right w:val="none" w:sz="0" w:space="0" w:color="auto"/>
                                                                      </w:divBdr>
                                                                      <w:divsChild>
                                                                        <w:div w:id="997079046">
                                                                          <w:marLeft w:val="0"/>
                                                                          <w:marRight w:val="0"/>
                                                                          <w:marTop w:val="0"/>
                                                                          <w:marBottom w:val="0"/>
                                                                          <w:divBdr>
                                                                            <w:top w:val="none" w:sz="0" w:space="0" w:color="auto"/>
                                                                            <w:left w:val="none" w:sz="0" w:space="0" w:color="auto"/>
                                                                            <w:bottom w:val="none" w:sz="0" w:space="0" w:color="auto"/>
                                                                            <w:right w:val="none" w:sz="0" w:space="0" w:color="auto"/>
                                                                          </w:divBdr>
                                                                          <w:divsChild>
                                                                            <w:div w:id="719287759">
                                                                              <w:marLeft w:val="0"/>
                                                                              <w:marRight w:val="0"/>
                                                                              <w:marTop w:val="0"/>
                                                                              <w:marBottom w:val="0"/>
                                                                              <w:divBdr>
                                                                                <w:top w:val="none" w:sz="0" w:space="0" w:color="auto"/>
                                                                                <w:left w:val="none" w:sz="0" w:space="0" w:color="auto"/>
                                                                                <w:bottom w:val="none" w:sz="0" w:space="0" w:color="auto"/>
                                                                                <w:right w:val="none" w:sz="0" w:space="0" w:color="auto"/>
                                                                              </w:divBdr>
                                                                              <w:divsChild>
                                                                                <w:div w:id="210728599">
                                                                                  <w:marLeft w:val="0"/>
                                                                                  <w:marRight w:val="0"/>
                                                                                  <w:marTop w:val="0"/>
                                                                                  <w:marBottom w:val="0"/>
                                                                                  <w:divBdr>
                                                                                    <w:top w:val="none" w:sz="0" w:space="0" w:color="auto"/>
                                                                                    <w:left w:val="none" w:sz="0" w:space="0" w:color="auto"/>
                                                                                    <w:bottom w:val="none" w:sz="0" w:space="0" w:color="auto"/>
                                                                                    <w:right w:val="none" w:sz="0" w:space="0" w:color="auto"/>
                                                                                  </w:divBdr>
                                                                                  <w:divsChild>
                                                                                    <w:div w:id="961573609">
                                                                                      <w:marLeft w:val="0"/>
                                                                                      <w:marRight w:val="0"/>
                                                                                      <w:marTop w:val="0"/>
                                                                                      <w:marBottom w:val="0"/>
                                                                                      <w:divBdr>
                                                                                        <w:top w:val="none" w:sz="0" w:space="0" w:color="auto"/>
                                                                                        <w:left w:val="none" w:sz="0" w:space="0" w:color="auto"/>
                                                                                        <w:bottom w:val="none" w:sz="0" w:space="0" w:color="auto"/>
                                                                                        <w:right w:val="none" w:sz="0" w:space="0" w:color="auto"/>
                                                                                      </w:divBdr>
                                                                                      <w:divsChild>
                                                                                        <w:div w:id="1803956696">
                                                                                          <w:marLeft w:val="0"/>
                                                                                          <w:marRight w:val="120"/>
                                                                                          <w:marTop w:val="0"/>
                                                                                          <w:marBottom w:val="150"/>
                                                                                          <w:divBdr>
                                                                                            <w:top w:val="single" w:sz="2" w:space="0" w:color="EFEFEF"/>
                                                                                            <w:left w:val="single" w:sz="6" w:space="0" w:color="EFEFEF"/>
                                                                                            <w:bottom w:val="single" w:sz="6" w:space="0" w:color="E2E2E2"/>
                                                                                            <w:right w:val="single" w:sz="6" w:space="0" w:color="EFEFEF"/>
                                                                                          </w:divBdr>
                                                                                          <w:divsChild>
                                                                                            <w:div w:id="851721753">
                                                                                              <w:marLeft w:val="0"/>
                                                                                              <w:marRight w:val="0"/>
                                                                                              <w:marTop w:val="0"/>
                                                                                              <w:marBottom w:val="0"/>
                                                                                              <w:divBdr>
                                                                                                <w:top w:val="none" w:sz="0" w:space="0" w:color="auto"/>
                                                                                                <w:left w:val="none" w:sz="0" w:space="0" w:color="auto"/>
                                                                                                <w:bottom w:val="none" w:sz="0" w:space="0" w:color="auto"/>
                                                                                                <w:right w:val="none" w:sz="0" w:space="0" w:color="auto"/>
                                                                                              </w:divBdr>
                                                                                              <w:divsChild>
                                                                                                <w:div w:id="274025298">
                                                                                                  <w:marLeft w:val="0"/>
                                                                                                  <w:marRight w:val="0"/>
                                                                                                  <w:marTop w:val="0"/>
                                                                                                  <w:marBottom w:val="0"/>
                                                                                                  <w:divBdr>
                                                                                                    <w:top w:val="none" w:sz="0" w:space="0" w:color="auto"/>
                                                                                                    <w:left w:val="none" w:sz="0" w:space="0" w:color="auto"/>
                                                                                                    <w:bottom w:val="none" w:sz="0" w:space="0" w:color="auto"/>
                                                                                                    <w:right w:val="none" w:sz="0" w:space="0" w:color="auto"/>
                                                                                                  </w:divBdr>
                                                                                                  <w:divsChild>
                                                                                                    <w:div w:id="1070691530">
                                                                                                      <w:marLeft w:val="0"/>
                                                                                                      <w:marRight w:val="0"/>
                                                                                                      <w:marTop w:val="0"/>
                                                                                                      <w:marBottom w:val="0"/>
                                                                                                      <w:divBdr>
                                                                                                        <w:top w:val="none" w:sz="0" w:space="0" w:color="auto"/>
                                                                                                        <w:left w:val="none" w:sz="0" w:space="0" w:color="auto"/>
                                                                                                        <w:bottom w:val="none" w:sz="0" w:space="0" w:color="auto"/>
                                                                                                        <w:right w:val="none" w:sz="0" w:space="0" w:color="auto"/>
                                                                                                      </w:divBdr>
                                                                                                      <w:divsChild>
                                                                                                        <w:div w:id="290862506">
                                                                                                          <w:marLeft w:val="0"/>
                                                                                                          <w:marRight w:val="0"/>
                                                                                                          <w:marTop w:val="0"/>
                                                                                                          <w:marBottom w:val="0"/>
                                                                                                          <w:divBdr>
                                                                                                            <w:top w:val="none" w:sz="0" w:space="0" w:color="auto"/>
                                                                                                            <w:left w:val="none" w:sz="0" w:space="0" w:color="auto"/>
                                                                                                            <w:bottom w:val="none" w:sz="0" w:space="0" w:color="auto"/>
                                                                                                            <w:right w:val="none" w:sz="0" w:space="0" w:color="auto"/>
                                                                                                          </w:divBdr>
                                                                                                          <w:divsChild>
                                                                                                            <w:div w:id="1866678047">
                                                                                                              <w:marLeft w:val="0"/>
                                                                                                              <w:marRight w:val="0"/>
                                                                                                              <w:marTop w:val="0"/>
                                                                                                              <w:marBottom w:val="0"/>
                                                                                                              <w:divBdr>
                                                                                                                <w:top w:val="single" w:sz="2" w:space="4" w:color="D8D8D8"/>
                                                                                                                <w:left w:val="single" w:sz="2" w:space="0" w:color="D8D8D8"/>
                                                                                                                <w:bottom w:val="single" w:sz="2" w:space="4" w:color="D8D8D8"/>
                                                                                                                <w:right w:val="single" w:sz="2" w:space="0" w:color="D8D8D8"/>
                                                                                                              </w:divBdr>
                                                                                                              <w:divsChild>
                                                                                                                <w:div w:id="37290597">
                                                                                                                  <w:marLeft w:val="225"/>
                                                                                                                  <w:marRight w:val="225"/>
                                                                                                                  <w:marTop w:val="75"/>
                                                                                                                  <w:marBottom w:val="75"/>
                                                                                                                  <w:divBdr>
                                                                                                                    <w:top w:val="none" w:sz="0" w:space="0" w:color="auto"/>
                                                                                                                    <w:left w:val="none" w:sz="0" w:space="0" w:color="auto"/>
                                                                                                                    <w:bottom w:val="none" w:sz="0" w:space="0" w:color="auto"/>
                                                                                                                    <w:right w:val="none" w:sz="0" w:space="0" w:color="auto"/>
                                                                                                                  </w:divBdr>
                                                                                                                  <w:divsChild>
                                                                                                                    <w:div w:id="122701275">
                                                                                                                      <w:marLeft w:val="0"/>
                                                                                                                      <w:marRight w:val="0"/>
                                                                                                                      <w:marTop w:val="0"/>
                                                                                                                      <w:marBottom w:val="0"/>
                                                                                                                      <w:divBdr>
                                                                                                                        <w:top w:val="single" w:sz="6" w:space="0" w:color="auto"/>
                                                                                                                        <w:left w:val="single" w:sz="6" w:space="0" w:color="auto"/>
                                                                                                                        <w:bottom w:val="single" w:sz="6" w:space="0" w:color="auto"/>
                                                                                                                        <w:right w:val="single" w:sz="6" w:space="0" w:color="auto"/>
                                                                                                                      </w:divBdr>
                                                                                                                      <w:divsChild>
                                                                                                                        <w:div w:id="432290336">
                                                                                                                          <w:marLeft w:val="0"/>
                                                                                                                          <w:marRight w:val="0"/>
                                                                                                                          <w:marTop w:val="0"/>
                                                                                                                          <w:marBottom w:val="0"/>
                                                                                                                          <w:divBdr>
                                                                                                                            <w:top w:val="none" w:sz="0" w:space="0" w:color="auto"/>
                                                                                                                            <w:left w:val="none" w:sz="0" w:space="0" w:color="auto"/>
                                                                                                                            <w:bottom w:val="none" w:sz="0" w:space="0" w:color="auto"/>
                                                                                                                            <w:right w:val="none" w:sz="0" w:space="0" w:color="auto"/>
                                                                                                                          </w:divBdr>
                                                                                                                          <w:divsChild>
                                                                                                                            <w:div w:id="234628159">
                                                                                                                              <w:marLeft w:val="0"/>
                                                                                                                              <w:marRight w:val="0"/>
                                                                                                                              <w:marTop w:val="0"/>
                                                                                                                              <w:marBottom w:val="0"/>
                                                                                                                              <w:divBdr>
                                                                                                                                <w:top w:val="none" w:sz="0" w:space="0" w:color="auto"/>
                                                                                                                                <w:left w:val="none" w:sz="0" w:space="0" w:color="auto"/>
                                                                                                                                <w:bottom w:val="none" w:sz="0" w:space="0" w:color="auto"/>
                                                                                                                                <w:right w:val="none" w:sz="0" w:space="0" w:color="auto"/>
                                                                                                                              </w:divBdr>
                                                                                                                              <w:divsChild>
                                                                                                                                <w:div w:id="817458190">
                                                                                                                                  <w:marLeft w:val="0"/>
                                                                                                                                  <w:marRight w:val="0"/>
                                                                                                                                  <w:marTop w:val="0"/>
                                                                                                                                  <w:marBottom w:val="0"/>
                                                                                                                                  <w:divBdr>
                                                                                                                                    <w:top w:val="none" w:sz="0" w:space="0" w:color="auto"/>
                                                                                                                                    <w:left w:val="none" w:sz="0" w:space="0" w:color="auto"/>
                                                                                                                                    <w:bottom w:val="none" w:sz="0" w:space="0" w:color="auto"/>
                                                                                                                                    <w:right w:val="none" w:sz="0" w:space="0" w:color="auto"/>
                                                                                                                                  </w:divBdr>
                                                                                                                                  <w:divsChild>
                                                                                                                                    <w:div w:id="100979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0084033">
      <w:bodyDiv w:val="1"/>
      <w:marLeft w:val="0"/>
      <w:marRight w:val="0"/>
      <w:marTop w:val="0"/>
      <w:marBottom w:val="0"/>
      <w:divBdr>
        <w:top w:val="none" w:sz="0" w:space="0" w:color="auto"/>
        <w:left w:val="none" w:sz="0" w:space="0" w:color="auto"/>
        <w:bottom w:val="none" w:sz="0" w:space="0" w:color="auto"/>
        <w:right w:val="none" w:sz="0" w:space="0" w:color="auto"/>
      </w:divBdr>
      <w:divsChild>
        <w:div w:id="1105686056">
          <w:marLeft w:val="0"/>
          <w:marRight w:val="0"/>
          <w:marTop w:val="0"/>
          <w:marBottom w:val="0"/>
          <w:divBdr>
            <w:top w:val="none" w:sz="0" w:space="0" w:color="auto"/>
            <w:left w:val="none" w:sz="0" w:space="0" w:color="auto"/>
            <w:bottom w:val="none" w:sz="0" w:space="0" w:color="auto"/>
            <w:right w:val="none" w:sz="0" w:space="0" w:color="auto"/>
          </w:divBdr>
          <w:divsChild>
            <w:div w:id="361980840">
              <w:marLeft w:val="0"/>
              <w:marRight w:val="0"/>
              <w:marTop w:val="0"/>
              <w:marBottom w:val="0"/>
              <w:divBdr>
                <w:top w:val="none" w:sz="0" w:space="0" w:color="auto"/>
                <w:left w:val="none" w:sz="0" w:space="0" w:color="auto"/>
                <w:bottom w:val="none" w:sz="0" w:space="0" w:color="auto"/>
                <w:right w:val="none" w:sz="0" w:space="0" w:color="auto"/>
              </w:divBdr>
              <w:divsChild>
                <w:div w:id="1315724602">
                  <w:marLeft w:val="0"/>
                  <w:marRight w:val="0"/>
                  <w:marTop w:val="0"/>
                  <w:marBottom w:val="0"/>
                  <w:divBdr>
                    <w:top w:val="none" w:sz="0" w:space="0" w:color="auto"/>
                    <w:left w:val="none" w:sz="0" w:space="0" w:color="auto"/>
                    <w:bottom w:val="none" w:sz="0" w:space="0" w:color="auto"/>
                    <w:right w:val="none" w:sz="0" w:space="0" w:color="auto"/>
                  </w:divBdr>
                  <w:divsChild>
                    <w:div w:id="1053699591">
                      <w:marLeft w:val="0"/>
                      <w:marRight w:val="0"/>
                      <w:marTop w:val="0"/>
                      <w:marBottom w:val="0"/>
                      <w:divBdr>
                        <w:top w:val="none" w:sz="0" w:space="0" w:color="auto"/>
                        <w:left w:val="none" w:sz="0" w:space="0" w:color="auto"/>
                        <w:bottom w:val="none" w:sz="0" w:space="0" w:color="auto"/>
                        <w:right w:val="none" w:sz="0" w:space="0" w:color="auto"/>
                      </w:divBdr>
                      <w:divsChild>
                        <w:div w:id="1168905502">
                          <w:marLeft w:val="0"/>
                          <w:marRight w:val="0"/>
                          <w:marTop w:val="0"/>
                          <w:marBottom w:val="0"/>
                          <w:divBdr>
                            <w:top w:val="none" w:sz="0" w:space="0" w:color="auto"/>
                            <w:left w:val="none" w:sz="0" w:space="0" w:color="auto"/>
                            <w:bottom w:val="none" w:sz="0" w:space="0" w:color="auto"/>
                            <w:right w:val="none" w:sz="0" w:space="0" w:color="auto"/>
                          </w:divBdr>
                          <w:divsChild>
                            <w:div w:id="518080349">
                              <w:marLeft w:val="0"/>
                              <w:marRight w:val="0"/>
                              <w:marTop w:val="0"/>
                              <w:marBottom w:val="0"/>
                              <w:divBdr>
                                <w:top w:val="none" w:sz="0" w:space="0" w:color="auto"/>
                                <w:left w:val="none" w:sz="0" w:space="0" w:color="auto"/>
                                <w:bottom w:val="none" w:sz="0" w:space="0" w:color="auto"/>
                                <w:right w:val="none" w:sz="0" w:space="0" w:color="auto"/>
                              </w:divBdr>
                              <w:divsChild>
                                <w:div w:id="1515267008">
                                  <w:marLeft w:val="0"/>
                                  <w:marRight w:val="0"/>
                                  <w:marTop w:val="0"/>
                                  <w:marBottom w:val="0"/>
                                  <w:divBdr>
                                    <w:top w:val="none" w:sz="0" w:space="0" w:color="auto"/>
                                    <w:left w:val="none" w:sz="0" w:space="0" w:color="auto"/>
                                    <w:bottom w:val="none" w:sz="0" w:space="0" w:color="auto"/>
                                    <w:right w:val="none" w:sz="0" w:space="0" w:color="auto"/>
                                  </w:divBdr>
                                  <w:divsChild>
                                    <w:div w:id="1672684355">
                                      <w:marLeft w:val="0"/>
                                      <w:marRight w:val="0"/>
                                      <w:marTop w:val="0"/>
                                      <w:marBottom w:val="0"/>
                                      <w:divBdr>
                                        <w:top w:val="none" w:sz="0" w:space="0" w:color="auto"/>
                                        <w:left w:val="none" w:sz="0" w:space="0" w:color="auto"/>
                                        <w:bottom w:val="none" w:sz="0" w:space="0" w:color="auto"/>
                                        <w:right w:val="none" w:sz="0" w:space="0" w:color="auto"/>
                                      </w:divBdr>
                                      <w:divsChild>
                                        <w:div w:id="618679244">
                                          <w:marLeft w:val="0"/>
                                          <w:marRight w:val="0"/>
                                          <w:marTop w:val="0"/>
                                          <w:marBottom w:val="0"/>
                                          <w:divBdr>
                                            <w:top w:val="none" w:sz="0" w:space="0" w:color="auto"/>
                                            <w:left w:val="none" w:sz="0" w:space="0" w:color="auto"/>
                                            <w:bottom w:val="none" w:sz="0" w:space="0" w:color="auto"/>
                                            <w:right w:val="none" w:sz="0" w:space="0" w:color="auto"/>
                                          </w:divBdr>
                                          <w:divsChild>
                                            <w:div w:id="861431499">
                                              <w:marLeft w:val="0"/>
                                              <w:marRight w:val="0"/>
                                              <w:marTop w:val="0"/>
                                              <w:marBottom w:val="0"/>
                                              <w:divBdr>
                                                <w:top w:val="single" w:sz="12" w:space="2" w:color="FFFFCC"/>
                                                <w:left w:val="single" w:sz="12" w:space="2" w:color="FFFFCC"/>
                                                <w:bottom w:val="single" w:sz="12" w:space="2" w:color="FFFFCC"/>
                                                <w:right w:val="single" w:sz="12" w:space="0" w:color="FFFFCC"/>
                                              </w:divBdr>
                                              <w:divsChild>
                                                <w:div w:id="1544632098">
                                                  <w:marLeft w:val="0"/>
                                                  <w:marRight w:val="0"/>
                                                  <w:marTop w:val="0"/>
                                                  <w:marBottom w:val="0"/>
                                                  <w:divBdr>
                                                    <w:top w:val="none" w:sz="0" w:space="0" w:color="auto"/>
                                                    <w:left w:val="none" w:sz="0" w:space="0" w:color="auto"/>
                                                    <w:bottom w:val="none" w:sz="0" w:space="0" w:color="auto"/>
                                                    <w:right w:val="none" w:sz="0" w:space="0" w:color="auto"/>
                                                  </w:divBdr>
                                                  <w:divsChild>
                                                    <w:div w:id="1048727106">
                                                      <w:marLeft w:val="0"/>
                                                      <w:marRight w:val="0"/>
                                                      <w:marTop w:val="0"/>
                                                      <w:marBottom w:val="0"/>
                                                      <w:divBdr>
                                                        <w:top w:val="none" w:sz="0" w:space="0" w:color="auto"/>
                                                        <w:left w:val="none" w:sz="0" w:space="0" w:color="auto"/>
                                                        <w:bottom w:val="none" w:sz="0" w:space="0" w:color="auto"/>
                                                        <w:right w:val="none" w:sz="0" w:space="0" w:color="auto"/>
                                                      </w:divBdr>
                                                      <w:divsChild>
                                                        <w:div w:id="1448156977">
                                                          <w:marLeft w:val="0"/>
                                                          <w:marRight w:val="0"/>
                                                          <w:marTop w:val="0"/>
                                                          <w:marBottom w:val="0"/>
                                                          <w:divBdr>
                                                            <w:top w:val="none" w:sz="0" w:space="0" w:color="auto"/>
                                                            <w:left w:val="none" w:sz="0" w:space="0" w:color="auto"/>
                                                            <w:bottom w:val="none" w:sz="0" w:space="0" w:color="auto"/>
                                                            <w:right w:val="none" w:sz="0" w:space="0" w:color="auto"/>
                                                          </w:divBdr>
                                                          <w:divsChild>
                                                            <w:div w:id="886641624">
                                                              <w:marLeft w:val="0"/>
                                                              <w:marRight w:val="0"/>
                                                              <w:marTop w:val="0"/>
                                                              <w:marBottom w:val="0"/>
                                                              <w:divBdr>
                                                                <w:top w:val="none" w:sz="0" w:space="0" w:color="auto"/>
                                                                <w:left w:val="none" w:sz="0" w:space="0" w:color="auto"/>
                                                                <w:bottom w:val="none" w:sz="0" w:space="0" w:color="auto"/>
                                                                <w:right w:val="none" w:sz="0" w:space="0" w:color="auto"/>
                                                              </w:divBdr>
                                                              <w:divsChild>
                                                                <w:div w:id="86998360">
                                                                  <w:marLeft w:val="0"/>
                                                                  <w:marRight w:val="0"/>
                                                                  <w:marTop w:val="0"/>
                                                                  <w:marBottom w:val="0"/>
                                                                  <w:divBdr>
                                                                    <w:top w:val="none" w:sz="0" w:space="0" w:color="auto"/>
                                                                    <w:left w:val="none" w:sz="0" w:space="0" w:color="auto"/>
                                                                    <w:bottom w:val="none" w:sz="0" w:space="0" w:color="auto"/>
                                                                    <w:right w:val="none" w:sz="0" w:space="0" w:color="auto"/>
                                                                  </w:divBdr>
                                                                  <w:divsChild>
                                                                    <w:div w:id="1537308165">
                                                                      <w:marLeft w:val="0"/>
                                                                      <w:marRight w:val="0"/>
                                                                      <w:marTop w:val="0"/>
                                                                      <w:marBottom w:val="0"/>
                                                                      <w:divBdr>
                                                                        <w:top w:val="none" w:sz="0" w:space="0" w:color="auto"/>
                                                                        <w:left w:val="none" w:sz="0" w:space="0" w:color="auto"/>
                                                                        <w:bottom w:val="none" w:sz="0" w:space="0" w:color="auto"/>
                                                                        <w:right w:val="none" w:sz="0" w:space="0" w:color="auto"/>
                                                                      </w:divBdr>
                                                                      <w:divsChild>
                                                                        <w:div w:id="347028907">
                                                                          <w:marLeft w:val="0"/>
                                                                          <w:marRight w:val="0"/>
                                                                          <w:marTop w:val="0"/>
                                                                          <w:marBottom w:val="0"/>
                                                                          <w:divBdr>
                                                                            <w:top w:val="none" w:sz="0" w:space="0" w:color="auto"/>
                                                                            <w:left w:val="none" w:sz="0" w:space="0" w:color="auto"/>
                                                                            <w:bottom w:val="none" w:sz="0" w:space="0" w:color="auto"/>
                                                                            <w:right w:val="none" w:sz="0" w:space="0" w:color="auto"/>
                                                                          </w:divBdr>
                                                                          <w:divsChild>
                                                                            <w:div w:id="805320745">
                                                                              <w:marLeft w:val="0"/>
                                                                              <w:marRight w:val="0"/>
                                                                              <w:marTop w:val="0"/>
                                                                              <w:marBottom w:val="0"/>
                                                                              <w:divBdr>
                                                                                <w:top w:val="none" w:sz="0" w:space="0" w:color="auto"/>
                                                                                <w:left w:val="none" w:sz="0" w:space="0" w:color="auto"/>
                                                                                <w:bottom w:val="none" w:sz="0" w:space="0" w:color="auto"/>
                                                                                <w:right w:val="none" w:sz="0" w:space="0" w:color="auto"/>
                                                                              </w:divBdr>
                                                                              <w:divsChild>
                                                                                <w:div w:id="1647515027">
                                                                                  <w:marLeft w:val="0"/>
                                                                                  <w:marRight w:val="0"/>
                                                                                  <w:marTop w:val="0"/>
                                                                                  <w:marBottom w:val="0"/>
                                                                                  <w:divBdr>
                                                                                    <w:top w:val="none" w:sz="0" w:space="0" w:color="auto"/>
                                                                                    <w:left w:val="none" w:sz="0" w:space="0" w:color="auto"/>
                                                                                    <w:bottom w:val="none" w:sz="0" w:space="0" w:color="auto"/>
                                                                                    <w:right w:val="none" w:sz="0" w:space="0" w:color="auto"/>
                                                                                  </w:divBdr>
                                                                                  <w:divsChild>
                                                                                    <w:div w:id="269047403">
                                                                                      <w:marLeft w:val="0"/>
                                                                                      <w:marRight w:val="0"/>
                                                                                      <w:marTop w:val="0"/>
                                                                                      <w:marBottom w:val="0"/>
                                                                                      <w:divBdr>
                                                                                        <w:top w:val="none" w:sz="0" w:space="0" w:color="auto"/>
                                                                                        <w:left w:val="none" w:sz="0" w:space="0" w:color="auto"/>
                                                                                        <w:bottom w:val="none" w:sz="0" w:space="0" w:color="auto"/>
                                                                                        <w:right w:val="none" w:sz="0" w:space="0" w:color="auto"/>
                                                                                      </w:divBdr>
                                                                                      <w:divsChild>
                                                                                        <w:div w:id="1192260807">
                                                                                          <w:marLeft w:val="0"/>
                                                                                          <w:marRight w:val="120"/>
                                                                                          <w:marTop w:val="0"/>
                                                                                          <w:marBottom w:val="150"/>
                                                                                          <w:divBdr>
                                                                                            <w:top w:val="single" w:sz="2" w:space="0" w:color="EFEFEF"/>
                                                                                            <w:left w:val="single" w:sz="6" w:space="0" w:color="EFEFEF"/>
                                                                                            <w:bottom w:val="single" w:sz="6" w:space="0" w:color="E2E2E2"/>
                                                                                            <w:right w:val="single" w:sz="6" w:space="0" w:color="EFEFEF"/>
                                                                                          </w:divBdr>
                                                                                          <w:divsChild>
                                                                                            <w:div w:id="1940671305">
                                                                                              <w:marLeft w:val="0"/>
                                                                                              <w:marRight w:val="0"/>
                                                                                              <w:marTop w:val="0"/>
                                                                                              <w:marBottom w:val="0"/>
                                                                                              <w:divBdr>
                                                                                                <w:top w:val="none" w:sz="0" w:space="0" w:color="auto"/>
                                                                                                <w:left w:val="none" w:sz="0" w:space="0" w:color="auto"/>
                                                                                                <w:bottom w:val="none" w:sz="0" w:space="0" w:color="auto"/>
                                                                                                <w:right w:val="none" w:sz="0" w:space="0" w:color="auto"/>
                                                                                              </w:divBdr>
                                                                                              <w:divsChild>
                                                                                                <w:div w:id="961158449">
                                                                                                  <w:marLeft w:val="0"/>
                                                                                                  <w:marRight w:val="0"/>
                                                                                                  <w:marTop w:val="0"/>
                                                                                                  <w:marBottom w:val="0"/>
                                                                                                  <w:divBdr>
                                                                                                    <w:top w:val="none" w:sz="0" w:space="0" w:color="auto"/>
                                                                                                    <w:left w:val="none" w:sz="0" w:space="0" w:color="auto"/>
                                                                                                    <w:bottom w:val="none" w:sz="0" w:space="0" w:color="auto"/>
                                                                                                    <w:right w:val="none" w:sz="0" w:space="0" w:color="auto"/>
                                                                                                  </w:divBdr>
                                                                                                  <w:divsChild>
                                                                                                    <w:div w:id="179204959">
                                                                                                      <w:marLeft w:val="0"/>
                                                                                                      <w:marRight w:val="0"/>
                                                                                                      <w:marTop w:val="0"/>
                                                                                                      <w:marBottom w:val="0"/>
                                                                                                      <w:divBdr>
                                                                                                        <w:top w:val="none" w:sz="0" w:space="0" w:color="auto"/>
                                                                                                        <w:left w:val="none" w:sz="0" w:space="0" w:color="auto"/>
                                                                                                        <w:bottom w:val="none" w:sz="0" w:space="0" w:color="auto"/>
                                                                                                        <w:right w:val="none" w:sz="0" w:space="0" w:color="auto"/>
                                                                                                      </w:divBdr>
                                                                                                      <w:divsChild>
                                                                                                        <w:div w:id="589124177">
                                                                                                          <w:marLeft w:val="0"/>
                                                                                                          <w:marRight w:val="0"/>
                                                                                                          <w:marTop w:val="0"/>
                                                                                                          <w:marBottom w:val="0"/>
                                                                                                          <w:divBdr>
                                                                                                            <w:top w:val="none" w:sz="0" w:space="0" w:color="auto"/>
                                                                                                            <w:left w:val="none" w:sz="0" w:space="0" w:color="auto"/>
                                                                                                            <w:bottom w:val="none" w:sz="0" w:space="0" w:color="auto"/>
                                                                                                            <w:right w:val="none" w:sz="0" w:space="0" w:color="auto"/>
                                                                                                          </w:divBdr>
                                                                                                          <w:divsChild>
                                                                                                            <w:div w:id="88358036">
                                                                                                              <w:marLeft w:val="0"/>
                                                                                                              <w:marRight w:val="0"/>
                                                                                                              <w:marTop w:val="0"/>
                                                                                                              <w:marBottom w:val="0"/>
                                                                                                              <w:divBdr>
                                                                                                                <w:top w:val="none" w:sz="0" w:space="0" w:color="auto"/>
                                                                                                                <w:left w:val="none" w:sz="0" w:space="0" w:color="auto"/>
                                                                                                                <w:bottom w:val="none" w:sz="0" w:space="0" w:color="auto"/>
                                                                                                                <w:right w:val="none" w:sz="0" w:space="0" w:color="auto"/>
                                                                                                              </w:divBdr>
                                                                                                              <w:divsChild>
                                                                                                                <w:div w:id="78799435">
                                                                                                                  <w:marLeft w:val="0"/>
                                                                                                                  <w:marRight w:val="0"/>
                                                                                                                  <w:marTop w:val="0"/>
                                                                                                                  <w:marBottom w:val="0"/>
                                                                                                                  <w:divBdr>
                                                                                                                    <w:top w:val="single" w:sz="2" w:space="4" w:color="D8D8D8"/>
                                                                                                                    <w:left w:val="single" w:sz="2" w:space="0" w:color="D8D8D8"/>
                                                                                                                    <w:bottom w:val="single" w:sz="2" w:space="4" w:color="D8D8D8"/>
                                                                                                                    <w:right w:val="single" w:sz="2" w:space="0" w:color="D8D8D8"/>
                                                                                                                  </w:divBdr>
                                                                                                                  <w:divsChild>
                                                                                                                    <w:div w:id="1493721955">
                                                                                                                      <w:marLeft w:val="225"/>
                                                                                                                      <w:marRight w:val="225"/>
                                                                                                                      <w:marTop w:val="75"/>
                                                                                                                      <w:marBottom w:val="75"/>
                                                                                                                      <w:divBdr>
                                                                                                                        <w:top w:val="none" w:sz="0" w:space="0" w:color="auto"/>
                                                                                                                        <w:left w:val="none" w:sz="0" w:space="0" w:color="auto"/>
                                                                                                                        <w:bottom w:val="none" w:sz="0" w:space="0" w:color="auto"/>
                                                                                                                        <w:right w:val="none" w:sz="0" w:space="0" w:color="auto"/>
                                                                                                                      </w:divBdr>
                                                                                                                      <w:divsChild>
                                                                                                                        <w:div w:id="632910141">
                                                                                                                          <w:marLeft w:val="0"/>
                                                                                                                          <w:marRight w:val="0"/>
                                                                                                                          <w:marTop w:val="0"/>
                                                                                                                          <w:marBottom w:val="0"/>
                                                                                                                          <w:divBdr>
                                                                                                                            <w:top w:val="single" w:sz="6" w:space="0" w:color="auto"/>
                                                                                                                            <w:left w:val="single" w:sz="6" w:space="0" w:color="auto"/>
                                                                                                                            <w:bottom w:val="single" w:sz="6" w:space="0" w:color="auto"/>
                                                                                                                            <w:right w:val="single" w:sz="6" w:space="0" w:color="auto"/>
                                                                                                                          </w:divBdr>
                                                                                                                          <w:divsChild>
                                                                                                                            <w:div w:id="2081755241">
                                                                                                                              <w:marLeft w:val="0"/>
                                                                                                                              <w:marRight w:val="0"/>
                                                                                                                              <w:marTop w:val="0"/>
                                                                                                                              <w:marBottom w:val="0"/>
                                                                                                                              <w:divBdr>
                                                                                                                                <w:top w:val="none" w:sz="0" w:space="0" w:color="auto"/>
                                                                                                                                <w:left w:val="none" w:sz="0" w:space="0" w:color="auto"/>
                                                                                                                                <w:bottom w:val="none" w:sz="0" w:space="0" w:color="auto"/>
                                                                                                                                <w:right w:val="none" w:sz="0" w:space="0" w:color="auto"/>
                                                                                                                              </w:divBdr>
                                                                                                                              <w:divsChild>
                                                                                                                                <w:div w:id="1381589018">
                                                                                                                                  <w:marLeft w:val="0"/>
                                                                                                                                  <w:marRight w:val="0"/>
                                                                                                                                  <w:marTop w:val="0"/>
                                                                                                                                  <w:marBottom w:val="0"/>
                                                                                                                                  <w:divBdr>
                                                                                                                                    <w:top w:val="none" w:sz="0" w:space="0" w:color="auto"/>
                                                                                                                                    <w:left w:val="none" w:sz="0" w:space="0" w:color="auto"/>
                                                                                                                                    <w:bottom w:val="none" w:sz="0" w:space="0" w:color="auto"/>
                                                                                                                                    <w:right w:val="none" w:sz="0" w:space="0" w:color="auto"/>
                                                                                                                                  </w:divBdr>
                                                                                                                                  <w:divsChild>
                                                                                                                                    <w:div w:id="1163203985">
                                                                                                                                      <w:marLeft w:val="0"/>
                                                                                                                                      <w:marRight w:val="0"/>
                                                                                                                                      <w:marTop w:val="0"/>
                                                                                                                                      <w:marBottom w:val="0"/>
                                                                                                                                      <w:divBdr>
                                                                                                                                        <w:top w:val="none" w:sz="0" w:space="0" w:color="auto"/>
                                                                                                                                        <w:left w:val="none" w:sz="0" w:space="0" w:color="auto"/>
                                                                                                                                        <w:bottom w:val="none" w:sz="0" w:space="0" w:color="auto"/>
                                                                                                                                        <w:right w:val="none" w:sz="0" w:space="0" w:color="auto"/>
                                                                                                                                      </w:divBdr>
                                                                                                                                      <w:divsChild>
                                                                                                                                        <w:div w:id="1269316424">
                                                                                                                                          <w:marLeft w:val="0"/>
                                                                                                                                          <w:marRight w:val="0"/>
                                                                                                                                          <w:marTop w:val="0"/>
                                                                                                                                          <w:marBottom w:val="0"/>
                                                                                                                                          <w:divBdr>
                                                                                                                                            <w:top w:val="none" w:sz="0" w:space="0" w:color="auto"/>
                                                                                                                                            <w:left w:val="none" w:sz="0" w:space="0" w:color="auto"/>
                                                                                                                                            <w:bottom w:val="none" w:sz="0" w:space="0" w:color="auto"/>
                                                                                                                                            <w:right w:val="none" w:sz="0" w:space="0" w:color="auto"/>
                                                                                                                                          </w:divBdr>
                                                                                                                                        </w:div>
                                                                                                                                        <w:div w:id="1673802235">
                                                                                                                                          <w:marLeft w:val="0"/>
                                                                                                                                          <w:marRight w:val="0"/>
                                                                                                                                          <w:marTop w:val="0"/>
                                                                                                                                          <w:marBottom w:val="0"/>
                                                                                                                                          <w:divBdr>
                                                                                                                                            <w:top w:val="none" w:sz="0" w:space="0" w:color="auto"/>
                                                                                                                                            <w:left w:val="none" w:sz="0" w:space="0" w:color="auto"/>
                                                                                                                                            <w:bottom w:val="none" w:sz="0" w:space="0" w:color="auto"/>
                                                                                                                                            <w:right w:val="none" w:sz="0" w:space="0" w:color="auto"/>
                                                                                                                                          </w:divBdr>
                                                                                                                                        </w:div>
                                                                                                                                        <w:div w:id="46884454">
                                                                                                                                          <w:marLeft w:val="0"/>
                                                                                                                                          <w:marRight w:val="0"/>
                                                                                                                                          <w:marTop w:val="0"/>
                                                                                                                                          <w:marBottom w:val="0"/>
                                                                                                                                          <w:divBdr>
                                                                                                                                            <w:top w:val="none" w:sz="0" w:space="0" w:color="auto"/>
                                                                                                                                            <w:left w:val="none" w:sz="0" w:space="0" w:color="auto"/>
                                                                                                                                            <w:bottom w:val="none" w:sz="0" w:space="0" w:color="auto"/>
                                                                                                                                            <w:right w:val="none" w:sz="0" w:space="0" w:color="auto"/>
                                                                                                                                          </w:divBdr>
                                                                                                                                        </w:div>
                                                                                                                                        <w:div w:id="1811242819">
                                                                                                                                          <w:marLeft w:val="0"/>
                                                                                                                                          <w:marRight w:val="0"/>
                                                                                                                                          <w:marTop w:val="0"/>
                                                                                                                                          <w:marBottom w:val="0"/>
                                                                                                                                          <w:divBdr>
                                                                                                                                            <w:top w:val="none" w:sz="0" w:space="0" w:color="auto"/>
                                                                                                                                            <w:left w:val="none" w:sz="0" w:space="0" w:color="auto"/>
                                                                                                                                            <w:bottom w:val="none" w:sz="0" w:space="0" w:color="auto"/>
                                                                                                                                            <w:right w:val="none" w:sz="0" w:space="0" w:color="auto"/>
                                                                                                                                          </w:divBdr>
                                                                                                                                        </w:div>
                                                                                                                                        <w:div w:id="89222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0011270">
      <w:bodyDiv w:val="1"/>
      <w:marLeft w:val="0"/>
      <w:marRight w:val="0"/>
      <w:marTop w:val="0"/>
      <w:marBottom w:val="0"/>
      <w:divBdr>
        <w:top w:val="none" w:sz="0" w:space="0" w:color="auto"/>
        <w:left w:val="none" w:sz="0" w:space="0" w:color="auto"/>
        <w:bottom w:val="none" w:sz="0" w:space="0" w:color="auto"/>
        <w:right w:val="none" w:sz="0" w:space="0" w:color="auto"/>
      </w:divBdr>
    </w:div>
    <w:div w:id="430206672">
      <w:bodyDiv w:val="1"/>
      <w:marLeft w:val="0"/>
      <w:marRight w:val="0"/>
      <w:marTop w:val="0"/>
      <w:marBottom w:val="0"/>
      <w:divBdr>
        <w:top w:val="none" w:sz="0" w:space="0" w:color="auto"/>
        <w:left w:val="none" w:sz="0" w:space="0" w:color="auto"/>
        <w:bottom w:val="none" w:sz="0" w:space="0" w:color="auto"/>
        <w:right w:val="none" w:sz="0" w:space="0" w:color="auto"/>
      </w:divBdr>
    </w:div>
    <w:div w:id="439758151">
      <w:bodyDiv w:val="1"/>
      <w:marLeft w:val="0"/>
      <w:marRight w:val="0"/>
      <w:marTop w:val="0"/>
      <w:marBottom w:val="0"/>
      <w:divBdr>
        <w:top w:val="none" w:sz="0" w:space="0" w:color="auto"/>
        <w:left w:val="none" w:sz="0" w:space="0" w:color="auto"/>
        <w:bottom w:val="none" w:sz="0" w:space="0" w:color="auto"/>
        <w:right w:val="none" w:sz="0" w:space="0" w:color="auto"/>
      </w:divBdr>
      <w:divsChild>
        <w:div w:id="2133203256">
          <w:marLeft w:val="0"/>
          <w:marRight w:val="0"/>
          <w:marTop w:val="0"/>
          <w:marBottom w:val="0"/>
          <w:divBdr>
            <w:top w:val="none" w:sz="0" w:space="0" w:color="auto"/>
            <w:left w:val="none" w:sz="0" w:space="0" w:color="auto"/>
            <w:bottom w:val="none" w:sz="0" w:space="0" w:color="auto"/>
            <w:right w:val="none" w:sz="0" w:space="0" w:color="auto"/>
          </w:divBdr>
          <w:divsChild>
            <w:div w:id="626858009">
              <w:marLeft w:val="0"/>
              <w:marRight w:val="0"/>
              <w:marTop w:val="0"/>
              <w:marBottom w:val="0"/>
              <w:divBdr>
                <w:top w:val="none" w:sz="0" w:space="0" w:color="auto"/>
                <w:left w:val="none" w:sz="0" w:space="0" w:color="auto"/>
                <w:bottom w:val="none" w:sz="0" w:space="0" w:color="auto"/>
                <w:right w:val="none" w:sz="0" w:space="0" w:color="auto"/>
              </w:divBdr>
              <w:divsChild>
                <w:div w:id="131412543">
                  <w:marLeft w:val="0"/>
                  <w:marRight w:val="0"/>
                  <w:marTop w:val="0"/>
                  <w:marBottom w:val="0"/>
                  <w:divBdr>
                    <w:top w:val="none" w:sz="0" w:space="0" w:color="auto"/>
                    <w:left w:val="none" w:sz="0" w:space="0" w:color="auto"/>
                    <w:bottom w:val="none" w:sz="0" w:space="0" w:color="auto"/>
                    <w:right w:val="none" w:sz="0" w:space="0" w:color="auto"/>
                  </w:divBdr>
                  <w:divsChild>
                    <w:div w:id="69468991">
                      <w:marLeft w:val="0"/>
                      <w:marRight w:val="0"/>
                      <w:marTop w:val="0"/>
                      <w:marBottom w:val="0"/>
                      <w:divBdr>
                        <w:top w:val="none" w:sz="0" w:space="0" w:color="auto"/>
                        <w:left w:val="none" w:sz="0" w:space="0" w:color="auto"/>
                        <w:bottom w:val="none" w:sz="0" w:space="0" w:color="auto"/>
                        <w:right w:val="none" w:sz="0" w:space="0" w:color="auto"/>
                      </w:divBdr>
                      <w:divsChild>
                        <w:div w:id="549730445">
                          <w:marLeft w:val="0"/>
                          <w:marRight w:val="0"/>
                          <w:marTop w:val="0"/>
                          <w:marBottom w:val="0"/>
                          <w:divBdr>
                            <w:top w:val="none" w:sz="0" w:space="0" w:color="auto"/>
                            <w:left w:val="none" w:sz="0" w:space="0" w:color="auto"/>
                            <w:bottom w:val="none" w:sz="0" w:space="0" w:color="auto"/>
                            <w:right w:val="none" w:sz="0" w:space="0" w:color="auto"/>
                          </w:divBdr>
                          <w:divsChild>
                            <w:div w:id="1152134735">
                              <w:marLeft w:val="0"/>
                              <w:marRight w:val="0"/>
                              <w:marTop w:val="0"/>
                              <w:marBottom w:val="0"/>
                              <w:divBdr>
                                <w:top w:val="none" w:sz="0" w:space="0" w:color="auto"/>
                                <w:left w:val="none" w:sz="0" w:space="0" w:color="auto"/>
                                <w:bottom w:val="none" w:sz="0" w:space="0" w:color="auto"/>
                                <w:right w:val="none" w:sz="0" w:space="0" w:color="auto"/>
                              </w:divBdr>
                              <w:divsChild>
                                <w:div w:id="62145432">
                                  <w:marLeft w:val="0"/>
                                  <w:marRight w:val="0"/>
                                  <w:marTop w:val="0"/>
                                  <w:marBottom w:val="0"/>
                                  <w:divBdr>
                                    <w:top w:val="none" w:sz="0" w:space="0" w:color="auto"/>
                                    <w:left w:val="none" w:sz="0" w:space="0" w:color="auto"/>
                                    <w:bottom w:val="none" w:sz="0" w:space="0" w:color="auto"/>
                                    <w:right w:val="none" w:sz="0" w:space="0" w:color="auto"/>
                                  </w:divBdr>
                                  <w:divsChild>
                                    <w:div w:id="1170488367">
                                      <w:marLeft w:val="0"/>
                                      <w:marRight w:val="0"/>
                                      <w:marTop w:val="0"/>
                                      <w:marBottom w:val="0"/>
                                      <w:divBdr>
                                        <w:top w:val="none" w:sz="0" w:space="0" w:color="auto"/>
                                        <w:left w:val="none" w:sz="0" w:space="0" w:color="auto"/>
                                        <w:bottom w:val="none" w:sz="0" w:space="0" w:color="auto"/>
                                        <w:right w:val="none" w:sz="0" w:space="0" w:color="auto"/>
                                      </w:divBdr>
                                      <w:divsChild>
                                        <w:div w:id="96947000">
                                          <w:marLeft w:val="0"/>
                                          <w:marRight w:val="0"/>
                                          <w:marTop w:val="0"/>
                                          <w:marBottom w:val="0"/>
                                          <w:divBdr>
                                            <w:top w:val="none" w:sz="0" w:space="0" w:color="auto"/>
                                            <w:left w:val="none" w:sz="0" w:space="0" w:color="auto"/>
                                            <w:bottom w:val="none" w:sz="0" w:space="0" w:color="auto"/>
                                            <w:right w:val="none" w:sz="0" w:space="0" w:color="auto"/>
                                          </w:divBdr>
                                          <w:divsChild>
                                            <w:div w:id="1451632846">
                                              <w:marLeft w:val="0"/>
                                              <w:marRight w:val="0"/>
                                              <w:marTop w:val="0"/>
                                              <w:marBottom w:val="0"/>
                                              <w:divBdr>
                                                <w:top w:val="single" w:sz="12" w:space="2" w:color="FFFFCC"/>
                                                <w:left w:val="single" w:sz="12" w:space="2" w:color="FFFFCC"/>
                                                <w:bottom w:val="single" w:sz="12" w:space="2" w:color="FFFFCC"/>
                                                <w:right w:val="single" w:sz="12" w:space="0" w:color="FFFFCC"/>
                                              </w:divBdr>
                                              <w:divsChild>
                                                <w:div w:id="2029720393">
                                                  <w:marLeft w:val="0"/>
                                                  <w:marRight w:val="0"/>
                                                  <w:marTop w:val="0"/>
                                                  <w:marBottom w:val="0"/>
                                                  <w:divBdr>
                                                    <w:top w:val="none" w:sz="0" w:space="0" w:color="auto"/>
                                                    <w:left w:val="none" w:sz="0" w:space="0" w:color="auto"/>
                                                    <w:bottom w:val="none" w:sz="0" w:space="0" w:color="auto"/>
                                                    <w:right w:val="none" w:sz="0" w:space="0" w:color="auto"/>
                                                  </w:divBdr>
                                                  <w:divsChild>
                                                    <w:div w:id="330643690">
                                                      <w:marLeft w:val="0"/>
                                                      <w:marRight w:val="0"/>
                                                      <w:marTop w:val="0"/>
                                                      <w:marBottom w:val="0"/>
                                                      <w:divBdr>
                                                        <w:top w:val="none" w:sz="0" w:space="0" w:color="auto"/>
                                                        <w:left w:val="none" w:sz="0" w:space="0" w:color="auto"/>
                                                        <w:bottom w:val="none" w:sz="0" w:space="0" w:color="auto"/>
                                                        <w:right w:val="none" w:sz="0" w:space="0" w:color="auto"/>
                                                      </w:divBdr>
                                                      <w:divsChild>
                                                        <w:div w:id="224880334">
                                                          <w:marLeft w:val="0"/>
                                                          <w:marRight w:val="0"/>
                                                          <w:marTop w:val="0"/>
                                                          <w:marBottom w:val="0"/>
                                                          <w:divBdr>
                                                            <w:top w:val="none" w:sz="0" w:space="0" w:color="auto"/>
                                                            <w:left w:val="none" w:sz="0" w:space="0" w:color="auto"/>
                                                            <w:bottom w:val="none" w:sz="0" w:space="0" w:color="auto"/>
                                                            <w:right w:val="none" w:sz="0" w:space="0" w:color="auto"/>
                                                          </w:divBdr>
                                                          <w:divsChild>
                                                            <w:div w:id="1094132572">
                                                              <w:marLeft w:val="0"/>
                                                              <w:marRight w:val="0"/>
                                                              <w:marTop w:val="0"/>
                                                              <w:marBottom w:val="0"/>
                                                              <w:divBdr>
                                                                <w:top w:val="none" w:sz="0" w:space="0" w:color="auto"/>
                                                                <w:left w:val="none" w:sz="0" w:space="0" w:color="auto"/>
                                                                <w:bottom w:val="none" w:sz="0" w:space="0" w:color="auto"/>
                                                                <w:right w:val="none" w:sz="0" w:space="0" w:color="auto"/>
                                                              </w:divBdr>
                                                              <w:divsChild>
                                                                <w:div w:id="1318656904">
                                                                  <w:marLeft w:val="0"/>
                                                                  <w:marRight w:val="0"/>
                                                                  <w:marTop w:val="0"/>
                                                                  <w:marBottom w:val="0"/>
                                                                  <w:divBdr>
                                                                    <w:top w:val="none" w:sz="0" w:space="0" w:color="auto"/>
                                                                    <w:left w:val="none" w:sz="0" w:space="0" w:color="auto"/>
                                                                    <w:bottom w:val="none" w:sz="0" w:space="0" w:color="auto"/>
                                                                    <w:right w:val="none" w:sz="0" w:space="0" w:color="auto"/>
                                                                  </w:divBdr>
                                                                  <w:divsChild>
                                                                    <w:div w:id="619412359">
                                                                      <w:marLeft w:val="0"/>
                                                                      <w:marRight w:val="0"/>
                                                                      <w:marTop w:val="0"/>
                                                                      <w:marBottom w:val="0"/>
                                                                      <w:divBdr>
                                                                        <w:top w:val="none" w:sz="0" w:space="0" w:color="auto"/>
                                                                        <w:left w:val="none" w:sz="0" w:space="0" w:color="auto"/>
                                                                        <w:bottom w:val="none" w:sz="0" w:space="0" w:color="auto"/>
                                                                        <w:right w:val="none" w:sz="0" w:space="0" w:color="auto"/>
                                                                      </w:divBdr>
                                                                      <w:divsChild>
                                                                        <w:div w:id="2049837471">
                                                                          <w:marLeft w:val="0"/>
                                                                          <w:marRight w:val="0"/>
                                                                          <w:marTop w:val="0"/>
                                                                          <w:marBottom w:val="0"/>
                                                                          <w:divBdr>
                                                                            <w:top w:val="none" w:sz="0" w:space="0" w:color="auto"/>
                                                                            <w:left w:val="none" w:sz="0" w:space="0" w:color="auto"/>
                                                                            <w:bottom w:val="none" w:sz="0" w:space="0" w:color="auto"/>
                                                                            <w:right w:val="none" w:sz="0" w:space="0" w:color="auto"/>
                                                                          </w:divBdr>
                                                                          <w:divsChild>
                                                                            <w:div w:id="1669867853">
                                                                              <w:marLeft w:val="0"/>
                                                                              <w:marRight w:val="0"/>
                                                                              <w:marTop w:val="0"/>
                                                                              <w:marBottom w:val="0"/>
                                                                              <w:divBdr>
                                                                                <w:top w:val="none" w:sz="0" w:space="0" w:color="auto"/>
                                                                                <w:left w:val="none" w:sz="0" w:space="0" w:color="auto"/>
                                                                                <w:bottom w:val="none" w:sz="0" w:space="0" w:color="auto"/>
                                                                                <w:right w:val="none" w:sz="0" w:space="0" w:color="auto"/>
                                                                              </w:divBdr>
                                                                              <w:divsChild>
                                                                                <w:div w:id="217670492">
                                                                                  <w:marLeft w:val="0"/>
                                                                                  <w:marRight w:val="0"/>
                                                                                  <w:marTop w:val="0"/>
                                                                                  <w:marBottom w:val="0"/>
                                                                                  <w:divBdr>
                                                                                    <w:top w:val="none" w:sz="0" w:space="0" w:color="auto"/>
                                                                                    <w:left w:val="none" w:sz="0" w:space="0" w:color="auto"/>
                                                                                    <w:bottom w:val="none" w:sz="0" w:space="0" w:color="auto"/>
                                                                                    <w:right w:val="none" w:sz="0" w:space="0" w:color="auto"/>
                                                                                  </w:divBdr>
                                                                                  <w:divsChild>
                                                                                    <w:div w:id="861437414">
                                                                                      <w:marLeft w:val="0"/>
                                                                                      <w:marRight w:val="0"/>
                                                                                      <w:marTop w:val="0"/>
                                                                                      <w:marBottom w:val="0"/>
                                                                                      <w:divBdr>
                                                                                        <w:top w:val="none" w:sz="0" w:space="0" w:color="auto"/>
                                                                                        <w:left w:val="none" w:sz="0" w:space="0" w:color="auto"/>
                                                                                        <w:bottom w:val="none" w:sz="0" w:space="0" w:color="auto"/>
                                                                                        <w:right w:val="none" w:sz="0" w:space="0" w:color="auto"/>
                                                                                      </w:divBdr>
                                                                                      <w:divsChild>
                                                                                        <w:div w:id="1210459226">
                                                                                          <w:marLeft w:val="0"/>
                                                                                          <w:marRight w:val="120"/>
                                                                                          <w:marTop w:val="0"/>
                                                                                          <w:marBottom w:val="150"/>
                                                                                          <w:divBdr>
                                                                                            <w:top w:val="single" w:sz="2" w:space="0" w:color="EFEFEF"/>
                                                                                            <w:left w:val="single" w:sz="6" w:space="0" w:color="EFEFEF"/>
                                                                                            <w:bottom w:val="single" w:sz="6" w:space="0" w:color="E2E2E2"/>
                                                                                            <w:right w:val="single" w:sz="6" w:space="0" w:color="EFEFEF"/>
                                                                                          </w:divBdr>
                                                                                          <w:divsChild>
                                                                                            <w:div w:id="1855220942">
                                                                                              <w:marLeft w:val="0"/>
                                                                                              <w:marRight w:val="0"/>
                                                                                              <w:marTop w:val="0"/>
                                                                                              <w:marBottom w:val="0"/>
                                                                                              <w:divBdr>
                                                                                                <w:top w:val="none" w:sz="0" w:space="0" w:color="auto"/>
                                                                                                <w:left w:val="none" w:sz="0" w:space="0" w:color="auto"/>
                                                                                                <w:bottom w:val="none" w:sz="0" w:space="0" w:color="auto"/>
                                                                                                <w:right w:val="none" w:sz="0" w:space="0" w:color="auto"/>
                                                                                              </w:divBdr>
                                                                                              <w:divsChild>
                                                                                                <w:div w:id="792134435">
                                                                                                  <w:marLeft w:val="0"/>
                                                                                                  <w:marRight w:val="0"/>
                                                                                                  <w:marTop w:val="0"/>
                                                                                                  <w:marBottom w:val="0"/>
                                                                                                  <w:divBdr>
                                                                                                    <w:top w:val="none" w:sz="0" w:space="0" w:color="auto"/>
                                                                                                    <w:left w:val="none" w:sz="0" w:space="0" w:color="auto"/>
                                                                                                    <w:bottom w:val="none" w:sz="0" w:space="0" w:color="auto"/>
                                                                                                    <w:right w:val="none" w:sz="0" w:space="0" w:color="auto"/>
                                                                                                  </w:divBdr>
                                                                                                  <w:divsChild>
                                                                                                    <w:div w:id="1359700777">
                                                                                                      <w:marLeft w:val="0"/>
                                                                                                      <w:marRight w:val="0"/>
                                                                                                      <w:marTop w:val="0"/>
                                                                                                      <w:marBottom w:val="0"/>
                                                                                                      <w:divBdr>
                                                                                                        <w:top w:val="none" w:sz="0" w:space="0" w:color="auto"/>
                                                                                                        <w:left w:val="none" w:sz="0" w:space="0" w:color="auto"/>
                                                                                                        <w:bottom w:val="none" w:sz="0" w:space="0" w:color="auto"/>
                                                                                                        <w:right w:val="none" w:sz="0" w:space="0" w:color="auto"/>
                                                                                                      </w:divBdr>
                                                                                                      <w:divsChild>
                                                                                                        <w:div w:id="359164854">
                                                                                                          <w:marLeft w:val="0"/>
                                                                                                          <w:marRight w:val="0"/>
                                                                                                          <w:marTop w:val="0"/>
                                                                                                          <w:marBottom w:val="0"/>
                                                                                                          <w:divBdr>
                                                                                                            <w:top w:val="none" w:sz="0" w:space="0" w:color="auto"/>
                                                                                                            <w:left w:val="none" w:sz="0" w:space="0" w:color="auto"/>
                                                                                                            <w:bottom w:val="none" w:sz="0" w:space="0" w:color="auto"/>
                                                                                                            <w:right w:val="none" w:sz="0" w:space="0" w:color="auto"/>
                                                                                                          </w:divBdr>
                                                                                                          <w:divsChild>
                                                                                                            <w:div w:id="1670911508">
                                                                                                              <w:marLeft w:val="0"/>
                                                                                                              <w:marRight w:val="0"/>
                                                                                                              <w:marTop w:val="0"/>
                                                                                                              <w:marBottom w:val="0"/>
                                                                                                              <w:divBdr>
                                                                                                                <w:top w:val="single" w:sz="2" w:space="4" w:color="D8D8D8"/>
                                                                                                                <w:left w:val="single" w:sz="2" w:space="0" w:color="D8D8D8"/>
                                                                                                                <w:bottom w:val="single" w:sz="2" w:space="4" w:color="D8D8D8"/>
                                                                                                                <w:right w:val="single" w:sz="2" w:space="0" w:color="D8D8D8"/>
                                                                                                              </w:divBdr>
                                                                                                              <w:divsChild>
                                                                                                                <w:div w:id="1717965961">
                                                                                                                  <w:marLeft w:val="225"/>
                                                                                                                  <w:marRight w:val="225"/>
                                                                                                                  <w:marTop w:val="75"/>
                                                                                                                  <w:marBottom w:val="75"/>
                                                                                                                  <w:divBdr>
                                                                                                                    <w:top w:val="none" w:sz="0" w:space="0" w:color="auto"/>
                                                                                                                    <w:left w:val="none" w:sz="0" w:space="0" w:color="auto"/>
                                                                                                                    <w:bottom w:val="none" w:sz="0" w:space="0" w:color="auto"/>
                                                                                                                    <w:right w:val="none" w:sz="0" w:space="0" w:color="auto"/>
                                                                                                                  </w:divBdr>
                                                                                                                  <w:divsChild>
                                                                                                                    <w:div w:id="548297674">
                                                                                                                      <w:marLeft w:val="0"/>
                                                                                                                      <w:marRight w:val="0"/>
                                                                                                                      <w:marTop w:val="0"/>
                                                                                                                      <w:marBottom w:val="0"/>
                                                                                                                      <w:divBdr>
                                                                                                                        <w:top w:val="single" w:sz="6" w:space="0" w:color="auto"/>
                                                                                                                        <w:left w:val="single" w:sz="6" w:space="0" w:color="auto"/>
                                                                                                                        <w:bottom w:val="single" w:sz="6" w:space="0" w:color="auto"/>
                                                                                                                        <w:right w:val="single" w:sz="6" w:space="0" w:color="auto"/>
                                                                                                                      </w:divBdr>
                                                                                                                      <w:divsChild>
                                                                                                                        <w:div w:id="739061457">
                                                                                                                          <w:marLeft w:val="0"/>
                                                                                                                          <w:marRight w:val="0"/>
                                                                                                                          <w:marTop w:val="0"/>
                                                                                                                          <w:marBottom w:val="0"/>
                                                                                                                          <w:divBdr>
                                                                                                                            <w:top w:val="none" w:sz="0" w:space="0" w:color="auto"/>
                                                                                                                            <w:left w:val="none" w:sz="0" w:space="0" w:color="auto"/>
                                                                                                                            <w:bottom w:val="none" w:sz="0" w:space="0" w:color="auto"/>
                                                                                                                            <w:right w:val="none" w:sz="0" w:space="0" w:color="auto"/>
                                                                                                                          </w:divBdr>
                                                                                                                          <w:divsChild>
                                                                                                                            <w:div w:id="1537546806">
                                                                                                                              <w:marLeft w:val="0"/>
                                                                                                                              <w:marRight w:val="0"/>
                                                                                                                              <w:marTop w:val="0"/>
                                                                                                                              <w:marBottom w:val="0"/>
                                                                                                                              <w:divBdr>
                                                                                                                                <w:top w:val="none" w:sz="0" w:space="0" w:color="auto"/>
                                                                                                                                <w:left w:val="none" w:sz="0" w:space="0" w:color="auto"/>
                                                                                                                                <w:bottom w:val="none" w:sz="0" w:space="0" w:color="auto"/>
                                                                                                                                <w:right w:val="none" w:sz="0" w:space="0" w:color="auto"/>
                                                                                                                              </w:divBdr>
                                                                                                                              <w:divsChild>
                                                                                                                                <w:div w:id="1756394989">
                                                                                                                                  <w:marLeft w:val="0"/>
                                                                                                                                  <w:marRight w:val="0"/>
                                                                                                                                  <w:marTop w:val="0"/>
                                                                                                                                  <w:marBottom w:val="0"/>
                                                                                                                                  <w:divBdr>
                                                                                                                                    <w:top w:val="none" w:sz="0" w:space="0" w:color="auto"/>
                                                                                                                                    <w:left w:val="none" w:sz="0" w:space="0" w:color="auto"/>
                                                                                                                                    <w:bottom w:val="none" w:sz="0" w:space="0" w:color="auto"/>
                                                                                                                                    <w:right w:val="none" w:sz="0" w:space="0" w:color="auto"/>
                                                                                                                                  </w:divBdr>
                                                                                                                                  <w:divsChild>
                                                                                                                                    <w:div w:id="844632688">
                                                                                                                                      <w:marLeft w:val="0"/>
                                                                                                                                      <w:marRight w:val="0"/>
                                                                                                                                      <w:marTop w:val="0"/>
                                                                                                                                      <w:marBottom w:val="0"/>
                                                                                                                                      <w:divBdr>
                                                                                                                                        <w:top w:val="none" w:sz="0" w:space="0" w:color="auto"/>
                                                                                                                                        <w:left w:val="none" w:sz="0" w:space="0" w:color="auto"/>
                                                                                                                                        <w:bottom w:val="none" w:sz="0" w:space="0" w:color="auto"/>
                                                                                                                                        <w:right w:val="none" w:sz="0" w:space="0" w:color="auto"/>
                                                                                                                                      </w:divBdr>
                                                                                                                                    </w:div>
                                                                                                                                    <w:div w:id="1504473547">
                                                                                                                                      <w:marLeft w:val="0"/>
                                                                                                                                      <w:marRight w:val="0"/>
                                                                                                                                      <w:marTop w:val="0"/>
                                                                                                                                      <w:marBottom w:val="0"/>
                                                                                                                                      <w:divBdr>
                                                                                                                                        <w:top w:val="none" w:sz="0" w:space="0" w:color="auto"/>
                                                                                                                                        <w:left w:val="none" w:sz="0" w:space="0" w:color="auto"/>
                                                                                                                                        <w:bottom w:val="none" w:sz="0" w:space="0" w:color="auto"/>
                                                                                                                                        <w:right w:val="none" w:sz="0" w:space="0" w:color="auto"/>
                                                                                                                                      </w:divBdr>
                                                                                                                                    </w:div>
                                                                                                                                    <w:div w:id="66015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7141669">
      <w:bodyDiv w:val="1"/>
      <w:marLeft w:val="0"/>
      <w:marRight w:val="0"/>
      <w:marTop w:val="0"/>
      <w:marBottom w:val="0"/>
      <w:divBdr>
        <w:top w:val="none" w:sz="0" w:space="0" w:color="auto"/>
        <w:left w:val="none" w:sz="0" w:space="0" w:color="auto"/>
        <w:bottom w:val="none" w:sz="0" w:space="0" w:color="auto"/>
        <w:right w:val="none" w:sz="0" w:space="0" w:color="auto"/>
      </w:divBdr>
    </w:div>
    <w:div w:id="478352689">
      <w:bodyDiv w:val="1"/>
      <w:marLeft w:val="0"/>
      <w:marRight w:val="0"/>
      <w:marTop w:val="0"/>
      <w:marBottom w:val="0"/>
      <w:divBdr>
        <w:top w:val="none" w:sz="0" w:space="0" w:color="auto"/>
        <w:left w:val="none" w:sz="0" w:space="0" w:color="auto"/>
        <w:bottom w:val="none" w:sz="0" w:space="0" w:color="auto"/>
        <w:right w:val="none" w:sz="0" w:space="0" w:color="auto"/>
      </w:divBdr>
    </w:div>
    <w:div w:id="496847036">
      <w:bodyDiv w:val="1"/>
      <w:marLeft w:val="0"/>
      <w:marRight w:val="0"/>
      <w:marTop w:val="0"/>
      <w:marBottom w:val="0"/>
      <w:divBdr>
        <w:top w:val="none" w:sz="0" w:space="0" w:color="auto"/>
        <w:left w:val="none" w:sz="0" w:space="0" w:color="auto"/>
        <w:bottom w:val="none" w:sz="0" w:space="0" w:color="auto"/>
        <w:right w:val="none" w:sz="0" w:space="0" w:color="auto"/>
      </w:divBdr>
      <w:divsChild>
        <w:div w:id="1869759116">
          <w:marLeft w:val="0"/>
          <w:marRight w:val="0"/>
          <w:marTop w:val="0"/>
          <w:marBottom w:val="0"/>
          <w:divBdr>
            <w:top w:val="none" w:sz="0" w:space="0" w:color="auto"/>
            <w:left w:val="none" w:sz="0" w:space="0" w:color="auto"/>
            <w:bottom w:val="none" w:sz="0" w:space="0" w:color="auto"/>
            <w:right w:val="none" w:sz="0" w:space="0" w:color="auto"/>
          </w:divBdr>
          <w:divsChild>
            <w:div w:id="1129012834">
              <w:marLeft w:val="0"/>
              <w:marRight w:val="0"/>
              <w:marTop w:val="0"/>
              <w:marBottom w:val="0"/>
              <w:divBdr>
                <w:top w:val="none" w:sz="0" w:space="0" w:color="auto"/>
                <w:left w:val="none" w:sz="0" w:space="0" w:color="auto"/>
                <w:bottom w:val="none" w:sz="0" w:space="0" w:color="auto"/>
                <w:right w:val="none" w:sz="0" w:space="0" w:color="auto"/>
              </w:divBdr>
              <w:divsChild>
                <w:div w:id="188810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810776">
      <w:bodyDiv w:val="1"/>
      <w:marLeft w:val="0"/>
      <w:marRight w:val="0"/>
      <w:marTop w:val="0"/>
      <w:marBottom w:val="0"/>
      <w:divBdr>
        <w:top w:val="none" w:sz="0" w:space="0" w:color="auto"/>
        <w:left w:val="none" w:sz="0" w:space="0" w:color="auto"/>
        <w:bottom w:val="none" w:sz="0" w:space="0" w:color="auto"/>
        <w:right w:val="none" w:sz="0" w:space="0" w:color="auto"/>
      </w:divBdr>
      <w:divsChild>
        <w:div w:id="1858302765">
          <w:marLeft w:val="0"/>
          <w:marRight w:val="0"/>
          <w:marTop w:val="0"/>
          <w:marBottom w:val="0"/>
          <w:divBdr>
            <w:top w:val="none" w:sz="0" w:space="0" w:color="auto"/>
            <w:left w:val="none" w:sz="0" w:space="0" w:color="auto"/>
            <w:bottom w:val="none" w:sz="0" w:space="0" w:color="auto"/>
            <w:right w:val="none" w:sz="0" w:space="0" w:color="auto"/>
          </w:divBdr>
          <w:divsChild>
            <w:div w:id="1354116369">
              <w:marLeft w:val="0"/>
              <w:marRight w:val="0"/>
              <w:marTop w:val="0"/>
              <w:marBottom w:val="0"/>
              <w:divBdr>
                <w:top w:val="none" w:sz="0" w:space="0" w:color="auto"/>
                <w:left w:val="none" w:sz="0" w:space="0" w:color="auto"/>
                <w:bottom w:val="none" w:sz="0" w:space="0" w:color="auto"/>
                <w:right w:val="none" w:sz="0" w:space="0" w:color="auto"/>
              </w:divBdr>
              <w:divsChild>
                <w:div w:id="81068551">
                  <w:marLeft w:val="0"/>
                  <w:marRight w:val="0"/>
                  <w:marTop w:val="0"/>
                  <w:marBottom w:val="0"/>
                  <w:divBdr>
                    <w:top w:val="none" w:sz="0" w:space="0" w:color="auto"/>
                    <w:left w:val="none" w:sz="0" w:space="0" w:color="auto"/>
                    <w:bottom w:val="none" w:sz="0" w:space="0" w:color="auto"/>
                    <w:right w:val="none" w:sz="0" w:space="0" w:color="auto"/>
                  </w:divBdr>
                  <w:divsChild>
                    <w:div w:id="233049439">
                      <w:marLeft w:val="0"/>
                      <w:marRight w:val="0"/>
                      <w:marTop w:val="0"/>
                      <w:marBottom w:val="0"/>
                      <w:divBdr>
                        <w:top w:val="none" w:sz="0" w:space="0" w:color="auto"/>
                        <w:left w:val="none" w:sz="0" w:space="0" w:color="auto"/>
                        <w:bottom w:val="none" w:sz="0" w:space="0" w:color="auto"/>
                        <w:right w:val="none" w:sz="0" w:space="0" w:color="auto"/>
                      </w:divBdr>
                      <w:divsChild>
                        <w:div w:id="1120493698">
                          <w:marLeft w:val="0"/>
                          <w:marRight w:val="0"/>
                          <w:marTop w:val="0"/>
                          <w:marBottom w:val="0"/>
                          <w:divBdr>
                            <w:top w:val="none" w:sz="0" w:space="0" w:color="auto"/>
                            <w:left w:val="none" w:sz="0" w:space="0" w:color="auto"/>
                            <w:bottom w:val="none" w:sz="0" w:space="0" w:color="auto"/>
                            <w:right w:val="none" w:sz="0" w:space="0" w:color="auto"/>
                          </w:divBdr>
                          <w:divsChild>
                            <w:div w:id="874200560">
                              <w:marLeft w:val="-4"/>
                              <w:marRight w:val="0"/>
                              <w:marTop w:val="0"/>
                              <w:marBottom w:val="0"/>
                              <w:divBdr>
                                <w:top w:val="none" w:sz="0" w:space="0" w:color="auto"/>
                                <w:left w:val="none" w:sz="0" w:space="0" w:color="auto"/>
                                <w:bottom w:val="none" w:sz="0" w:space="0" w:color="auto"/>
                                <w:right w:val="none" w:sz="0" w:space="0" w:color="auto"/>
                              </w:divBdr>
                              <w:divsChild>
                                <w:div w:id="198472860">
                                  <w:marLeft w:val="0"/>
                                  <w:marRight w:val="0"/>
                                  <w:marTop w:val="0"/>
                                  <w:marBottom w:val="0"/>
                                  <w:divBdr>
                                    <w:top w:val="none" w:sz="0" w:space="0" w:color="auto"/>
                                    <w:left w:val="none" w:sz="0" w:space="0" w:color="auto"/>
                                    <w:bottom w:val="none" w:sz="0" w:space="0" w:color="auto"/>
                                    <w:right w:val="none" w:sz="0" w:space="0" w:color="auto"/>
                                  </w:divBdr>
                                  <w:divsChild>
                                    <w:div w:id="1369717127">
                                      <w:marLeft w:val="0"/>
                                      <w:marRight w:val="0"/>
                                      <w:marTop w:val="0"/>
                                      <w:marBottom w:val="0"/>
                                      <w:divBdr>
                                        <w:top w:val="none" w:sz="0" w:space="0" w:color="auto"/>
                                        <w:left w:val="none" w:sz="0" w:space="0" w:color="auto"/>
                                        <w:bottom w:val="none" w:sz="0" w:space="0" w:color="auto"/>
                                        <w:right w:val="none" w:sz="0" w:space="0" w:color="auto"/>
                                      </w:divBdr>
                                      <w:divsChild>
                                        <w:div w:id="1161655316">
                                          <w:marLeft w:val="0"/>
                                          <w:marRight w:val="0"/>
                                          <w:marTop w:val="0"/>
                                          <w:marBottom w:val="0"/>
                                          <w:divBdr>
                                            <w:top w:val="none" w:sz="0" w:space="0" w:color="auto"/>
                                            <w:left w:val="none" w:sz="0" w:space="0" w:color="auto"/>
                                            <w:bottom w:val="none" w:sz="0" w:space="0" w:color="auto"/>
                                            <w:right w:val="none" w:sz="0" w:space="0" w:color="auto"/>
                                          </w:divBdr>
                                          <w:divsChild>
                                            <w:div w:id="1317221294">
                                              <w:marLeft w:val="0"/>
                                              <w:marRight w:val="0"/>
                                              <w:marTop w:val="0"/>
                                              <w:marBottom w:val="0"/>
                                              <w:divBdr>
                                                <w:top w:val="none" w:sz="0" w:space="0" w:color="auto"/>
                                                <w:left w:val="none" w:sz="0" w:space="0" w:color="auto"/>
                                                <w:bottom w:val="none" w:sz="0" w:space="0" w:color="auto"/>
                                                <w:right w:val="none" w:sz="0" w:space="0" w:color="auto"/>
                                              </w:divBdr>
                                            </w:div>
                                            <w:div w:id="1951279981">
                                              <w:marLeft w:val="0"/>
                                              <w:marRight w:val="0"/>
                                              <w:marTop w:val="0"/>
                                              <w:marBottom w:val="300"/>
                                              <w:divBdr>
                                                <w:top w:val="none" w:sz="0" w:space="0" w:color="auto"/>
                                                <w:left w:val="none" w:sz="0" w:space="0" w:color="auto"/>
                                                <w:bottom w:val="none" w:sz="0" w:space="0" w:color="auto"/>
                                                <w:right w:val="none" w:sz="0" w:space="0" w:color="auto"/>
                                              </w:divBdr>
                                              <w:divsChild>
                                                <w:div w:id="1317496372">
                                                  <w:marLeft w:val="0"/>
                                                  <w:marRight w:val="0"/>
                                                  <w:marTop w:val="0"/>
                                                  <w:marBottom w:val="225"/>
                                                  <w:divBdr>
                                                    <w:top w:val="none" w:sz="0" w:space="0" w:color="auto"/>
                                                    <w:left w:val="none" w:sz="0" w:space="0" w:color="auto"/>
                                                    <w:bottom w:val="none" w:sz="0" w:space="0" w:color="auto"/>
                                                    <w:right w:val="none" w:sz="0" w:space="0" w:color="auto"/>
                                                  </w:divBdr>
                                                </w:div>
                                              </w:divsChild>
                                            </w:div>
                                            <w:div w:id="949971319">
                                              <w:marLeft w:val="0"/>
                                              <w:marRight w:val="0"/>
                                              <w:marTop w:val="0"/>
                                              <w:marBottom w:val="300"/>
                                              <w:divBdr>
                                                <w:top w:val="none" w:sz="0" w:space="0" w:color="auto"/>
                                                <w:left w:val="none" w:sz="0" w:space="0" w:color="auto"/>
                                                <w:bottom w:val="none" w:sz="0" w:space="0" w:color="auto"/>
                                                <w:right w:val="none" w:sz="0" w:space="0" w:color="auto"/>
                                              </w:divBdr>
                                              <w:divsChild>
                                                <w:div w:id="835534824">
                                                  <w:marLeft w:val="0"/>
                                                  <w:marRight w:val="0"/>
                                                  <w:marTop w:val="0"/>
                                                  <w:marBottom w:val="225"/>
                                                  <w:divBdr>
                                                    <w:top w:val="none" w:sz="0" w:space="0" w:color="auto"/>
                                                    <w:left w:val="none" w:sz="0" w:space="0" w:color="auto"/>
                                                    <w:bottom w:val="none" w:sz="0" w:space="0" w:color="auto"/>
                                                    <w:right w:val="none" w:sz="0" w:space="0" w:color="auto"/>
                                                  </w:divBdr>
                                                </w:div>
                                              </w:divsChild>
                                            </w:div>
                                            <w:div w:id="109665882">
                                              <w:marLeft w:val="0"/>
                                              <w:marRight w:val="0"/>
                                              <w:marTop w:val="0"/>
                                              <w:marBottom w:val="300"/>
                                              <w:divBdr>
                                                <w:top w:val="none" w:sz="0" w:space="0" w:color="auto"/>
                                                <w:left w:val="none" w:sz="0" w:space="0" w:color="auto"/>
                                                <w:bottom w:val="none" w:sz="0" w:space="0" w:color="auto"/>
                                                <w:right w:val="none" w:sz="0" w:space="0" w:color="auto"/>
                                              </w:divBdr>
                                              <w:divsChild>
                                                <w:div w:id="1844584597">
                                                  <w:marLeft w:val="0"/>
                                                  <w:marRight w:val="0"/>
                                                  <w:marTop w:val="0"/>
                                                  <w:marBottom w:val="225"/>
                                                  <w:divBdr>
                                                    <w:top w:val="none" w:sz="0" w:space="0" w:color="auto"/>
                                                    <w:left w:val="none" w:sz="0" w:space="0" w:color="auto"/>
                                                    <w:bottom w:val="none" w:sz="0" w:space="0" w:color="auto"/>
                                                    <w:right w:val="none" w:sz="0" w:space="0" w:color="auto"/>
                                                  </w:divBdr>
                                                </w:div>
                                              </w:divsChild>
                                            </w:div>
                                            <w:div w:id="847520023">
                                              <w:marLeft w:val="0"/>
                                              <w:marRight w:val="0"/>
                                              <w:marTop w:val="0"/>
                                              <w:marBottom w:val="300"/>
                                              <w:divBdr>
                                                <w:top w:val="none" w:sz="0" w:space="0" w:color="auto"/>
                                                <w:left w:val="none" w:sz="0" w:space="0" w:color="auto"/>
                                                <w:bottom w:val="none" w:sz="0" w:space="0" w:color="auto"/>
                                                <w:right w:val="none" w:sz="0" w:space="0" w:color="auto"/>
                                              </w:divBdr>
                                              <w:divsChild>
                                                <w:div w:id="1125809869">
                                                  <w:marLeft w:val="0"/>
                                                  <w:marRight w:val="0"/>
                                                  <w:marTop w:val="0"/>
                                                  <w:marBottom w:val="225"/>
                                                  <w:divBdr>
                                                    <w:top w:val="none" w:sz="0" w:space="0" w:color="auto"/>
                                                    <w:left w:val="none" w:sz="0" w:space="0" w:color="auto"/>
                                                    <w:bottom w:val="none" w:sz="0" w:space="0" w:color="auto"/>
                                                    <w:right w:val="none" w:sz="0" w:space="0" w:color="auto"/>
                                                  </w:divBdr>
                                                </w:div>
                                              </w:divsChild>
                                            </w:div>
                                            <w:div w:id="549153834">
                                              <w:marLeft w:val="0"/>
                                              <w:marRight w:val="0"/>
                                              <w:marTop w:val="0"/>
                                              <w:marBottom w:val="300"/>
                                              <w:divBdr>
                                                <w:top w:val="none" w:sz="0" w:space="0" w:color="auto"/>
                                                <w:left w:val="none" w:sz="0" w:space="0" w:color="auto"/>
                                                <w:bottom w:val="none" w:sz="0" w:space="0" w:color="auto"/>
                                                <w:right w:val="none" w:sz="0" w:space="0" w:color="auto"/>
                                              </w:divBdr>
                                              <w:divsChild>
                                                <w:div w:id="1097138437">
                                                  <w:marLeft w:val="0"/>
                                                  <w:marRight w:val="0"/>
                                                  <w:marTop w:val="0"/>
                                                  <w:marBottom w:val="225"/>
                                                  <w:divBdr>
                                                    <w:top w:val="none" w:sz="0" w:space="0" w:color="auto"/>
                                                    <w:left w:val="none" w:sz="0" w:space="0" w:color="auto"/>
                                                    <w:bottom w:val="none" w:sz="0" w:space="0" w:color="auto"/>
                                                    <w:right w:val="none" w:sz="0" w:space="0" w:color="auto"/>
                                                  </w:divBdr>
                                                </w:div>
                                              </w:divsChild>
                                            </w:div>
                                            <w:div w:id="441149364">
                                              <w:marLeft w:val="0"/>
                                              <w:marRight w:val="0"/>
                                              <w:marTop w:val="0"/>
                                              <w:marBottom w:val="300"/>
                                              <w:divBdr>
                                                <w:top w:val="none" w:sz="0" w:space="0" w:color="auto"/>
                                                <w:left w:val="none" w:sz="0" w:space="0" w:color="auto"/>
                                                <w:bottom w:val="none" w:sz="0" w:space="0" w:color="auto"/>
                                                <w:right w:val="none" w:sz="0" w:space="0" w:color="auto"/>
                                              </w:divBdr>
                                              <w:divsChild>
                                                <w:div w:id="472453749">
                                                  <w:marLeft w:val="0"/>
                                                  <w:marRight w:val="0"/>
                                                  <w:marTop w:val="0"/>
                                                  <w:marBottom w:val="225"/>
                                                  <w:divBdr>
                                                    <w:top w:val="none" w:sz="0" w:space="0" w:color="auto"/>
                                                    <w:left w:val="none" w:sz="0" w:space="0" w:color="auto"/>
                                                    <w:bottom w:val="none" w:sz="0" w:space="0" w:color="auto"/>
                                                    <w:right w:val="none" w:sz="0" w:space="0" w:color="auto"/>
                                                  </w:divBdr>
                                                </w:div>
                                              </w:divsChild>
                                            </w:div>
                                            <w:div w:id="403990203">
                                              <w:marLeft w:val="0"/>
                                              <w:marRight w:val="0"/>
                                              <w:marTop w:val="0"/>
                                              <w:marBottom w:val="300"/>
                                              <w:divBdr>
                                                <w:top w:val="none" w:sz="0" w:space="0" w:color="auto"/>
                                                <w:left w:val="none" w:sz="0" w:space="0" w:color="auto"/>
                                                <w:bottom w:val="none" w:sz="0" w:space="0" w:color="auto"/>
                                                <w:right w:val="none" w:sz="0" w:space="0" w:color="auto"/>
                                              </w:divBdr>
                                              <w:divsChild>
                                                <w:div w:id="2043681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2281600">
      <w:bodyDiv w:val="1"/>
      <w:marLeft w:val="0"/>
      <w:marRight w:val="0"/>
      <w:marTop w:val="0"/>
      <w:marBottom w:val="0"/>
      <w:divBdr>
        <w:top w:val="none" w:sz="0" w:space="0" w:color="auto"/>
        <w:left w:val="none" w:sz="0" w:space="0" w:color="auto"/>
        <w:bottom w:val="none" w:sz="0" w:space="0" w:color="auto"/>
        <w:right w:val="none" w:sz="0" w:space="0" w:color="auto"/>
      </w:divBdr>
      <w:divsChild>
        <w:div w:id="884103765">
          <w:marLeft w:val="0"/>
          <w:marRight w:val="0"/>
          <w:marTop w:val="0"/>
          <w:marBottom w:val="0"/>
          <w:divBdr>
            <w:top w:val="none" w:sz="0" w:space="0" w:color="auto"/>
            <w:left w:val="none" w:sz="0" w:space="0" w:color="auto"/>
            <w:bottom w:val="none" w:sz="0" w:space="0" w:color="auto"/>
            <w:right w:val="none" w:sz="0" w:space="0" w:color="auto"/>
          </w:divBdr>
          <w:divsChild>
            <w:div w:id="1929608696">
              <w:marLeft w:val="0"/>
              <w:marRight w:val="0"/>
              <w:marTop w:val="0"/>
              <w:marBottom w:val="0"/>
              <w:divBdr>
                <w:top w:val="none" w:sz="0" w:space="0" w:color="auto"/>
                <w:left w:val="none" w:sz="0" w:space="0" w:color="auto"/>
                <w:bottom w:val="none" w:sz="0" w:space="0" w:color="auto"/>
                <w:right w:val="none" w:sz="0" w:space="0" w:color="auto"/>
              </w:divBdr>
              <w:divsChild>
                <w:div w:id="720516877">
                  <w:marLeft w:val="0"/>
                  <w:marRight w:val="0"/>
                  <w:marTop w:val="0"/>
                  <w:marBottom w:val="0"/>
                  <w:divBdr>
                    <w:top w:val="none" w:sz="0" w:space="0" w:color="auto"/>
                    <w:left w:val="none" w:sz="0" w:space="0" w:color="auto"/>
                    <w:bottom w:val="none" w:sz="0" w:space="0" w:color="auto"/>
                    <w:right w:val="none" w:sz="0" w:space="0" w:color="auto"/>
                  </w:divBdr>
                  <w:divsChild>
                    <w:div w:id="334037920">
                      <w:marLeft w:val="0"/>
                      <w:marRight w:val="0"/>
                      <w:marTop w:val="0"/>
                      <w:marBottom w:val="0"/>
                      <w:divBdr>
                        <w:top w:val="none" w:sz="0" w:space="0" w:color="auto"/>
                        <w:left w:val="none" w:sz="0" w:space="0" w:color="auto"/>
                        <w:bottom w:val="none" w:sz="0" w:space="0" w:color="auto"/>
                        <w:right w:val="none" w:sz="0" w:space="0" w:color="auto"/>
                      </w:divBdr>
                      <w:divsChild>
                        <w:div w:id="757168000">
                          <w:marLeft w:val="0"/>
                          <w:marRight w:val="0"/>
                          <w:marTop w:val="0"/>
                          <w:marBottom w:val="0"/>
                          <w:divBdr>
                            <w:top w:val="none" w:sz="0" w:space="0" w:color="auto"/>
                            <w:left w:val="none" w:sz="0" w:space="0" w:color="auto"/>
                            <w:bottom w:val="none" w:sz="0" w:space="0" w:color="auto"/>
                            <w:right w:val="none" w:sz="0" w:space="0" w:color="auto"/>
                          </w:divBdr>
                          <w:divsChild>
                            <w:div w:id="1240939412">
                              <w:marLeft w:val="0"/>
                              <w:marRight w:val="0"/>
                              <w:marTop w:val="0"/>
                              <w:marBottom w:val="0"/>
                              <w:divBdr>
                                <w:top w:val="none" w:sz="0" w:space="0" w:color="auto"/>
                                <w:left w:val="none" w:sz="0" w:space="0" w:color="auto"/>
                                <w:bottom w:val="none" w:sz="0" w:space="0" w:color="auto"/>
                                <w:right w:val="none" w:sz="0" w:space="0" w:color="auto"/>
                              </w:divBdr>
                              <w:divsChild>
                                <w:div w:id="675957680">
                                  <w:marLeft w:val="0"/>
                                  <w:marRight w:val="0"/>
                                  <w:marTop w:val="0"/>
                                  <w:marBottom w:val="0"/>
                                  <w:divBdr>
                                    <w:top w:val="none" w:sz="0" w:space="0" w:color="auto"/>
                                    <w:left w:val="none" w:sz="0" w:space="0" w:color="auto"/>
                                    <w:bottom w:val="none" w:sz="0" w:space="0" w:color="auto"/>
                                    <w:right w:val="none" w:sz="0" w:space="0" w:color="auto"/>
                                  </w:divBdr>
                                  <w:divsChild>
                                    <w:div w:id="37051856">
                                      <w:marLeft w:val="0"/>
                                      <w:marRight w:val="0"/>
                                      <w:marTop w:val="0"/>
                                      <w:marBottom w:val="0"/>
                                      <w:divBdr>
                                        <w:top w:val="none" w:sz="0" w:space="0" w:color="auto"/>
                                        <w:left w:val="none" w:sz="0" w:space="0" w:color="auto"/>
                                        <w:bottom w:val="none" w:sz="0" w:space="0" w:color="auto"/>
                                        <w:right w:val="none" w:sz="0" w:space="0" w:color="auto"/>
                                      </w:divBdr>
                                      <w:divsChild>
                                        <w:div w:id="1936354125">
                                          <w:marLeft w:val="0"/>
                                          <w:marRight w:val="0"/>
                                          <w:marTop w:val="0"/>
                                          <w:marBottom w:val="0"/>
                                          <w:divBdr>
                                            <w:top w:val="none" w:sz="0" w:space="0" w:color="auto"/>
                                            <w:left w:val="none" w:sz="0" w:space="0" w:color="auto"/>
                                            <w:bottom w:val="none" w:sz="0" w:space="0" w:color="auto"/>
                                            <w:right w:val="none" w:sz="0" w:space="0" w:color="auto"/>
                                          </w:divBdr>
                                          <w:divsChild>
                                            <w:div w:id="1223295416">
                                              <w:marLeft w:val="0"/>
                                              <w:marRight w:val="0"/>
                                              <w:marTop w:val="0"/>
                                              <w:marBottom w:val="0"/>
                                              <w:divBdr>
                                                <w:top w:val="single" w:sz="12" w:space="2" w:color="FFFFCC"/>
                                                <w:left w:val="single" w:sz="12" w:space="2" w:color="FFFFCC"/>
                                                <w:bottom w:val="single" w:sz="12" w:space="2" w:color="FFFFCC"/>
                                                <w:right w:val="single" w:sz="12" w:space="0" w:color="FFFFCC"/>
                                              </w:divBdr>
                                              <w:divsChild>
                                                <w:div w:id="1318150486">
                                                  <w:marLeft w:val="0"/>
                                                  <w:marRight w:val="0"/>
                                                  <w:marTop w:val="0"/>
                                                  <w:marBottom w:val="0"/>
                                                  <w:divBdr>
                                                    <w:top w:val="none" w:sz="0" w:space="0" w:color="auto"/>
                                                    <w:left w:val="none" w:sz="0" w:space="0" w:color="auto"/>
                                                    <w:bottom w:val="none" w:sz="0" w:space="0" w:color="auto"/>
                                                    <w:right w:val="none" w:sz="0" w:space="0" w:color="auto"/>
                                                  </w:divBdr>
                                                  <w:divsChild>
                                                    <w:div w:id="643434712">
                                                      <w:marLeft w:val="0"/>
                                                      <w:marRight w:val="0"/>
                                                      <w:marTop w:val="0"/>
                                                      <w:marBottom w:val="0"/>
                                                      <w:divBdr>
                                                        <w:top w:val="none" w:sz="0" w:space="0" w:color="auto"/>
                                                        <w:left w:val="none" w:sz="0" w:space="0" w:color="auto"/>
                                                        <w:bottom w:val="none" w:sz="0" w:space="0" w:color="auto"/>
                                                        <w:right w:val="none" w:sz="0" w:space="0" w:color="auto"/>
                                                      </w:divBdr>
                                                      <w:divsChild>
                                                        <w:div w:id="930551340">
                                                          <w:marLeft w:val="0"/>
                                                          <w:marRight w:val="0"/>
                                                          <w:marTop w:val="0"/>
                                                          <w:marBottom w:val="0"/>
                                                          <w:divBdr>
                                                            <w:top w:val="none" w:sz="0" w:space="0" w:color="auto"/>
                                                            <w:left w:val="none" w:sz="0" w:space="0" w:color="auto"/>
                                                            <w:bottom w:val="none" w:sz="0" w:space="0" w:color="auto"/>
                                                            <w:right w:val="none" w:sz="0" w:space="0" w:color="auto"/>
                                                          </w:divBdr>
                                                          <w:divsChild>
                                                            <w:div w:id="41561489">
                                                              <w:marLeft w:val="0"/>
                                                              <w:marRight w:val="0"/>
                                                              <w:marTop w:val="0"/>
                                                              <w:marBottom w:val="0"/>
                                                              <w:divBdr>
                                                                <w:top w:val="none" w:sz="0" w:space="0" w:color="auto"/>
                                                                <w:left w:val="none" w:sz="0" w:space="0" w:color="auto"/>
                                                                <w:bottom w:val="none" w:sz="0" w:space="0" w:color="auto"/>
                                                                <w:right w:val="none" w:sz="0" w:space="0" w:color="auto"/>
                                                              </w:divBdr>
                                                              <w:divsChild>
                                                                <w:div w:id="956178177">
                                                                  <w:marLeft w:val="0"/>
                                                                  <w:marRight w:val="0"/>
                                                                  <w:marTop w:val="0"/>
                                                                  <w:marBottom w:val="0"/>
                                                                  <w:divBdr>
                                                                    <w:top w:val="none" w:sz="0" w:space="0" w:color="auto"/>
                                                                    <w:left w:val="none" w:sz="0" w:space="0" w:color="auto"/>
                                                                    <w:bottom w:val="none" w:sz="0" w:space="0" w:color="auto"/>
                                                                    <w:right w:val="none" w:sz="0" w:space="0" w:color="auto"/>
                                                                  </w:divBdr>
                                                                  <w:divsChild>
                                                                    <w:div w:id="801382420">
                                                                      <w:marLeft w:val="0"/>
                                                                      <w:marRight w:val="0"/>
                                                                      <w:marTop w:val="0"/>
                                                                      <w:marBottom w:val="0"/>
                                                                      <w:divBdr>
                                                                        <w:top w:val="none" w:sz="0" w:space="0" w:color="auto"/>
                                                                        <w:left w:val="none" w:sz="0" w:space="0" w:color="auto"/>
                                                                        <w:bottom w:val="none" w:sz="0" w:space="0" w:color="auto"/>
                                                                        <w:right w:val="none" w:sz="0" w:space="0" w:color="auto"/>
                                                                      </w:divBdr>
                                                                      <w:divsChild>
                                                                        <w:div w:id="1431241229">
                                                                          <w:marLeft w:val="0"/>
                                                                          <w:marRight w:val="0"/>
                                                                          <w:marTop w:val="0"/>
                                                                          <w:marBottom w:val="0"/>
                                                                          <w:divBdr>
                                                                            <w:top w:val="none" w:sz="0" w:space="0" w:color="auto"/>
                                                                            <w:left w:val="none" w:sz="0" w:space="0" w:color="auto"/>
                                                                            <w:bottom w:val="none" w:sz="0" w:space="0" w:color="auto"/>
                                                                            <w:right w:val="none" w:sz="0" w:space="0" w:color="auto"/>
                                                                          </w:divBdr>
                                                                          <w:divsChild>
                                                                            <w:div w:id="940336511">
                                                                              <w:marLeft w:val="0"/>
                                                                              <w:marRight w:val="0"/>
                                                                              <w:marTop w:val="0"/>
                                                                              <w:marBottom w:val="0"/>
                                                                              <w:divBdr>
                                                                                <w:top w:val="none" w:sz="0" w:space="0" w:color="auto"/>
                                                                                <w:left w:val="none" w:sz="0" w:space="0" w:color="auto"/>
                                                                                <w:bottom w:val="none" w:sz="0" w:space="0" w:color="auto"/>
                                                                                <w:right w:val="none" w:sz="0" w:space="0" w:color="auto"/>
                                                                              </w:divBdr>
                                                                              <w:divsChild>
                                                                                <w:div w:id="605430417">
                                                                                  <w:marLeft w:val="0"/>
                                                                                  <w:marRight w:val="0"/>
                                                                                  <w:marTop w:val="0"/>
                                                                                  <w:marBottom w:val="0"/>
                                                                                  <w:divBdr>
                                                                                    <w:top w:val="none" w:sz="0" w:space="0" w:color="auto"/>
                                                                                    <w:left w:val="none" w:sz="0" w:space="0" w:color="auto"/>
                                                                                    <w:bottom w:val="none" w:sz="0" w:space="0" w:color="auto"/>
                                                                                    <w:right w:val="none" w:sz="0" w:space="0" w:color="auto"/>
                                                                                  </w:divBdr>
                                                                                  <w:divsChild>
                                                                                    <w:div w:id="2111050077">
                                                                                      <w:marLeft w:val="0"/>
                                                                                      <w:marRight w:val="0"/>
                                                                                      <w:marTop w:val="0"/>
                                                                                      <w:marBottom w:val="0"/>
                                                                                      <w:divBdr>
                                                                                        <w:top w:val="none" w:sz="0" w:space="0" w:color="auto"/>
                                                                                        <w:left w:val="none" w:sz="0" w:space="0" w:color="auto"/>
                                                                                        <w:bottom w:val="none" w:sz="0" w:space="0" w:color="auto"/>
                                                                                        <w:right w:val="none" w:sz="0" w:space="0" w:color="auto"/>
                                                                                      </w:divBdr>
                                                                                      <w:divsChild>
                                                                                        <w:div w:id="1254121108">
                                                                                          <w:marLeft w:val="0"/>
                                                                                          <w:marRight w:val="120"/>
                                                                                          <w:marTop w:val="0"/>
                                                                                          <w:marBottom w:val="150"/>
                                                                                          <w:divBdr>
                                                                                            <w:top w:val="single" w:sz="2" w:space="0" w:color="EFEFEF"/>
                                                                                            <w:left w:val="single" w:sz="6" w:space="0" w:color="EFEFEF"/>
                                                                                            <w:bottom w:val="single" w:sz="6" w:space="0" w:color="E2E2E2"/>
                                                                                            <w:right w:val="single" w:sz="6" w:space="0" w:color="EFEFEF"/>
                                                                                          </w:divBdr>
                                                                                          <w:divsChild>
                                                                                            <w:div w:id="126512571">
                                                                                              <w:marLeft w:val="0"/>
                                                                                              <w:marRight w:val="0"/>
                                                                                              <w:marTop w:val="0"/>
                                                                                              <w:marBottom w:val="0"/>
                                                                                              <w:divBdr>
                                                                                                <w:top w:val="none" w:sz="0" w:space="0" w:color="auto"/>
                                                                                                <w:left w:val="none" w:sz="0" w:space="0" w:color="auto"/>
                                                                                                <w:bottom w:val="none" w:sz="0" w:space="0" w:color="auto"/>
                                                                                                <w:right w:val="none" w:sz="0" w:space="0" w:color="auto"/>
                                                                                              </w:divBdr>
                                                                                              <w:divsChild>
                                                                                                <w:div w:id="193613616">
                                                                                                  <w:marLeft w:val="0"/>
                                                                                                  <w:marRight w:val="0"/>
                                                                                                  <w:marTop w:val="0"/>
                                                                                                  <w:marBottom w:val="0"/>
                                                                                                  <w:divBdr>
                                                                                                    <w:top w:val="none" w:sz="0" w:space="0" w:color="auto"/>
                                                                                                    <w:left w:val="none" w:sz="0" w:space="0" w:color="auto"/>
                                                                                                    <w:bottom w:val="none" w:sz="0" w:space="0" w:color="auto"/>
                                                                                                    <w:right w:val="none" w:sz="0" w:space="0" w:color="auto"/>
                                                                                                  </w:divBdr>
                                                                                                  <w:divsChild>
                                                                                                    <w:div w:id="735321667">
                                                                                                      <w:marLeft w:val="0"/>
                                                                                                      <w:marRight w:val="0"/>
                                                                                                      <w:marTop w:val="0"/>
                                                                                                      <w:marBottom w:val="0"/>
                                                                                                      <w:divBdr>
                                                                                                        <w:top w:val="none" w:sz="0" w:space="0" w:color="auto"/>
                                                                                                        <w:left w:val="none" w:sz="0" w:space="0" w:color="auto"/>
                                                                                                        <w:bottom w:val="none" w:sz="0" w:space="0" w:color="auto"/>
                                                                                                        <w:right w:val="none" w:sz="0" w:space="0" w:color="auto"/>
                                                                                                      </w:divBdr>
                                                                                                      <w:divsChild>
                                                                                                        <w:div w:id="98645193">
                                                                                                          <w:marLeft w:val="0"/>
                                                                                                          <w:marRight w:val="0"/>
                                                                                                          <w:marTop w:val="0"/>
                                                                                                          <w:marBottom w:val="0"/>
                                                                                                          <w:divBdr>
                                                                                                            <w:top w:val="none" w:sz="0" w:space="0" w:color="auto"/>
                                                                                                            <w:left w:val="none" w:sz="0" w:space="0" w:color="auto"/>
                                                                                                            <w:bottom w:val="none" w:sz="0" w:space="0" w:color="auto"/>
                                                                                                            <w:right w:val="none" w:sz="0" w:space="0" w:color="auto"/>
                                                                                                          </w:divBdr>
                                                                                                          <w:divsChild>
                                                                                                            <w:div w:id="1845897129">
                                                                                                              <w:marLeft w:val="0"/>
                                                                                                              <w:marRight w:val="0"/>
                                                                                                              <w:marTop w:val="0"/>
                                                                                                              <w:marBottom w:val="0"/>
                                                                                                              <w:divBdr>
                                                                                                                <w:top w:val="single" w:sz="2" w:space="4" w:color="D8D8D8"/>
                                                                                                                <w:left w:val="single" w:sz="2" w:space="0" w:color="D8D8D8"/>
                                                                                                                <w:bottom w:val="single" w:sz="2" w:space="4" w:color="D8D8D8"/>
                                                                                                                <w:right w:val="single" w:sz="2" w:space="0" w:color="D8D8D8"/>
                                                                                                              </w:divBdr>
                                                                                                              <w:divsChild>
                                                                                                                <w:div w:id="885916501">
                                                                                                                  <w:marLeft w:val="225"/>
                                                                                                                  <w:marRight w:val="225"/>
                                                                                                                  <w:marTop w:val="75"/>
                                                                                                                  <w:marBottom w:val="75"/>
                                                                                                                  <w:divBdr>
                                                                                                                    <w:top w:val="none" w:sz="0" w:space="0" w:color="auto"/>
                                                                                                                    <w:left w:val="none" w:sz="0" w:space="0" w:color="auto"/>
                                                                                                                    <w:bottom w:val="none" w:sz="0" w:space="0" w:color="auto"/>
                                                                                                                    <w:right w:val="none" w:sz="0" w:space="0" w:color="auto"/>
                                                                                                                  </w:divBdr>
                                                                                                                  <w:divsChild>
                                                                                                                    <w:div w:id="1558513809">
                                                                                                                      <w:marLeft w:val="0"/>
                                                                                                                      <w:marRight w:val="0"/>
                                                                                                                      <w:marTop w:val="0"/>
                                                                                                                      <w:marBottom w:val="0"/>
                                                                                                                      <w:divBdr>
                                                                                                                        <w:top w:val="single" w:sz="6" w:space="0" w:color="auto"/>
                                                                                                                        <w:left w:val="single" w:sz="6" w:space="0" w:color="auto"/>
                                                                                                                        <w:bottom w:val="single" w:sz="6" w:space="0" w:color="auto"/>
                                                                                                                        <w:right w:val="single" w:sz="6" w:space="0" w:color="auto"/>
                                                                                                                      </w:divBdr>
                                                                                                                      <w:divsChild>
                                                                                                                        <w:div w:id="532039637">
                                                                                                                          <w:marLeft w:val="0"/>
                                                                                                                          <w:marRight w:val="0"/>
                                                                                                                          <w:marTop w:val="0"/>
                                                                                                                          <w:marBottom w:val="0"/>
                                                                                                                          <w:divBdr>
                                                                                                                            <w:top w:val="none" w:sz="0" w:space="0" w:color="auto"/>
                                                                                                                            <w:left w:val="none" w:sz="0" w:space="0" w:color="auto"/>
                                                                                                                            <w:bottom w:val="none" w:sz="0" w:space="0" w:color="auto"/>
                                                                                                                            <w:right w:val="none" w:sz="0" w:space="0" w:color="auto"/>
                                                                                                                          </w:divBdr>
                                                                                                                          <w:divsChild>
                                                                                                                            <w:div w:id="1026323592">
                                                                                                                              <w:marLeft w:val="0"/>
                                                                                                                              <w:marRight w:val="0"/>
                                                                                                                              <w:marTop w:val="0"/>
                                                                                                                              <w:marBottom w:val="0"/>
                                                                                                                              <w:divBdr>
                                                                                                                                <w:top w:val="none" w:sz="0" w:space="0" w:color="auto"/>
                                                                                                                                <w:left w:val="none" w:sz="0" w:space="0" w:color="auto"/>
                                                                                                                                <w:bottom w:val="none" w:sz="0" w:space="0" w:color="auto"/>
                                                                                                                                <w:right w:val="none" w:sz="0" w:space="0" w:color="auto"/>
                                                                                                                              </w:divBdr>
                                                                                                                              <w:divsChild>
                                                                                                                                <w:div w:id="936449715">
                                                                                                                                  <w:marLeft w:val="0"/>
                                                                                                                                  <w:marRight w:val="0"/>
                                                                                                                                  <w:marTop w:val="0"/>
                                                                                                                                  <w:marBottom w:val="0"/>
                                                                                                                                  <w:divBdr>
                                                                                                                                    <w:top w:val="none" w:sz="0" w:space="0" w:color="auto"/>
                                                                                                                                    <w:left w:val="none" w:sz="0" w:space="0" w:color="auto"/>
                                                                                                                                    <w:bottom w:val="none" w:sz="0" w:space="0" w:color="auto"/>
                                                                                                                                    <w:right w:val="none" w:sz="0" w:space="0" w:color="auto"/>
                                                                                                                                  </w:divBdr>
                                                                                                                                  <w:divsChild>
                                                                                                                                    <w:div w:id="1788114636">
                                                                                                                                      <w:marLeft w:val="0"/>
                                                                                                                                      <w:marRight w:val="0"/>
                                                                                                                                      <w:marTop w:val="0"/>
                                                                                                                                      <w:marBottom w:val="0"/>
                                                                                                                                      <w:divBdr>
                                                                                                                                        <w:top w:val="none" w:sz="0" w:space="0" w:color="auto"/>
                                                                                                                                        <w:left w:val="none" w:sz="0" w:space="0" w:color="auto"/>
                                                                                                                                        <w:bottom w:val="none" w:sz="0" w:space="0" w:color="auto"/>
                                                                                                                                        <w:right w:val="none" w:sz="0" w:space="0" w:color="auto"/>
                                                                                                                                      </w:divBdr>
                                                                                                                                    </w:div>
                                                                                                                                    <w:div w:id="194781327">
                                                                                                                                      <w:marLeft w:val="0"/>
                                                                                                                                      <w:marRight w:val="0"/>
                                                                                                                                      <w:marTop w:val="0"/>
                                                                                                                                      <w:marBottom w:val="0"/>
                                                                                                                                      <w:divBdr>
                                                                                                                                        <w:top w:val="none" w:sz="0" w:space="0" w:color="auto"/>
                                                                                                                                        <w:left w:val="none" w:sz="0" w:space="0" w:color="auto"/>
                                                                                                                                        <w:bottom w:val="none" w:sz="0" w:space="0" w:color="auto"/>
                                                                                                                                        <w:right w:val="none" w:sz="0" w:space="0" w:color="auto"/>
                                                                                                                                      </w:divBdr>
                                                                                                                                    </w:div>
                                                                                                                                    <w:div w:id="637299883">
                                                                                                                                      <w:marLeft w:val="0"/>
                                                                                                                                      <w:marRight w:val="0"/>
                                                                                                                                      <w:marTop w:val="0"/>
                                                                                                                                      <w:marBottom w:val="0"/>
                                                                                                                                      <w:divBdr>
                                                                                                                                        <w:top w:val="none" w:sz="0" w:space="0" w:color="auto"/>
                                                                                                                                        <w:left w:val="none" w:sz="0" w:space="0" w:color="auto"/>
                                                                                                                                        <w:bottom w:val="none" w:sz="0" w:space="0" w:color="auto"/>
                                                                                                                                        <w:right w:val="none" w:sz="0" w:space="0" w:color="auto"/>
                                                                                                                                      </w:divBdr>
                                                                                                                                    </w:div>
                                                                                                                                    <w:div w:id="108209208">
                                                                                                                                      <w:marLeft w:val="0"/>
                                                                                                                                      <w:marRight w:val="0"/>
                                                                                                                                      <w:marTop w:val="0"/>
                                                                                                                                      <w:marBottom w:val="0"/>
                                                                                                                                      <w:divBdr>
                                                                                                                                        <w:top w:val="none" w:sz="0" w:space="0" w:color="auto"/>
                                                                                                                                        <w:left w:val="none" w:sz="0" w:space="0" w:color="auto"/>
                                                                                                                                        <w:bottom w:val="none" w:sz="0" w:space="0" w:color="auto"/>
                                                                                                                                        <w:right w:val="none" w:sz="0" w:space="0" w:color="auto"/>
                                                                                                                                      </w:divBdr>
                                                                                                                                    </w:div>
                                                                                                                                    <w:div w:id="459151707">
                                                                                                                                      <w:marLeft w:val="0"/>
                                                                                                                                      <w:marRight w:val="0"/>
                                                                                                                                      <w:marTop w:val="0"/>
                                                                                                                                      <w:marBottom w:val="0"/>
                                                                                                                                      <w:divBdr>
                                                                                                                                        <w:top w:val="none" w:sz="0" w:space="0" w:color="auto"/>
                                                                                                                                        <w:left w:val="none" w:sz="0" w:space="0" w:color="auto"/>
                                                                                                                                        <w:bottom w:val="none" w:sz="0" w:space="0" w:color="auto"/>
                                                                                                                                        <w:right w:val="none" w:sz="0" w:space="0" w:color="auto"/>
                                                                                                                                      </w:divBdr>
                                                                                                                                    </w:div>
                                                                                                                                    <w:div w:id="1915554585">
                                                                                                                                      <w:marLeft w:val="0"/>
                                                                                                                                      <w:marRight w:val="0"/>
                                                                                                                                      <w:marTop w:val="0"/>
                                                                                                                                      <w:marBottom w:val="0"/>
                                                                                                                                      <w:divBdr>
                                                                                                                                        <w:top w:val="none" w:sz="0" w:space="0" w:color="auto"/>
                                                                                                                                        <w:left w:val="none" w:sz="0" w:space="0" w:color="auto"/>
                                                                                                                                        <w:bottom w:val="none" w:sz="0" w:space="0" w:color="auto"/>
                                                                                                                                        <w:right w:val="none" w:sz="0" w:space="0" w:color="auto"/>
                                                                                                                                      </w:divBdr>
                                                                                                                                      <w:divsChild>
                                                                                                                                        <w:div w:id="129756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7178789">
      <w:bodyDiv w:val="1"/>
      <w:marLeft w:val="0"/>
      <w:marRight w:val="0"/>
      <w:marTop w:val="0"/>
      <w:marBottom w:val="0"/>
      <w:divBdr>
        <w:top w:val="none" w:sz="0" w:space="0" w:color="auto"/>
        <w:left w:val="none" w:sz="0" w:space="0" w:color="auto"/>
        <w:bottom w:val="none" w:sz="0" w:space="0" w:color="auto"/>
        <w:right w:val="none" w:sz="0" w:space="0" w:color="auto"/>
      </w:divBdr>
    </w:div>
    <w:div w:id="536235922">
      <w:bodyDiv w:val="1"/>
      <w:marLeft w:val="0"/>
      <w:marRight w:val="0"/>
      <w:marTop w:val="0"/>
      <w:marBottom w:val="0"/>
      <w:divBdr>
        <w:top w:val="none" w:sz="0" w:space="0" w:color="auto"/>
        <w:left w:val="none" w:sz="0" w:space="0" w:color="auto"/>
        <w:bottom w:val="none" w:sz="0" w:space="0" w:color="auto"/>
        <w:right w:val="none" w:sz="0" w:space="0" w:color="auto"/>
      </w:divBdr>
    </w:div>
    <w:div w:id="555314384">
      <w:bodyDiv w:val="1"/>
      <w:marLeft w:val="0"/>
      <w:marRight w:val="0"/>
      <w:marTop w:val="0"/>
      <w:marBottom w:val="0"/>
      <w:divBdr>
        <w:top w:val="none" w:sz="0" w:space="0" w:color="auto"/>
        <w:left w:val="none" w:sz="0" w:space="0" w:color="auto"/>
        <w:bottom w:val="none" w:sz="0" w:space="0" w:color="auto"/>
        <w:right w:val="none" w:sz="0" w:space="0" w:color="auto"/>
      </w:divBdr>
      <w:divsChild>
        <w:div w:id="1868329406">
          <w:marLeft w:val="0"/>
          <w:marRight w:val="0"/>
          <w:marTop w:val="0"/>
          <w:marBottom w:val="0"/>
          <w:divBdr>
            <w:top w:val="none" w:sz="0" w:space="0" w:color="auto"/>
            <w:left w:val="none" w:sz="0" w:space="0" w:color="auto"/>
            <w:bottom w:val="none" w:sz="0" w:space="0" w:color="auto"/>
            <w:right w:val="none" w:sz="0" w:space="0" w:color="auto"/>
          </w:divBdr>
          <w:divsChild>
            <w:div w:id="1232274705">
              <w:marLeft w:val="0"/>
              <w:marRight w:val="0"/>
              <w:marTop w:val="0"/>
              <w:marBottom w:val="0"/>
              <w:divBdr>
                <w:top w:val="none" w:sz="0" w:space="0" w:color="auto"/>
                <w:left w:val="none" w:sz="0" w:space="0" w:color="auto"/>
                <w:bottom w:val="none" w:sz="0" w:space="0" w:color="auto"/>
                <w:right w:val="none" w:sz="0" w:space="0" w:color="auto"/>
              </w:divBdr>
              <w:divsChild>
                <w:div w:id="318047000">
                  <w:marLeft w:val="0"/>
                  <w:marRight w:val="0"/>
                  <w:marTop w:val="0"/>
                  <w:marBottom w:val="0"/>
                  <w:divBdr>
                    <w:top w:val="none" w:sz="0" w:space="0" w:color="auto"/>
                    <w:left w:val="none" w:sz="0" w:space="0" w:color="auto"/>
                    <w:bottom w:val="none" w:sz="0" w:space="0" w:color="auto"/>
                    <w:right w:val="none" w:sz="0" w:space="0" w:color="auto"/>
                  </w:divBdr>
                  <w:divsChild>
                    <w:div w:id="1197544206">
                      <w:marLeft w:val="0"/>
                      <w:marRight w:val="0"/>
                      <w:marTop w:val="0"/>
                      <w:marBottom w:val="0"/>
                      <w:divBdr>
                        <w:top w:val="none" w:sz="0" w:space="0" w:color="auto"/>
                        <w:left w:val="none" w:sz="0" w:space="0" w:color="auto"/>
                        <w:bottom w:val="none" w:sz="0" w:space="0" w:color="auto"/>
                        <w:right w:val="none" w:sz="0" w:space="0" w:color="auto"/>
                      </w:divBdr>
                      <w:divsChild>
                        <w:div w:id="925649250">
                          <w:marLeft w:val="0"/>
                          <w:marRight w:val="0"/>
                          <w:marTop w:val="0"/>
                          <w:marBottom w:val="0"/>
                          <w:divBdr>
                            <w:top w:val="none" w:sz="0" w:space="0" w:color="auto"/>
                            <w:left w:val="none" w:sz="0" w:space="0" w:color="auto"/>
                            <w:bottom w:val="none" w:sz="0" w:space="0" w:color="auto"/>
                            <w:right w:val="none" w:sz="0" w:space="0" w:color="auto"/>
                          </w:divBdr>
                          <w:divsChild>
                            <w:div w:id="48040095">
                              <w:marLeft w:val="0"/>
                              <w:marRight w:val="0"/>
                              <w:marTop w:val="0"/>
                              <w:marBottom w:val="0"/>
                              <w:divBdr>
                                <w:top w:val="none" w:sz="0" w:space="0" w:color="auto"/>
                                <w:left w:val="none" w:sz="0" w:space="0" w:color="auto"/>
                                <w:bottom w:val="none" w:sz="0" w:space="0" w:color="auto"/>
                                <w:right w:val="none" w:sz="0" w:space="0" w:color="auto"/>
                              </w:divBdr>
                              <w:divsChild>
                                <w:div w:id="1855991938">
                                  <w:marLeft w:val="0"/>
                                  <w:marRight w:val="0"/>
                                  <w:marTop w:val="0"/>
                                  <w:marBottom w:val="0"/>
                                  <w:divBdr>
                                    <w:top w:val="none" w:sz="0" w:space="0" w:color="auto"/>
                                    <w:left w:val="none" w:sz="0" w:space="0" w:color="auto"/>
                                    <w:bottom w:val="none" w:sz="0" w:space="0" w:color="auto"/>
                                    <w:right w:val="none" w:sz="0" w:space="0" w:color="auto"/>
                                  </w:divBdr>
                                  <w:divsChild>
                                    <w:div w:id="397557797">
                                      <w:marLeft w:val="0"/>
                                      <w:marRight w:val="0"/>
                                      <w:marTop w:val="0"/>
                                      <w:marBottom w:val="0"/>
                                      <w:divBdr>
                                        <w:top w:val="none" w:sz="0" w:space="0" w:color="auto"/>
                                        <w:left w:val="none" w:sz="0" w:space="0" w:color="auto"/>
                                        <w:bottom w:val="none" w:sz="0" w:space="0" w:color="auto"/>
                                        <w:right w:val="none" w:sz="0" w:space="0" w:color="auto"/>
                                      </w:divBdr>
                                      <w:divsChild>
                                        <w:div w:id="1826822939">
                                          <w:marLeft w:val="0"/>
                                          <w:marRight w:val="0"/>
                                          <w:marTop w:val="0"/>
                                          <w:marBottom w:val="0"/>
                                          <w:divBdr>
                                            <w:top w:val="none" w:sz="0" w:space="0" w:color="auto"/>
                                            <w:left w:val="none" w:sz="0" w:space="0" w:color="auto"/>
                                            <w:bottom w:val="none" w:sz="0" w:space="0" w:color="auto"/>
                                            <w:right w:val="none" w:sz="0" w:space="0" w:color="auto"/>
                                          </w:divBdr>
                                        </w:div>
                                        <w:div w:id="185873836">
                                          <w:marLeft w:val="0"/>
                                          <w:marRight w:val="0"/>
                                          <w:marTop w:val="0"/>
                                          <w:marBottom w:val="300"/>
                                          <w:divBdr>
                                            <w:top w:val="none" w:sz="0" w:space="0" w:color="auto"/>
                                            <w:left w:val="none" w:sz="0" w:space="0" w:color="auto"/>
                                            <w:bottom w:val="none" w:sz="0" w:space="0" w:color="auto"/>
                                            <w:right w:val="none" w:sz="0" w:space="0" w:color="auto"/>
                                          </w:divBdr>
                                          <w:divsChild>
                                            <w:div w:id="413936973">
                                              <w:marLeft w:val="0"/>
                                              <w:marRight w:val="0"/>
                                              <w:marTop w:val="0"/>
                                              <w:marBottom w:val="225"/>
                                              <w:divBdr>
                                                <w:top w:val="none" w:sz="0" w:space="0" w:color="auto"/>
                                                <w:left w:val="none" w:sz="0" w:space="0" w:color="auto"/>
                                                <w:bottom w:val="none" w:sz="0" w:space="0" w:color="auto"/>
                                                <w:right w:val="none" w:sz="0" w:space="0" w:color="auto"/>
                                              </w:divBdr>
                                            </w:div>
                                          </w:divsChild>
                                        </w:div>
                                        <w:div w:id="2112897725">
                                          <w:marLeft w:val="0"/>
                                          <w:marRight w:val="0"/>
                                          <w:marTop w:val="0"/>
                                          <w:marBottom w:val="300"/>
                                          <w:divBdr>
                                            <w:top w:val="none" w:sz="0" w:space="0" w:color="auto"/>
                                            <w:left w:val="none" w:sz="0" w:space="0" w:color="auto"/>
                                            <w:bottom w:val="none" w:sz="0" w:space="0" w:color="auto"/>
                                            <w:right w:val="none" w:sz="0" w:space="0" w:color="auto"/>
                                          </w:divBdr>
                                          <w:divsChild>
                                            <w:div w:id="1735198967">
                                              <w:marLeft w:val="0"/>
                                              <w:marRight w:val="0"/>
                                              <w:marTop w:val="0"/>
                                              <w:marBottom w:val="225"/>
                                              <w:divBdr>
                                                <w:top w:val="none" w:sz="0" w:space="0" w:color="auto"/>
                                                <w:left w:val="none" w:sz="0" w:space="0" w:color="auto"/>
                                                <w:bottom w:val="none" w:sz="0" w:space="0" w:color="auto"/>
                                                <w:right w:val="none" w:sz="0" w:space="0" w:color="auto"/>
                                              </w:divBdr>
                                            </w:div>
                                          </w:divsChild>
                                        </w:div>
                                        <w:div w:id="932973581">
                                          <w:marLeft w:val="0"/>
                                          <w:marRight w:val="0"/>
                                          <w:marTop w:val="0"/>
                                          <w:marBottom w:val="300"/>
                                          <w:divBdr>
                                            <w:top w:val="none" w:sz="0" w:space="0" w:color="auto"/>
                                            <w:left w:val="none" w:sz="0" w:space="0" w:color="auto"/>
                                            <w:bottom w:val="none" w:sz="0" w:space="0" w:color="auto"/>
                                            <w:right w:val="none" w:sz="0" w:space="0" w:color="auto"/>
                                          </w:divBdr>
                                          <w:divsChild>
                                            <w:div w:id="1588268021">
                                              <w:marLeft w:val="0"/>
                                              <w:marRight w:val="0"/>
                                              <w:marTop w:val="0"/>
                                              <w:marBottom w:val="225"/>
                                              <w:divBdr>
                                                <w:top w:val="none" w:sz="0" w:space="0" w:color="auto"/>
                                                <w:left w:val="none" w:sz="0" w:space="0" w:color="auto"/>
                                                <w:bottom w:val="none" w:sz="0" w:space="0" w:color="auto"/>
                                                <w:right w:val="none" w:sz="0" w:space="0" w:color="auto"/>
                                              </w:divBdr>
                                            </w:div>
                                          </w:divsChild>
                                        </w:div>
                                        <w:div w:id="1198085477">
                                          <w:marLeft w:val="0"/>
                                          <w:marRight w:val="0"/>
                                          <w:marTop w:val="0"/>
                                          <w:marBottom w:val="300"/>
                                          <w:divBdr>
                                            <w:top w:val="none" w:sz="0" w:space="0" w:color="auto"/>
                                            <w:left w:val="none" w:sz="0" w:space="0" w:color="auto"/>
                                            <w:bottom w:val="none" w:sz="0" w:space="0" w:color="auto"/>
                                            <w:right w:val="none" w:sz="0" w:space="0" w:color="auto"/>
                                          </w:divBdr>
                                          <w:divsChild>
                                            <w:div w:id="201986314">
                                              <w:marLeft w:val="0"/>
                                              <w:marRight w:val="0"/>
                                              <w:marTop w:val="0"/>
                                              <w:marBottom w:val="225"/>
                                              <w:divBdr>
                                                <w:top w:val="none" w:sz="0" w:space="0" w:color="auto"/>
                                                <w:left w:val="none" w:sz="0" w:space="0" w:color="auto"/>
                                                <w:bottom w:val="none" w:sz="0" w:space="0" w:color="auto"/>
                                                <w:right w:val="none" w:sz="0" w:space="0" w:color="auto"/>
                                              </w:divBdr>
                                            </w:div>
                                          </w:divsChild>
                                        </w:div>
                                        <w:div w:id="502285197">
                                          <w:marLeft w:val="0"/>
                                          <w:marRight w:val="0"/>
                                          <w:marTop w:val="0"/>
                                          <w:marBottom w:val="300"/>
                                          <w:divBdr>
                                            <w:top w:val="none" w:sz="0" w:space="0" w:color="auto"/>
                                            <w:left w:val="none" w:sz="0" w:space="0" w:color="auto"/>
                                            <w:bottom w:val="none" w:sz="0" w:space="0" w:color="auto"/>
                                            <w:right w:val="none" w:sz="0" w:space="0" w:color="auto"/>
                                          </w:divBdr>
                                          <w:divsChild>
                                            <w:div w:id="15253667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4315228">
      <w:bodyDiv w:val="1"/>
      <w:marLeft w:val="0"/>
      <w:marRight w:val="0"/>
      <w:marTop w:val="0"/>
      <w:marBottom w:val="0"/>
      <w:divBdr>
        <w:top w:val="none" w:sz="0" w:space="0" w:color="auto"/>
        <w:left w:val="none" w:sz="0" w:space="0" w:color="auto"/>
        <w:bottom w:val="none" w:sz="0" w:space="0" w:color="auto"/>
        <w:right w:val="none" w:sz="0" w:space="0" w:color="auto"/>
      </w:divBdr>
    </w:div>
    <w:div w:id="606036821">
      <w:bodyDiv w:val="1"/>
      <w:marLeft w:val="0"/>
      <w:marRight w:val="0"/>
      <w:marTop w:val="0"/>
      <w:marBottom w:val="0"/>
      <w:divBdr>
        <w:top w:val="none" w:sz="0" w:space="0" w:color="auto"/>
        <w:left w:val="none" w:sz="0" w:space="0" w:color="auto"/>
        <w:bottom w:val="none" w:sz="0" w:space="0" w:color="auto"/>
        <w:right w:val="none" w:sz="0" w:space="0" w:color="auto"/>
      </w:divBdr>
      <w:divsChild>
        <w:div w:id="126167351">
          <w:marLeft w:val="0"/>
          <w:marRight w:val="0"/>
          <w:marTop w:val="0"/>
          <w:marBottom w:val="0"/>
          <w:divBdr>
            <w:top w:val="none" w:sz="0" w:space="0" w:color="auto"/>
            <w:left w:val="none" w:sz="0" w:space="0" w:color="auto"/>
            <w:bottom w:val="none" w:sz="0" w:space="0" w:color="auto"/>
            <w:right w:val="none" w:sz="0" w:space="0" w:color="auto"/>
          </w:divBdr>
        </w:div>
      </w:divsChild>
    </w:div>
    <w:div w:id="613099649">
      <w:bodyDiv w:val="1"/>
      <w:marLeft w:val="0"/>
      <w:marRight w:val="0"/>
      <w:marTop w:val="0"/>
      <w:marBottom w:val="0"/>
      <w:divBdr>
        <w:top w:val="none" w:sz="0" w:space="0" w:color="auto"/>
        <w:left w:val="none" w:sz="0" w:space="0" w:color="auto"/>
        <w:bottom w:val="none" w:sz="0" w:space="0" w:color="auto"/>
        <w:right w:val="none" w:sz="0" w:space="0" w:color="auto"/>
      </w:divBdr>
    </w:div>
    <w:div w:id="615522510">
      <w:bodyDiv w:val="1"/>
      <w:marLeft w:val="0"/>
      <w:marRight w:val="0"/>
      <w:marTop w:val="0"/>
      <w:marBottom w:val="0"/>
      <w:divBdr>
        <w:top w:val="none" w:sz="0" w:space="0" w:color="auto"/>
        <w:left w:val="none" w:sz="0" w:space="0" w:color="auto"/>
        <w:bottom w:val="none" w:sz="0" w:space="0" w:color="auto"/>
        <w:right w:val="none" w:sz="0" w:space="0" w:color="auto"/>
      </w:divBdr>
      <w:divsChild>
        <w:div w:id="1114591188">
          <w:marLeft w:val="0"/>
          <w:marRight w:val="0"/>
          <w:marTop w:val="0"/>
          <w:marBottom w:val="0"/>
          <w:divBdr>
            <w:top w:val="none" w:sz="0" w:space="0" w:color="auto"/>
            <w:left w:val="none" w:sz="0" w:space="0" w:color="auto"/>
            <w:bottom w:val="none" w:sz="0" w:space="0" w:color="auto"/>
            <w:right w:val="none" w:sz="0" w:space="0" w:color="auto"/>
          </w:divBdr>
          <w:divsChild>
            <w:div w:id="1218861995">
              <w:marLeft w:val="0"/>
              <w:marRight w:val="0"/>
              <w:marTop w:val="0"/>
              <w:marBottom w:val="0"/>
              <w:divBdr>
                <w:top w:val="none" w:sz="0" w:space="0" w:color="auto"/>
                <w:left w:val="none" w:sz="0" w:space="0" w:color="auto"/>
                <w:bottom w:val="none" w:sz="0" w:space="0" w:color="auto"/>
                <w:right w:val="none" w:sz="0" w:space="0" w:color="auto"/>
              </w:divBdr>
              <w:divsChild>
                <w:div w:id="1680158368">
                  <w:marLeft w:val="0"/>
                  <w:marRight w:val="0"/>
                  <w:marTop w:val="0"/>
                  <w:marBottom w:val="0"/>
                  <w:divBdr>
                    <w:top w:val="none" w:sz="0" w:space="0" w:color="auto"/>
                    <w:left w:val="none" w:sz="0" w:space="0" w:color="auto"/>
                    <w:bottom w:val="none" w:sz="0" w:space="0" w:color="auto"/>
                    <w:right w:val="none" w:sz="0" w:space="0" w:color="auto"/>
                  </w:divBdr>
                  <w:divsChild>
                    <w:div w:id="818811694">
                      <w:marLeft w:val="0"/>
                      <w:marRight w:val="0"/>
                      <w:marTop w:val="0"/>
                      <w:marBottom w:val="0"/>
                      <w:divBdr>
                        <w:top w:val="none" w:sz="0" w:space="0" w:color="auto"/>
                        <w:left w:val="none" w:sz="0" w:space="0" w:color="auto"/>
                        <w:bottom w:val="none" w:sz="0" w:space="0" w:color="auto"/>
                        <w:right w:val="none" w:sz="0" w:space="0" w:color="auto"/>
                      </w:divBdr>
                      <w:divsChild>
                        <w:div w:id="1247421153">
                          <w:marLeft w:val="0"/>
                          <w:marRight w:val="0"/>
                          <w:marTop w:val="0"/>
                          <w:marBottom w:val="0"/>
                          <w:divBdr>
                            <w:top w:val="none" w:sz="0" w:space="0" w:color="auto"/>
                            <w:left w:val="none" w:sz="0" w:space="0" w:color="auto"/>
                            <w:bottom w:val="none" w:sz="0" w:space="0" w:color="auto"/>
                            <w:right w:val="none" w:sz="0" w:space="0" w:color="auto"/>
                          </w:divBdr>
                          <w:divsChild>
                            <w:div w:id="1493714651">
                              <w:marLeft w:val="0"/>
                              <w:marRight w:val="0"/>
                              <w:marTop w:val="0"/>
                              <w:marBottom w:val="0"/>
                              <w:divBdr>
                                <w:top w:val="none" w:sz="0" w:space="0" w:color="auto"/>
                                <w:left w:val="none" w:sz="0" w:space="0" w:color="auto"/>
                                <w:bottom w:val="none" w:sz="0" w:space="0" w:color="auto"/>
                                <w:right w:val="none" w:sz="0" w:space="0" w:color="auto"/>
                              </w:divBdr>
                              <w:divsChild>
                                <w:div w:id="735787484">
                                  <w:marLeft w:val="0"/>
                                  <w:marRight w:val="0"/>
                                  <w:marTop w:val="0"/>
                                  <w:marBottom w:val="0"/>
                                  <w:divBdr>
                                    <w:top w:val="none" w:sz="0" w:space="0" w:color="auto"/>
                                    <w:left w:val="none" w:sz="0" w:space="0" w:color="auto"/>
                                    <w:bottom w:val="none" w:sz="0" w:space="0" w:color="auto"/>
                                    <w:right w:val="none" w:sz="0" w:space="0" w:color="auto"/>
                                  </w:divBdr>
                                  <w:divsChild>
                                    <w:div w:id="584536014">
                                      <w:marLeft w:val="0"/>
                                      <w:marRight w:val="0"/>
                                      <w:marTop w:val="0"/>
                                      <w:marBottom w:val="0"/>
                                      <w:divBdr>
                                        <w:top w:val="none" w:sz="0" w:space="0" w:color="auto"/>
                                        <w:left w:val="none" w:sz="0" w:space="0" w:color="auto"/>
                                        <w:bottom w:val="none" w:sz="0" w:space="0" w:color="auto"/>
                                        <w:right w:val="none" w:sz="0" w:space="0" w:color="auto"/>
                                      </w:divBdr>
                                      <w:divsChild>
                                        <w:div w:id="184556991">
                                          <w:marLeft w:val="0"/>
                                          <w:marRight w:val="0"/>
                                          <w:marTop w:val="0"/>
                                          <w:marBottom w:val="0"/>
                                          <w:divBdr>
                                            <w:top w:val="none" w:sz="0" w:space="0" w:color="auto"/>
                                            <w:left w:val="none" w:sz="0" w:space="0" w:color="auto"/>
                                            <w:bottom w:val="none" w:sz="0" w:space="0" w:color="auto"/>
                                            <w:right w:val="none" w:sz="0" w:space="0" w:color="auto"/>
                                          </w:divBdr>
                                        </w:div>
                                        <w:div w:id="385296706">
                                          <w:marLeft w:val="0"/>
                                          <w:marRight w:val="0"/>
                                          <w:marTop w:val="0"/>
                                          <w:marBottom w:val="300"/>
                                          <w:divBdr>
                                            <w:top w:val="none" w:sz="0" w:space="0" w:color="auto"/>
                                            <w:left w:val="none" w:sz="0" w:space="0" w:color="auto"/>
                                            <w:bottom w:val="none" w:sz="0" w:space="0" w:color="auto"/>
                                            <w:right w:val="none" w:sz="0" w:space="0" w:color="auto"/>
                                          </w:divBdr>
                                          <w:divsChild>
                                            <w:div w:id="1480731154">
                                              <w:marLeft w:val="0"/>
                                              <w:marRight w:val="0"/>
                                              <w:marTop w:val="0"/>
                                              <w:marBottom w:val="225"/>
                                              <w:divBdr>
                                                <w:top w:val="none" w:sz="0" w:space="0" w:color="auto"/>
                                                <w:left w:val="none" w:sz="0" w:space="0" w:color="auto"/>
                                                <w:bottom w:val="none" w:sz="0" w:space="0" w:color="auto"/>
                                                <w:right w:val="none" w:sz="0" w:space="0" w:color="auto"/>
                                              </w:divBdr>
                                            </w:div>
                                          </w:divsChild>
                                        </w:div>
                                        <w:div w:id="672100935">
                                          <w:marLeft w:val="0"/>
                                          <w:marRight w:val="0"/>
                                          <w:marTop w:val="0"/>
                                          <w:marBottom w:val="300"/>
                                          <w:divBdr>
                                            <w:top w:val="none" w:sz="0" w:space="0" w:color="auto"/>
                                            <w:left w:val="none" w:sz="0" w:space="0" w:color="auto"/>
                                            <w:bottom w:val="none" w:sz="0" w:space="0" w:color="auto"/>
                                            <w:right w:val="none" w:sz="0" w:space="0" w:color="auto"/>
                                          </w:divBdr>
                                          <w:divsChild>
                                            <w:div w:id="629172846">
                                              <w:marLeft w:val="0"/>
                                              <w:marRight w:val="0"/>
                                              <w:marTop w:val="0"/>
                                              <w:marBottom w:val="225"/>
                                              <w:divBdr>
                                                <w:top w:val="none" w:sz="0" w:space="0" w:color="auto"/>
                                                <w:left w:val="none" w:sz="0" w:space="0" w:color="auto"/>
                                                <w:bottom w:val="none" w:sz="0" w:space="0" w:color="auto"/>
                                                <w:right w:val="none" w:sz="0" w:space="0" w:color="auto"/>
                                              </w:divBdr>
                                            </w:div>
                                          </w:divsChild>
                                        </w:div>
                                        <w:div w:id="1080443390">
                                          <w:marLeft w:val="0"/>
                                          <w:marRight w:val="0"/>
                                          <w:marTop w:val="0"/>
                                          <w:marBottom w:val="300"/>
                                          <w:divBdr>
                                            <w:top w:val="none" w:sz="0" w:space="0" w:color="auto"/>
                                            <w:left w:val="none" w:sz="0" w:space="0" w:color="auto"/>
                                            <w:bottom w:val="none" w:sz="0" w:space="0" w:color="auto"/>
                                            <w:right w:val="none" w:sz="0" w:space="0" w:color="auto"/>
                                          </w:divBdr>
                                          <w:divsChild>
                                            <w:div w:id="1794403848">
                                              <w:marLeft w:val="0"/>
                                              <w:marRight w:val="0"/>
                                              <w:marTop w:val="0"/>
                                              <w:marBottom w:val="225"/>
                                              <w:divBdr>
                                                <w:top w:val="none" w:sz="0" w:space="0" w:color="auto"/>
                                                <w:left w:val="none" w:sz="0" w:space="0" w:color="auto"/>
                                                <w:bottom w:val="none" w:sz="0" w:space="0" w:color="auto"/>
                                                <w:right w:val="none" w:sz="0" w:space="0" w:color="auto"/>
                                              </w:divBdr>
                                            </w:div>
                                          </w:divsChild>
                                        </w:div>
                                        <w:div w:id="552078469">
                                          <w:marLeft w:val="0"/>
                                          <w:marRight w:val="0"/>
                                          <w:marTop w:val="0"/>
                                          <w:marBottom w:val="300"/>
                                          <w:divBdr>
                                            <w:top w:val="none" w:sz="0" w:space="0" w:color="auto"/>
                                            <w:left w:val="none" w:sz="0" w:space="0" w:color="auto"/>
                                            <w:bottom w:val="none" w:sz="0" w:space="0" w:color="auto"/>
                                            <w:right w:val="none" w:sz="0" w:space="0" w:color="auto"/>
                                          </w:divBdr>
                                          <w:divsChild>
                                            <w:div w:id="1005981171">
                                              <w:marLeft w:val="0"/>
                                              <w:marRight w:val="0"/>
                                              <w:marTop w:val="0"/>
                                              <w:marBottom w:val="225"/>
                                              <w:divBdr>
                                                <w:top w:val="none" w:sz="0" w:space="0" w:color="auto"/>
                                                <w:left w:val="none" w:sz="0" w:space="0" w:color="auto"/>
                                                <w:bottom w:val="none" w:sz="0" w:space="0" w:color="auto"/>
                                                <w:right w:val="none" w:sz="0" w:space="0" w:color="auto"/>
                                              </w:divBdr>
                                            </w:div>
                                          </w:divsChild>
                                        </w:div>
                                        <w:div w:id="127475140">
                                          <w:marLeft w:val="0"/>
                                          <w:marRight w:val="0"/>
                                          <w:marTop w:val="0"/>
                                          <w:marBottom w:val="300"/>
                                          <w:divBdr>
                                            <w:top w:val="none" w:sz="0" w:space="0" w:color="auto"/>
                                            <w:left w:val="none" w:sz="0" w:space="0" w:color="auto"/>
                                            <w:bottom w:val="none" w:sz="0" w:space="0" w:color="auto"/>
                                            <w:right w:val="none" w:sz="0" w:space="0" w:color="auto"/>
                                          </w:divBdr>
                                          <w:divsChild>
                                            <w:div w:id="274097583">
                                              <w:marLeft w:val="0"/>
                                              <w:marRight w:val="0"/>
                                              <w:marTop w:val="0"/>
                                              <w:marBottom w:val="225"/>
                                              <w:divBdr>
                                                <w:top w:val="none" w:sz="0" w:space="0" w:color="auto"/>
                                                <w:left w:val="none" w:sz="0" w:space="0" w:color="auto"/>
                                                <w:bottom w:val="none" w:sz="0" w:space="0" w:color="auto"/>
                                                <w:right w:val="none" w:sz="0" w:space="0" w:color="auto"/>
                                              </w:divBdr>
                                            </w:div>
                                          </w:divsChild>
                                        </w:div>
                                        <w:div w:id="2138792441">
                                          <w:marLeft w:val="0"/>
                                          <w:marRight w:val="0"/>
                                          <w:marTop w:val="0"/>
                                          <w:marBottom w:val="300"/>
                                          <w:divBdr>
                                            <w:top w:val="none" w:sz="0" w:space="0" w:color="auto"/>
                                            <w:left w:val="none" w:sz="0" w:space="0" w:color="auto"/>
                                            <w:bottom w:val="none" w:sz="0" w:space="0" w:color="auto"/>
                                            <w:right w:val="none" w:sz="0" w:space="0" w:color="auto"/>
                                          </w:divBdr>
                                          <w:divsChild>
                                            <w:div w:id="74222080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303745">
      <w:bodyDiv w:val="1"/>
      <w:marLeft w:val="0"/>
      <w:marRight w:val="0"/>
      <w:marTop w:val="0"/>
      <w:marBottom w:val="0"/>
      <w:divBdr>
        <w:top w:val="none" w:sz="0" w:space="0" w:color="auto"/>
        <w:left w:val="none" w:sz="0" w:space="0" w:color="auto"/>
        <w:bottom w:val="none" w:sz="0" w:space="0" w:color="auto"/>
        <w:right w:val="none" w:sz="0" w:space="0" w:color="auto"/>
      </w:divBdr>
    </w:div>
    <w:div w:id="662903116">
      <w:bodyDiv w:val="1"/>
      <w:marLeft w:val="0"/>
      <w:marRight w:val="0"/>
      <w:marTop w:val="0"/>
      <w:marBottom w:val="0"/>
      <w:divBdr>
        <w:top w:val="none" w:sz="0" w:space="0" w:color="auto"/>
        <w:left w:val="none" w:sz="0" w:space="0" w:color="auto"/>
        <w:bottom w:val="none" w:sz="0" w:space="0" w:color="auto"/>
        <w:right w:val="none" w:sz="0" w:space="0" w:color="auto"/>
      </w:divBdr>
      <w:divsChild>
        <w:div w:id="522936641">
          <w:marLeft w:val="0"/>
          <w:marRight w:val="0"/>
          <w:marTop w:val="0"/>
          <w:marBottom w:val="0"/>
          <w:divBdr>
            <w:top w:val="none" w:sz="0" w:space="0" w:color="auto"/>
            <w:left w:val="none" w:sz="0" w:space="0" w:color="auto"/>
            <w:bottom w:val="none" w:sz="0" w:space="0" w:color="auto"/>
            <w:right w:val="none" w:sz="0" w:space="0" w:color="auto"/>
          </w:divBdr>
        </w:div>
        <w:div w:id="267083516">
          <w:marLeft w:val="0"/>
          <w:marRight w:val="0"/>
          <w:marTop w:val="0"/>
          <w:marBottom w:val="0"/>
          <w:divBdr>
            <w:top w:val="none" w:sz="0" w:space="0" w:color="auto"/>
            <w:left w:val="none" w:sz="0" w:space="0" w:color="auto"/>
            <w:bottom w:val="none" w:sz="0" w:space="0" w:color="auto"/>
            <w:right w:val="none" w:sz="0" w:space="0" w:color="auto"/>
          </w:divBdr>
        </w:div>
        <w:div w:id="416176587">
          <w:marLeft w:val="0"/>
          <w:marRight w:val="0"/>
          <w:marTop w:val="0"/>
          <w:marBottom w:val="0"/>
          <w:divBdr>
            <w:top w:val="none" w:sz="0" w:space="0" w:color="auto"/>
            <w:left w:val="none" w:sz="0" w:space="0" w:color="auto"/>
            <w:bottom w:val="none" w:sz="0" w:space="0" w:color="auto"/>
            <w:right w:val="none" w:sz="0" w:space="0" w:color="auto"/>
          </w:divBdr>
        </w:div>
        <w:div w:id="1616407022">
          <w:marLeft w:val="0"/>
          <w:marRight w:val="0"/>
          <w:marTop w:val="0"/>
          <w:marBottom w:val="0"/>
          <w:divBdr>
            <w:top w:val="none" w:sz="0" w:space="0" w:color="auto"/>
            <w:left w:val="none" w:sz="0" w:space="0" w:color="auto"/>
            <w:bottom w:val="none" w:sz="0" w:space="0" w:color="auto"/>
            <w:right w:val="none" w:sz="0" w:space="0" w:color="auto"/>
          </w:divBdr>
        </w:div>
        <w:div w:id="2011446911">
          <w:marLeft w:val="0"/>
          <w:marRight w:val="0"/>
          <w:marTop w:val="0"/>
          <w:marBottom w:val="0"/>
          <w:divBdr>
            <w:top w:val="none" w:sz="0" w:space="0" w:color="auto"/>
            <w:left w:val="none" w:sz="0" w:space="0" w:color="auto"/>
            <w:bottom w:val="none" w:sz="0" w:space="0" w:color="auto"/>
            <w:right w:val="none" w:sz="0" w:space="0" w:color="auto"/>
          </w:divBdr>
        </w:div>
        <w:div w:id="486169864">
          <w:marLeft w:val="0"/>
          <w:marRight w:val="0"/>
          <w:marTop w:val="0"/>
          <w:marBottom w:val="0"/>
          <w:divBdr>
            <w:top w:val="none" w:sz="0" w:space="0" w:color="auto"/>
            <w:left w:val="none" w:sz="0" w:space="0" w:color="auto"/>
            <w:bottom w:val="none" w:sz="0" w:space="0" w:color="auto"/>
            <w:right w:val="none" w:sz="0" w:space="0" w:color="auto"/>
          </w:divBdr>
        </w:div>
        <w:div w:id="817767236">
          <w:marLeft w:val="0"/>
          <w:marRight w:val="0"/>
          <w:marTop w:val="0"/>
          <w:marBottom w:val="0"/>
          <w:divBdr>
            <w:top w:val="none" w:sz="0" w:space="0" w:color="auto"/>
            <w:left w:val="none" w:sz="0" w:space="0" w:color="auto"/>
            <w:bottom w:val="none" w:sz="0" w:space="0" w:color="auto"/>
            <w:right w:val="none" w:sz="0" w:space="0" w:color="auto"/>
          </w:divBdr>
        </w:div>
        <w:div w:id="1977683230">
          <w:marLeft w:val="0"/>
          <w:marRight w:val="0"/>
          <w:marTop w:val="0"/>
          <w:marBottom w:val="0"/>
          <w:divBdr>
            <w:top w:val="none" w:sz="0" w:space="0" w:color="auto"/>
            <w:left w:val="none" w:sz="0" w:space="0" w:color="auto"/>
            <w:bottom w:val="none" w:sz="0" w:space="0" w:color="auto"/>
            <w:right w:val="none" w:sz="0" w:space="0" w:color="auto"/>
          </w:divBdr>
        </w:div>
        <w:div w:id="1014650713">
          <w:marLeft w:val="0"/>
          <w:marRight w:val="0"/>
          <w:marTop w:val="0"/>
          <w:marBottom w:val="0"/>
          <w:divBdr>
            <w:top w:val="none" w:sz="0" w:space="0" w:color="auto"/>
            <w:left w:val="none" w:sz="0" w:space="0" w:color="auto"/>
            <w:bottom w:val="none" w:sz="0" w:space="0" w:color="auto"/>
            <w:right w:val="none" w:sz="0" w:space="0" w:color="auto"/>
          </w:divBdr>
        </w:div>
        <w:div w:id="507211636">
          <w:marLeft w:val="0"/>
          <w:marRight w:val="0"/>
          <w:marTop w:val="0"/>
          <w:marBottom w:val="0"/>
          <w:divBdr>
            <w:top w:val="none" w:sz="0" w:space="0" w:color="auto"/>
            <w:left w:val="none" w:sz="0" w:space="0" w:color="auto"/>
            <w:bottom w:val="none" w:sz="0" w:space="0" w:color="auto"/>
            <w:right w:val="none" w:sz="0" w:space="0" w:color="auto"/>
          </w:divBdr>
        </w:div>
        <w:div w:id="1510608281">
          <w:marLeft w:val="0"/>
          <w:marRight w:val="0"/>
          <w:marTop w:val="0"/>
          <w:marBottom w:val="0"/>
          <w:divBdr>
            <w:top w:val="none" w:sz="0" w:space="0" w:color="auto"/>
            <w:left w:val="none" w:sz="0" w:space="0" w:color="auto"/>
            <w:bottom w:val="none" w:sz="0" w:space="0" w:color="auto"/>
            <w:right w:val="none" w:sz="0" w:space="0" w:color="auto"/>
          </w:divBdr>
        </w:div>
        <w:div w:id="1074355790">
          <w:marLeft w:val="0"/>
          <w:marRight w:val="0"/>
          <w:marTop w:val="0"/>
          <w:marBottom w:val="0"/>
          <w:divBdr>
            <w:top w:val="none" w:sz="0" w:space="0" w:color="auto"/>
            <w:left w:val="none" w:sz="0" w:space="0" w:color="auto"/>
            <w:bottom w:val="none" w:sz="0" w:space="0" w:color="auto"/>
            <w:right w:val="none" w:sz="0" w:space="0" w:color="auto"/>
          </w:divBdr>
        </w:div>
        <w:div w:id="2083066900">
          <w:marLeft w:val="0"/>
          <w:marRight w:val="0"/>
          <w:marTop w:val="0"/>
          <w:marBottom w:val="0"/>
          <w:divBdr>
            <w:top w:val="none" w:sz="0" w:space="0" w:color="auto"/>
            <w:left w:val="none" w:sz="0" w:space="0" w:color="auto"/>
            <w:bottom w:val="none" w:sz="0" w:space="0" w:color="auto"/>
            <w:right w:val="none" w:sz="0" w:space="0" w:color="auto"/>
          </w:divBdr>
        </w:div>
        <w:div w:id="1226794349">
          <w:marLeft w:val="0"/>
          <w:marRight w:val="0"/>
          <w:marTop w:val="0"/>
          <w:marBottom w:val="0"/>
          <w:divBdr>
            <w:top w:val="none" w:sz="0" w:space="0" w:color="auto"/>
            <w:left w:val="none" w:sz="0" w:space="0" w:color="auto"/>
            <w:bottom w:val="none" w:sz="0" w:space="0" w:color="auto"/>
            <w:right w:val="none" w:sz="0" w:space="0" w:color="auto"/>
          </w:divBdr>
        </w:div>
        <w:div w:id="833883122">
          <w:marLeft w:val="0"/>
          <w:marRight w:val="0"/>
          <w:marTop w:val="0"/>
          <w:marBottom w:val="0"/>
          <w:divBdr>
            <w:top w:val="none" w:sz="0" w:space="0" w:color="auto"/>
            <w:left w:val="none" w:sz="0" w:space="0" w:color="auto"/>
            <w:bottom w:val="none" w:sz="0" w:space="0" w:color="auto"/>
            <w:right w:val="none" w:sz="0" w:space="0" w:color="auto"/>
          </w:divBdr>
        </w:div>
        <w:div w:id="1325355551">
          <w:marLeft w:val="0"/>
          <w:marRight w:val="0"/>
          <w:marTop w:val="0"/>
          <w:marBottom w:val="0"/>
          <w:divBdr>
            <w:top w:val="none" w:sz="0" w:space="0" w:color="auto"/>
            <w:left w:val="none" w:sz="0" w:space="0" w:color="auto"/>
            <w:bottom w:val="none" w:sz="0" w:space="0" w:color="auto"/>
            <w:right w:val="none" w:sz="0" w:space="0" w:color="auto"/>
          </w:divBdr>
        </w:div>
        <w:div w:id="313147487">
          <w:marLeft w:val="0"/>
          <w:marRight w:val="0"/>
          <w:marTop w:val="0"/>
          <w:marBottom w:val="0"/>
          <w:divBdr>
            <w:top w:val="none" w:sz="0" w:space="0" w:color="auto"/>
            <w:left w:val="none" w:sz="0" w:space="0" w:color="auto"/>
            <w:bottom w:val="none" w:sz="0" w:space="0" w:color="auto"/>
            <w:right w:val="none" w:sz="0" w:space="0" w:color="auto"/>
          </w:divBdr>
        </w:div>
        <w:div w:id="507865287">
          <w:marLeft w:val="0"/>
          <w:marRight w:val="0"/>
          <w:marTop w:val="0"/>
          <w:marBottom w:val="0"/>
          <w:divBdr>
            <w:top w:val="none" w:sz="0" w:space="0" w:color="auto"/>
            <w:left w:val="none" w:sz="0" w:space="0" w:color="auto"/>
            <w:bottom w:val="none" w:sz="0" w:space="0" w:color="auto"/>
            <w:right w:val="none" w:sz="0" w:space="0" w:color="auto"/>
          </w:divBdr>
        </w:div>
        <w:div w:id="1106852444">
          <w:marLeft w:val="0"/>
          <w:marRight w:val="0"/>
          <w:marTop w:val="0"/>
          <w:marBottom w:val="0"/>
          <w:divBdr>
            <w:top w:val="none" w:sz="0" w:space="0" w:color="auto"/>
            <w:left w:val="none" w:sz="0" w:space="0" w:color="auto"/>
            <w:bottom w:val="none" w:sz="0" w:space="0" w:color="auto"/>
            <w:right w:val="none" w:sz="0" w:space="0" w:color="auto"/>
          </w:divBdr>
        </w:div>
        <w:div w:id="1972831447">
          <w:marLeft w:val="0"/>
          <w:marRight w:val="0"/>
          <w:marTop w:val="0"/>
          <w:marBottom w:val="0"/>
          <w:divBdr>
            <w:top w:val="none" w:sz="0" w:space="0" w:color="auto"/>
            <w:left w:val="none" w:sz="0" w:space="0" w:color="auto"/>
            <w:bottom w:val="none" w:sz="0" w:space="0" w:color="auto"/>
            <w:right w:val="none" w:sz="0" w:space="0" w:color="auto"/>
          </w:divBdr>
        </w:div>
        <w:div w:id="1162543366">
          <w:marLeft w:val="0"/>
          <w:marRight w:val="0"/>
          <w:marTop w:val="0"/>
          <w:marBottom w:val="0"/>
          <w:divBdr>
            <w:top w:val="none" w:sz="0" w:space="0" w:color="auto"/>
            <w:left w:val="none" w:sz="0" w:space="0" w:color="auto"/>
            <w:bottom w:val="none" w:sz="0" w:space="0" w:color="auto"/>
            <w:right w:val="none" w:sz="0" w:space="0" w:color="auto"/>
          </w:divBdr>
        </w:div>
        <w:div w:id="1481263357">
          <w:marLeft w:val="0"/>
          <w:marRight w:val="0"/>
          <w:marTop w:val="0"/>
          <w:marBottom w:val="0"/>
          <w:divBdr>
            <w:top w:val="none" w:sz="0" w:space="0" w:color="auto"/>
            <w:left w:val="none" w:sz="0" w:space="0" w:color="auto"/>
            <w:bottom w:val="none" w:sz="0" w:space="0" w:color="auto"/>
            <w:right w:val="none" w:sz="0" w:space="0" w:color="auto"/>
          </w:divBdr>
        </w:div>
        <w:div w:id="885916902">
          <w:marLeft w:val="0"/>
          <w:marRight w:val="0"/>
          <w:marTop w:val="0"/>
          <w:marBottom w:val="0"/>
          <w:divBdr>
            <w:top w:val="none" w:sz="0" w:space="0" w:color="auto"/>
            <w:left w:val="none" w:sz="0" w:space="0" w:color="auto"/>
            <w:bottom w:val="none" w:sz="0" w:space="0" w:color="auto"/>
            <w:right w:val="none" w:sz="0" w:space="0" w:color="auto"/>
          </w:divBdr>
        </w:div>
        <w:div w:id="1574461731">
          <w:marLeft w:val="0"/>
          <w:marRight w:val="0"/>
          <w:marTop w:val="0"/>
          <w:marBottom w:val="0"/>
          <w:divBdr>
            <w:top w:val="none" w:sz="0" w:space="0" w:color="auto"/>
            <w:left w:val="none" w:sz="0" w:space="0" w:color="auto"/>
            <w:bottom w:val="none" w:sz="0" w:space="0" w:color="auto"/>
            <w:right w:val="none" w:sz="0" w:space="0" w:color="auto"/>
          </w:divBdr>
          <w:divsChild>
            <w:div w:id="189407862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675424158">
          <w:marLeft w:val="0"/>
          <w:marRight w:val="0"/>
          <w:marTop w:val="0"/>
          <w:marBottom w:val="0"/>
          <w:divBdr>
            <w:top w:val="none" w:sz="0" w:space="0" w:color="auto"/>
            <w:left w:val="none" w:sz="0" w:space="0" w:color="auto"/>
            <w:bottom w:val="none" w:sz="0" w:space="0" w:color="auto"/>
            <w:right w:val="none" w:sz="0" w:space="0" w:color="auto"/>
          </w:divBdr>
        </w:div>
        <w:div w:id="1704940745">
          <w:marLeft w:val="0"/>
          <w:marRight w:val="0"/>
          <w:marTop w:val="0"/>
          <w:marBottom w:val="0"/>
          <w:divBdr>
            <w:top w:val="none" w:sz="0" w:space="0" w:color="auto"/>
            <w:left w:val="none" w:sz="0" w:space="0" w:color="auto"/>
            <w:bottom w:val="none" w:sz="0" w:space="0" w:color="auto"/>
            <w:right w:val="none" w:sz="0" w:space="0" w:color="auto"/>
          </w:divBdr>
        </w:div>
        <w:div w:id="1364985621">
          <w:marLeft w:val="0"/>
          <w:marRight w:val="0"/>
          <w:marTop w:val="0"/>
          <w:marBottom w:val="0"/>
          <w:divBdr>
            <w:top w:val="none" w:sz="0" w:space="0" w:color="auto"/>
            <w:left w:val="none" w:sz="0" w:space="0" w:color="auto"/>
            <w:bottom w:val="none" w:sz="0" w:space="0" w:color="auto"/>
            <w:right w:val="none" w:sz="0" w:space="0" w:color="auto"/>
          </w:divBdr>
        </w:div>
        <w:div w:id="778066471">
          <w:marLeft w:val="0"/>
          <w:marRight w:val="0"/>
          <w:marTop w:val="0"/>
          <w:marBottom w:val="0"/>
          <w:divBdr>
            <w:top w:val="none" w:sz="0" w:space="0" w:color="auto"/>
            <w:left w:val="none" w:sz="0" w:space="0" w:color="auto"/>
            <w:bottom w:val="none" w:sz="0" w:space="0" w:color="auto"/>
            <w:right w:val="none" w:sz="0" w:space="0" w:color="auto"/>
          </w:divBdr>
        </w:div>
      </w:divsChild>
    </w:div>
    <w:div w:id="676227461">
      <w:bodyDiv w:val="1"/>
      <w:marLeft w:val="0"/>
      <w:marRight w:val="0"/>
      <w:marTop w:val="0"/>
      <w:marBottom w:val="0"/>
      <w:divBdr>
        <w:top w:val="none" w:sz="0" w:space="0" w:color="auto"/>
        <w:left w:val="none" w:sz="0" w:space="0" w:color="auto"/>
        <w:bottom w:val="none" w:sz="0" w:space="0" w:color="auto"/>
        <w:right w:val="none" w:sz="0" w:space="0" w:color="auto"/>
      </w:divBdr>
      <w:divsChild>
        <w:div w:id="261647906">
          <w:marLeft w:val="0"/>
          <w:marRight w:val="0"/>
          <w:marTop w:val="0"/>
          <w:marBottom w:val="0"/>
          <w:divBdr>
            <w:top w:val="none" w:sz="0" w:space="0" w:color="auto"/>
            <w:left w:val="none" w:sz="0" w:space="0" w:color="auto"/>
            <w:bottom w:val="none" w:sz="0" w:space="0" w:color="auto"/>
            <w:right w:val="none" w:sz="0" w:space="0" w:color="auto"/>
          </w:divBdr>
          <w:divsChild>
            <w:div w:id="1472600473">
              <w:marLeft w:val="0"/>
              <w:marRight w:val="0"/>
              <w:marTop w:val="0"/>
              <w:marBottom w:val="0"/>
              <w:divBdr>
                <w:top w:val="none" w:sz="0" w:space="0" w:color="auto"/>
                <w:left w:val="none" w:sz="0" w:space="0" w:color="auto"/>
                <w:bottom w:val="none" w:sz="0" w:space="0" w:color="auto"/>
                <w:right w:val="none" w:sz="0" w:space="0" w:color="auto"/>
              </w:divBdr>
              <w:divsChild>
                <w:div w:id="2015188153">
                  <w:marLeft w:val="0"/>
                  <w:marRight w:val="0"/>
                  <w:marTop w:val="0"/>
                  <w:marBottom w:val="0"/>
                  <w:divBdr>
                    <w:top w:val="none" w:sz="0" w:space="0" w:color="auto"/>
                    <w:left w:val="none" w:sz="0" w:space="0" w:color="auto"/>
                    <w:bottom w:val="none" w:sz="0" w:space="0" w:color="auto"/>
                    <w:right w:val="none" w:sz="0" w:space="0" w:color="auto"/>
                  </w:divBdr>
                  <w:divsChild>
                    <w:div w:id="264508911">
                      <w:marLeft w:val="0"/>
                      <w:marRight w:val="0"/>
                      <w:marTop w:val="0"/>
                      <w:marBottom w:val="0"/>
                      <w:divBdr>
                        <w:top w:val="none" w:sz="0" w:space="0" w:color="auto"/>
                        <w:left w:val="none" w:sz="0" w:space="0" w:color="auto"/>
                        <w:bottom w:val="none" w:sz="0" w:space="0" w:color="auto"/>
                        <w:right w:val="none" w:sz="0" w:space="0" w:color="auto"/>
                      </w:divBdr>
                      <w:divsChild>
                        <w:div w:id="2028822211">
                          <w:marLeft w:val="0"/>
                          <w:marRight w:val="0"/>
                          <w:marTop w:val="0"/>
                          <w:marBottom w:val="0"/>
                          <w:divBdr>
                            <w:top w:val="none" w:sz="0" w:space="0" w:color="auto"/>
                            <w:left w:val="none" w:sz="0" w:space="0" w:color="auto"/>
                            <w:bottom w:val="none" w:sz="0" w:space="0" w:color="auto"/>
                            <w:right w:val="none" w:sz="0" w:space="0" w:color="auto"/>
                          </w:divBdr>
                          <w:divsChild>
                            <w:div w:id="1113289215">
                              <w:marLeft w:val="0"/>
                              <w:marRight w:val="0"/>
                              <w:marTop w:val="0"/>
                              <w:marBottom w:val="0"/>
                              <w:divBdr>
                                <w:top w:val="none" w:sz="0" w:space="0" w:color="auto"/>
                                <w:left w:val="none" w:sz="0" w:space="0" w:color="auto"/>
                                <w:bottom w:val="none" w:sz="0" w:space="0" w:color="auto"/>
                                <w:right w:val="none" w:sz="0" w:space="0" w:color="auto"/>
                              </w:divBdr>
                              <w:divsChild>
                                <w:div w:id="597106636">
                                  <w:marLeft w:val="0"/>
                                  <w:marRight w:val="0"/>
                                  <w:marTop w:val="0"/>
                                  <w:marBottom w:val="0"/>
                                  <w:divBdr>
                                    <w:top w:val="none" w:sz="0" w:space="0" w:color="auto"/>
                                    <w:left w:val="none" w:sz="0" w:space="0" w:color="auto"/>
                                    <w:bottom w:val="none" w:sz="0" w:space="0" w:color="auto"/>
                                    <w:right w:val="none" w:sz="0" w:space="0" w:color="auto"/>
                                  </w:divBdr>
                                </w:div>
                                <w:div w:id="183745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0348577">
      <w:bodyDiv w:val="1"/>
      <w:marLeft w:val="0"/>
      <w:marRight w:val="0"/>
      <w:marTop w:val="0"/>
      <w:marBottom w:val="0"/>
      <w:divBdr>
        <w:top w:val="none" w:sz="0" w:space="0" w:color="auto"/>
        <w:left w:val="none" w:sz="0" w:space="0" w:color="auto"/>
        <w:bottom w:val="none" w:sz="0" w:space="0" w:color="auto"/>
        <w:right w:val="none" w:sz="0" w:space="0" w:color="auto"/>
      </w:divBdr>
    </w:div>
    <w:div w:id="716979195">
      <w:bodyDiv w:val="1"/>
      <w:marLeft w:val="0"/>
      <w:marRight w:val="0"/>
      <w:marTop w:val="0"/>
      <w:marBottom w:val="0"/>
      <w:divBdr>
        <w:top w:val="none" w:sz="0" w:space="0" w:color="auto"/>
        <w:left w:val="none" w:sz="0" w:space="0" w:color="auto"/>
        <w:bottom w:val="none" w:sz="0" w:space="0" w:color="auto"/>
        <w:right w:val="none" w:sz="0" w:space="0" w:color="auto"/>
      </w:divBdr>
      <w:divsChild>
        <w:div w:id="179202407">
          <w:marLeft w:val="0"/>
          <w:marRight w:val="0"/>
          <w:marTop w:val="0"/>
          <w:marBottom w:val="0"/>
          <w:divBdr>
            <w:top w:val="none" w:sz="0" w:space="0" w:color="auto"/>
            <w:left w:val="none" w:sz="0" w:space="0" w:color="auto"/>
            <w:bottom w:val="none" w:sz="0" w:space="0" w:color="auto"/>
            <w:right w:val="none" w:sz="0" w:space="0" w:color="auto"/>
          </w:divBdr>
          <w:divsChild>
            <w:div w:id="883177963">
              <w:marLeft w:val="0"/>
              <w:marRight w:val="0"/>
              <w:marTop w:val="0"/>
              <w:marBottom w:val="0"/>
              <w:divBdr>
                <w:top w:val="none" w:sz="0" w:space="0" w:color="auto"/>
                <w:left w:val="none" w:sz="0" w:space="0" w:color="auto"/>
                <w:bottom w:val="none" w:sz="0" w:space="0" w:color="auto"/>
                <w:right w:val="none" w:sz="0" w:space="0" w:color="auto"/>
              </w:divBdr>
              <w:divsChild>
                <w:div w:id="101608493">
                  <w:marLeft w:val="0"/>
                  <w:marRight w:val="0"/>
                  <w:marTop w:val="0"/>
                  <w:marBottom w:val="0"/>
                  <w:divBdr>
                    <w:top w:val="none" w:sz="0" w:space="0" w:color="auto"/>
                    <w:left w:val="none" w:sz="0" w:space="0" w:color="auto"/>
                    <w:bottom w:val="none" w:sz="0" w:space="0" w:color="auto"/>
                    <w:right w:val="none" w:sz="0" w:space="0" w:color="auto"/>
                  </w:divBdr>
                  <w:divsChild>
                    <w:div w:id="660932392">
                      <w:marLeft w:val="0"/>
                      <w:marRight w:val="0"/>
                      <w:marTop w:val="0"/>
                      <w:marBottom w:val="0"/>
                      <w:divBdr>
                        <w:top w:val="none" w:sz="0" w:space="0" w:color="auto"/>
                        <w:left w:val="none" w:sz="0" w:space="0" w:color="auto"/>
                        <w:bottom w:val="none" w:sz="0" w:space="0" w:color="auto"/>
                        <w:right w:val="none" w:sz="0" w:space="0" w:color="auto"/>
                      </w:divBdr>
                      <w:divsChild>
                        <w:div w:id="1882548703">
                          <w:marLeft w:val="0"/>
                          <w:marRight w:val="0"/>
                          <w:marTop w:val="0"/>
                          <w:marBottom w:val="0"/>
                          <w:divBdr>
                            <w:top w:val="none" w:sz="0" w:space="0" w:color="auto"/>
                            <w:left w:val="none" w:sz="0" w:space="0" w:color="auto"/>
                            <w:bottom w:val="none" w:sz="0" w:space="0" w:color="auto"/>
                            <w:right w:val="none" w:sz="0" w:space="0" w:color="auto"/>
                          </w:divBdr>
                          <w:divsChild>
                            <w:div w:id="869688363">
                              <w:marLeft w:val="-4"/>
                              <w:marRight w:val="0"/>
                              <w:marTop w:val="0"/>
                              <w:marBottom w:val="0"/>
                              <w:divBdr>
                                <w:top w:val="none" w:sz="0" w:space="0" w:color="auto"/>
                                <w:left w:val="none" w:sz="0" w:space="0" w:color="auto"/>
                                <w:bottom w:val="none" w:sz="0" w:space="0" w:color="auto"/>
                                <w:right w:val="none" w:sz="0" w:space="0" w:color="auto"/>
                              </w:divBdr>
                              <w:divsChild>
                                <w:div w:id="1117093358">
                                  <w:marLeft w:val="0"/>
                                  <w:marRight w:val="0"/>
                                  <w:marTop w:val="0"/>
                                  <w:marBottom w:val="0"/>
                                  <w:divBdr>
                                    <w:top w:val="none" w:sz="0" w:space="0" w:color="auto"/>
                                    <w:left w:val="none" w:sz="0" w:space="0" w:color="auto"/>
                                    <w:bottom w:val="none" w:sz="0" w:space="0" w:color="auto"/>
                                    <w:right w:val="none" w:sz="0" w:space="0" w:color="auto"/>
                                  </w:divBdr>
                                  <w:divsChild>
                                    <w:div w:id="2023237416">
                                      <w:marLeft w:val="0"/>
                                      <w:marRight w:val="0"/>
                                      <w:marTop w:val="0"/>
                                      <w:marBottom w:val="0"/>
                                      <w:divBdr>
                                        <w:top w:val="none" w:sz="0" w:space="0" w:color="auto"/>
                                        <w:left w:val="none" w:sz="0" w:space="0" w:color="auto"/>
                                        <w:bottom w:val="none" w:sz="0" w:space="0" w:color="auto"/>
                                        <w:right w:val="none" w:sz="0" w:space="0" w:color="auto"/>
                                      </w:divBdr>
                                      <w:divsChild>
                                        <w:div w:id="961419686">
                                          <w:marLeft w:val="0"/>
                                          <w:marRight w:val="0"/>
                                          <w:marTop w:val="0"/>
                                          <w:marBottom w:val="0"/>
                                          <w:divBdr>
                                            <w:top w:val="none" w:sz="0" w:space="0" w:color="auto"/>
                                            <w:left w:val="none" w:sz="0" w:space="0" w:color="auto"/>
                                            <w:bottom w:val="none" w:sz="0" w:space="0" w:color="auto"/>
                                            <w:right w:val="none" w:sz="0" w:space="0" w:color="auto"/>
                                          </w:divBdr>
                                          <w:divsChild>
                                            <w:div w:id="78954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8016041">
      <w:bodyDiv w:val="1"/>
      <w:marLeft w:val="0"/>
      <w:marRight w:val="0"/>
      <w:marTop w:val="0"/>
      <w:marBottom w:val="0"/>
      <w:divBdr>
        <w:top w:val="none" w:sz="0" w:space="0" w:color="auto"/>
        <w:left w:val="none" w:sz="0" w:space="0" w:color="auto"/>
        <w:bottom w:val="none" w:sz="0" w:space="0" w:color="auto"/>
        <w:right w:val="none" w:sz="0" w:space="0" w:color="auto"/>
      </w:divBdr>
      <w:divsChild>
        <w:div w:id="293563321">
          <w:marLeft w:val="0"/>
          <w:marRight w:val="0"/>
          <w:marTop w:val="555"/>
          <w:marBottom w:val="0"/>
          <w:divBdr>
            <w:top w:val="none" w:sz="0" w:space="0" w:color="auto"/>
            <w:left w:val="none" w:sz="0" w:space="0" w:color="auto"/>
            <w:bottom w:val="none" w:sz="0" w:space="0" w:color="auto"/>
            <w:right w:val="none" w:sz="0" w:space="0" w:color="auto"/>
          </w:divBdr>
          <w:divsChild>
            <w:div w:id="1644429402">
              <w:marLeft w:val="-225"/>
              <w:marRight w:val="-225"/>
              <w:marTop w:val="0"/>
              <w:marBottom w:val="0"/>
              <w:divBdr>
                <w:top w:val="none" w:sz="0" w:space="0" w:color="auto"/>
                <w:left w:val="none" w:sz="0" w:space="0" w:color="auto"/>
                <w:bottom w:val="none" w:sz="0" w:space="0" w:color="auto"/>
                <w:right w:val="none" w:sz="0" w:space="0" w:color="auto"/>
              </w:divBdr>
              <w:divsChild>
                <w:div w:id="1422528302">
                  <w:marLeft w:val="0"/>
                  <w:marRight w:val="0"/>
                  <w:marTop w:val="0"/>
                  <w:marBottom w:val="0"/>
                  <w:divBdr>
                    <w:top w:val="none" w:sz="0" w:space="0" w:color="auto"/>
                    <w:left w:val="none" w:sz="0" w:space="0" w:color="auto"/>
                    <w:bottom w:val="none" w:sz="0" w:space="0" w:color="auto"/>
                    <w:right w:val="none" w:sz="0" w:space="0" w:color="auto"/>
                  </w:divBdr>
                  <w:divsChild>
                    <w:div w:id="1485853464">
                      <w:marLeft w:val="0"/>
                      <w:marRight w:val="0"/>
                      <w:marTop w:val="0"/>
                      <w:marBottom w:val="1125"/>
                      <w:divBdr>
                        <w:top w:val="none" w:sz="0" w:space="0" w:color="auto"/>
                        <w:left w:val="none" w:sz="0" w:space="0" w:color="auto"/>
                        <w:bottom w:val="none" w:sz="0" w:space="0" w:color="auto"/>
                        <w:right w:val="none" w:sz="0" w:space="0" w:color="auto"/>
                      </w:divBdr>
                      <w:divsChild>
                        <w:div w:id="248585674">
                          <w:marLeft w:val="0"/>
                          <w:marRight w:val="0"/>
                          <w:marTop w:val="600"/>
                          <w:marBottom w:val="300"/>
                          <w:divBdr>
                            <w:top w:val="none" w:sz="0" w:space="0" w:color="auto"/>
                            <w:left w:val="none" w:sz="0" w:space="0" w:color="auto"/>
                            <w:bottom w:val="single" w:sz="6" w:space="7" w:color="E5E5E5"/>
                            <w:right w:val="none" w:sz="0" w:space="0" w:color="auto"/>
                          </w:divBdr>
                        </w:div>
                      </w:divsChild>
                    </w:div>
                  </w:divsChild>
                </w:div>
              </w:divsChild>
            </w:div>
          </w:divsChild>
        </w:div>
      </w:divsChild>
    </w:div>
    <w:div w:id="770592512">
      <w:bodyDiv w:val="1"/>
      <w:marLeft w:val="0"/>
      <w:marRight w:val="0"/>
      <w:marTop w:val="0"/>
      <w:marBottom w:val="0"/>
      <w:divBdr>
        <w:top w:val="none" w:sz="0" w:space="0" w:color="auto"/>
        <w:left w:val="none" w:sz="0" w:space="0" w:color="auto"/>
        <w:bottom w:val="none" w:sz="0" w:space="0" w:color="auto"/>
        <w:right w:val="none" w:sz="0" w:space="0" w:color="auto"/>
      </w:divBdr>
      <w:divsChild>
        <w:div w:id="216354255">
          <w:marLeft w:val="0"/>
          <w:marRight w:val="0"/>
          <w:marTop w:val="0"/>
          <w:marBottom w:val="0"/>
          <w:divBdr>
            <w:top w:val="none" w:sz="0" w:space="0" w:color="auto"/>
            <w:left w:val="none" w:sz="0" w:space="0" w:color="auto"/>
            <w:bottom w:val="none" w:sz="0" w:space="0" w:color="auto"/>
            <w:right w:val="none" w:sz="0" w:space="0" w:color="auto"/>
          </w:divBdr>
          <w:divsChild>
            <w:div w:id="1047143797">
              <w:marLeft w:val="0"/>
              <w:marRight w:val="0"/>
              <w:marTop w:val="0"/>
              <w:marBottom w:val="0"/>
              <w:divBdr>
                <w:top w:val="none" w:sz="0" w:space="0" w:color="auto"/>
                <w:left w:val="none" w:sz="0" w:space="0" w:color="auto"/>
                <w:bottom w:val="none" w:sz="0" w:space="0" w:color="auto"/>
                <w:right w:val="none" w:sz="0" w:space="0" w:color="auto"/>
              </w:divBdr>
              <w:divsChild>
                <w:div w:id="44255866">
                  <w:marLeft w:val="0"/>
                  <w:marRight w:val="0"/>
                  <w:marTop w:val="0"/>
                  <w:marBottom w:val="0"/>
                  <w:divBdr>
                    <w:top w:val="none" w:sz="0" w:space="0" w:color="auto"/>
                    <w:left w:val="none" w:sz="0" w:space="0" w:color="auto"/>
                    <w:bottom w:val="none" w:sz="0" w:space="0" w:color="auto"/>
                    <w:right w:val="none" w:sz="0" w:space="0" w:color="auto"/>
                  </w:divBdr>
                  <w:divsChild>
                    <w:div w:id="1465613007">
                      <w:marLeft w:val="0"/>
                      <w:marRight w:val="0"/>
                      <w:marTop w:val="0"/>
                      <w:marBottom w:val="0"/>
                      <w:divBdr>
                        <w:top w:val="none" w:sz="0" w:space="0" w:color="auto"/>
                        <w:left w:val="none" w:sz="0" w:space="0" w:color="auto"/>
                        <w:bottom w:val="none" w:sz="0" w:space="0" w:color="auto"/>
                        <w:right w:val="none" w:sz="0" w:space="0" w:color="auto"/>
                      </w:divBdr>
                      <w:divsChild>
                        <w:div w:id="1064139693">
                          <w:marLeft w:val="0"/>
                          <w:marRight w:val="0"/>
                          <w:marTop w:val="0"/>
                          <w:marBottom w:val="0"/>
                          <w:divBdr>
                            <w:top w:val="none" w:sz="0" w:space="0" w:color="auto"/>
                            <w:left w:val="none" w:sz="0" w:space="0" w:color="auto"/>
                            <w:bottom w:val="none" w:sz="0" w:space="0" w:color="auto"/>
                            <w:right w:val="none" w:sz="0" w:space="0" w:color="auto"/>
                          </w:divBdr>
                          <w:divsChild>
                            <w:div w:id="257836956">
                              <w:marLeft w:val="0"/>
                              <w:marRight w:val="0"/>
                              <w:marTop w:val="0"/>
                              <w:marBottom w:val="0"/>
                              <w:divBdr>
                                <w:top w:val="none" w:sz="0" w:space="0" w:color="auto"/>
                                <w:left w:val="none" w:sz="0" w:space="0" w:color="auto"/>
                                <w:bottom w:val="none" w:sz="0" w:space="0" w:color="auto"/>
                                <w:right w:val="none" w:sz="0" w:space="0" w:color="auto"/>
                              </w:divBdr>
                              <w:divsChild>
                                <w:div w:id="554703641">
                                  <w:marLeft w:val="0"/>
                                  <w:marRight w:val="0"/>
                                  <w:marTop w:val="0"/>
                                  <w:marBottom w:val="0"/>
                                  <w:divBdr>
                                    <w:top w:val="none" w:sz="0" w:space="0" w:color="auto"/>
                                    <w:left w:val="none" w:sz="0" w:space="0" w:color="auto"/>
                                    <w:bottom w:val="none" w:sz="0" w:space="0" w:color="auto"/>
                                    <w:right w:val="none" w:sz="0" w:space="0" w:color="auto"/>
                                  </w:divBdr>
                                  <w:divsChild>
                                    <w:div w:id="346713356">
                                      <w:marLeft w:val="0"/>
                                      <w:marRight w:val="0"/>
                                      <w:marTop w:val="0"/>
                                      <w:marBottom w:val="0"/>
                                      <w:divBdr>
                                        <w:top w:val="none" w:sz="0" w:space="0" w:color="auto"/>
                                        <w:left w:val="none" w:sz="0" w:space="0" w:color="auto"/>
                                        <w:bottom w:val="none" w:sz="0" w:space="0" w:color="auto"/>
                                        <w:right w:val="none" w:sz="0" w:space="0" w:color="auto"/>
                                      </w:divBdr>
                                      <w:divsChild>
                                        <w:div w:id="443963045">
                                          <w:marLeft w:val="0"/>
                                          <w:marRight w:val="0"/>
                                          <w:marTop w:val="0"/>
                                          <w:marBottom w:val="0"/>
                                          <w:divBdr>
                                            <w:top w:val="none" w:sz="0" w:space="0" w:color="auto"/>
                                            <w:left w:val="none" w:sz="0" w:space="0" w:color="auto"/>
                                            <w:bottom w:val="none" w:sz="0" w:space="0" w:color="auto"/>
                                            <w:right w:val="none" w:sz="0" w:space="0" w:color="auto"/>
                                          </w:divBdr>
                                          <w:divsChild>
                                            <w:div w:id="1527910008">
                                              <w:marLeft w:val="0"/>
                                              <w:marRight w:val="0"/>
                                              <w:marTop w:val="0"/>
                                              <w:marBottom w:val="0"/>
                                              <w:divBdr>
                                                <w:top w:val="single" w:sz="12" w:space="2" w:color="FFFFCC"/>
                                                <w:left w:val="single" w:sz="12" w:space="2" w:color="FFFFCC"/>
                                                <w:bottom w:val="single" w:sz="12" w:space="2" w:color="FFFFCC"/>
                                                <w:right w:val="single" w:sz="12" w:space="0" w:color="FFFFCC"/>
                                              </w:divBdr>
                                              <w:divsChild>
                                                <w:div w:id="741828981">
                                                  <w:marLeft w:val="0"/>
                                                  <w:marRight w:val="0"/>
                                                  <w:marTop w:val="0"/>
                                                  <w:marBottom w:val="0"/>
                                                  <w:divBdr>
                                                    <w:top w:val="none" w:sz="0" w:space="0" w:color="auto"/>
                                                    <w:left w:val="none" w:sz="0" w:space="0" w:color="auto"/>
                                                    <w:bottom w:val="none" w:sz="0" w:space="0" w:color="auto"/>
                                                    <w:right w:val="none" w:sz="0" w:space="0" w:color="auto"/>
                                                  </w:divBdr>
                                                  <w:divsChild>
                                                    <w:div w:id="490214753">
                                                      <w:marLeft w:val="0"/>
                                                      <w:marRight w:val="0"/>
                                                      <w:marTop w:val="0"/>
                                                      <w:marBottom w:val="0"/>
                                                      <w:divBdr>
                                                        <w:top w:val="none" w:sz="0" w:space="0" w:color="auto"/>
                                                        <w:left w:val="none" w:sz="0" w:space="0" w:color="auto"/>
                                                        <w:bottom w:val="none" w:sz="0" w:space="0" w:color="auto"/>
                                                        <w:right w:val="none" w:sz="0" w:space="0" w:color="auto"/>
                                                      </w:divBdr>
                                                      <w:divsChild>
                                                        <w:div w:id="346256987">
                                                          <w:marLeft w:val="0"/>
                                                          <w:marRight w:val="0"/>
                                                          <w:marTop w:val="0"/>
                                                          <w:marBottom w:val="0"/>
                                                          <w:divBdr>
                                                            <w:top w:val="none" w:sz="0" w:space="0" w:color="auto"/>
                                                            <w:left w:val="none" w:sz="0" w:space="0" w:color="auto"/>
                                                            <w:bottom w:val="none" w:sz="0" w:space="0" w:color="auto"/>
                                                            <w:right w:val="none" w:sz="0" w:space="0" w:color="auto"/>
                                                          </w:divBdr>
                                                          <w:divsChild>
                                                            <w:div w:id="690570278">
                                                              <w:marLeft w:val="0"/>
                                                              <w:marRight w:val="0"/>
                                                              <w:marTop w:val="0"/>
                                                              <w:marBottom w:val="0"/>
                                                              <w:divBdr>
                                                                <w:top w:val="none" w:sz="0" w:space="0" w:color="auto"/>
                                                                <w:left w:val="none" w:sz="0" w:space="0" w:color="auto"/>
                                                                <w:bottom w:val="none" w:sz="0" w:space="0" w:color="auto"/>
                                                                <w:right w:val="none" w:sz="0" w:space="0" w:color="auto"/>
                                                              </w:divBdr>
                                                              <w:divsChild>
                                                                <w:div w:id="1913739301">
                                                                  <w:marLeft w:val="0"/>
                                                                  <w:marRight w:val="0"/>
                                                                  <w:marTop w:val="0"/>
                                                                  <w:marBottom w:val="0"/>
                                                                  <w:divBdr>
                                                                    <w:top w:val="none" w:sz="0" w:space="0" w:color="auto"/>
                                                                    <w:left w:val="none" w:sz="0" w:space="0" w:color="auto"/>
                                                                    <w:bottom w:val="none" w:sz="0" w:space="0" w:color="auto"/>
                                                                    <w:right w:val="none" w:sz="0" w:space="0" w:color="auto"/>
                                                                  </w:divBdr>
                                                                  <w:divsChild>
                                                                    <w:div w:id="780950454">
                                                                      <w:marLeft w:val="0"/>
                                                                      <w:marRight w:val="0"/>
                                                                      <w:marTop w:val="0"/>
                                                                      <w:marBottom w:val="0"/>
                                                                      <w:divBdr>
                                                                        <w:top w:val="none" w:sz="0" w:space="0" w:color="auto"/>
                                                                        <w:left w:val="none" w:sz="0" w:space="0" w:color="auto"/>
                                                                        <w:bottom w:val="none" w:sz="0" w:space="0" w:color="auto"/>
                                                                        <w:right w:val="none" w:sz="0" w:space="0" w:color="auto"/>
                                                                      </w:divBdr>
                                                                      <w:divsChild>
                                                                        <w:div w:id="702636123">
                                                                          <w:marLeft w:val="0"/>
                                                                          <w:marRight w:val="0"/>
                                                                          <w:marTop w:val="0"/>
                                                                          <w:marBottom w:val="0"/>
                                                                          <w:divBdr>
                                                                            <w:top w:val="none" w:sz="0" w:space="0" w:color="auto"/>
                                                                            <w:left w:val="none" w:sz="0" w:space="0" w:color="auto"/>
                                                                            <w:bottom w:val="none" w:sz="0" w:space="0" w:color="auto"/>
                                                                            <w:right w:val="none" w:sz="0" w:space="0" w:color="auto"/>
                                                                          </w:divBdr>
                                                                          <w:divsChild>
                                                                            <w:div w:id="1567109231">
                                                                              <w:marLeft w:val="0"/>
                                                                              <w:marRight w:val="0"/>
                                                                              <w:marTop w:val="0"/>
                                                                              <w:marBottom w:val="0"/>
                                                                              <w:divBdr>
                                                                                <w:top w:val="none" w:sz="0" w:space="0" w:color="auto"/>
                                                                                <w:left w:val="none" w:sz="0" w:space="0" w:color="auto"/>
                                                                                <w:bottom w:val="none" w:sz="0" w:space="0" w:color="auto"/>
                                                                                <w:right w:val="none" w:sz="0" w:space="0" w:color="auto"/>
                                                                              </w:divBdr>
                                                                              <w:divsChild>
                                                                                <w:div w:id="792795771">
                                                                                  <w:marLeft w:val="0"/>
                                                                                  <w:marRight w:val="0"/>
                                                                                  <w:marTop w:val="0"/>
                                                                                  <w:marBottom w:val="0"/>
                                                                                  <w:divBdr>
                                                                                    <w:top w:val="none" w:sz="0" w:space="0" w:color="auto"/>
                                                                                    <w:left w:val="none" w:sz="0" w:space="0" w:color="auto"/>
                                                                                    <w:bottom w:val="none" w:sz="0" w:space="0" w:color="auto"/>
                                                                                    <w:right w:val="none" w:sz="0" w:space="0" w:color="auto"/>
                                                                                  </w:divBdr>
                                                                                  <w:divsChild>
                                                                                    <w:div w:id="830828510">
                                                                                      <w:marLeft w:val="0"/>
                                                                                      <w:marRight w:val="0"/>
                                                                                      <w:marTop w:val="0"/>
                                                                                      <w:marBottom w:val="0"/>
                                                                                      <w:divBdr>
                                                                                        <w:top w:val="none" w:sz="0" w:space="0" w:color="auto"/>
                                                                                        <w:left w:val="none" w:sz="0" w:space="0" w:color="auto"/>
                                                                                        <w:bottom w:val="none" w:sz="0" w:space="0" w:color="auto"/>
                                                                                        <w:right w:val="none" w:sz="0" w:space="0" w:color="auto"/>
                                                                                      </w:divBdr>
                                                                                      <w:divsChild>
                                                                                        <w:div w:id="1242061448">
                                                                                          <w:marLeft w:val="0"/>
                                                                                          <w:marRight w:val="120"/>
                                                                                          <w:marTop w:val="0"/>
                                                                                          <w:marBottom w:val="150"/>
                                                                                          <w:divBdr>
                                                                                            <w:top w:val="single" w:sz="2" w:space="0" w:color="EFEFEF"/>
                                                                                            <w:left w:val="single" w:sz="6" w:space="0" w:color="EFEFEF"/>
                                                                                            <w:bottom w:val="single" w:sz="6" w:space="0" w:color="E2E2E2"/>
                                                                                            <w:right w:val="single" w:sz="6" w:space="0" w:color="EFEFEF"/>
                                                                                          </w:divBdr>
                                                                                          <w:divsChild>
                                                                                            <w:div w:id="17436735">
                                                                                              <w:marLeft w:val="0"/>
                                                                                              <w:marRight w:val="0"/>
                                                                                              <w:marTop w:val="0"/>
                                                                                              <w:marBottom w:val="0"/>
                                                                                              <w:divBdr>
                                                                                                <w:top w:val="none" w:sz="0" w:space="0" w:color="auto"/>
                                                                                                <w:left w:val="none" w:sz="0" w:space="0" w:color="auto"/>
                                                                                                <w:bottom w:val="none" w:sz="0" w:space="0" w:color="auto"/>
                                                                                                <w:right w:val="none" w:sz="0" w:space="0" w:color="auto"/>
                                                                                              </w:divBdr>
                                                                                              <w:divsChild>
                                                                                                <w:div w:id="1064527535">
                                                                                                  <w:marLeft w:val="0"/>
                                                                                                  <w:marRight w:val="0"/>
                                                                                                  <w:marTop w:val="0"/>
                                                                                                  <w:marBottom w:val="0"/>
                                                                                                  <w:divBdr>
                                                                                                    <w:top w:val="none" w:sz="0" w:space="0" w:color="auto"/>
                                                                                                    <w:left w:val="none" w:sz="0" w:space="0" w:color="auto"/>
                                                                                                    <w:bottom w:val="none" w:sz="0" w:space="0" w:color="auto"/>
                                                                                                    <w:right w:val="none" w:sz="0" w:space="0" w:color="auto"/>
                                                                                                  </w:divBdr>
                                                                                                  <w:divsChild>
                                                                                                    <w:div w:id="676469039">
                                                                                                      <w:marLeft w:val="0"/>
                                                                                                      <w:marRight w:val="0"/>
                                                                                                      <w:marTop w:val="0"/>
                                                                                                      <w:marBottom w:val="0"/>
                                                                                                      <w:divBdr>
                                                                                                        <w:top w:val="none" w:sz="0" w:space="0" w:color="auto"/>
                                                                                                        <w:left w:val="none" w:sz="0" w:space="0" w:color="auto"/>
                                                                                                        <w:bottom w:val="none" w:sz="0" w:space="0" w:color="auto"/>
                                                                                                        <w:right w:val="none" w:sz="0" w:space="0" w:color="auto"/>
                                                                                                      </w:divBdr>
                                                                                                      <w:divsChild>
                                                                                                        <w:div w:id="1513647226">
                                                                                                          <w:marLeft w:val="0"/>
                                                                                                          <w:marRight w:val="0"/>
                                                                                                          <w:marTop w:val="0"/>
                                                                                                          <w:marBottom w:val="0"/>
                                                                                                          <w:divBdr>
                                                                                                            <w:top w:val="none" w:sz="0" w:space="0" w:color="auto"/>
                                                                                                            <w:left w:val="none" w:sz="0" w:space="0" w:color="auto"/>
                                                                                                            <w:bottom w:val="none" w:sz="0" w:space="0" w:color="auto"/>
                                                                                                            <w:right w:val="none" w:sz="0" w:space="0" w:color="auto"/>
                                                                                                          </w:divBdr>
                                                                                                          <w:divsChild>
                                                                                                            <w:div w:id="2053000189">
                                                                                                              <w:marLeft w:val="0"/>
                                                                                                              <w:marRight w:val="0"/>
                                                                                                              <w:marTop w:val="0"/>
                                                                                                              <w:marBottom w:val="0"/>
                                                                                                              <w:divBdr>
                                                                                                                <w:top w:val="single" w:sz="2" w:space="4" w:color="D8D8D8"/>
                                                                                                                <w:left w:val="single" w:sz="2" w:space="0" w:color="D8D8D8"/>
                                                                                                                <w:bottom w:val="single" w:sz="2" w:space="4" w:color="D8D8D8"/>
                                                                                                                <w:right w:val="single" w:sz="2" w:space="0" w:color="D8D8D8"/>
                                                                                                              </w:divBdr>
                                                                                                              <w:divsChild>
                                                                                                                <w:div w:id="1465082156">
                                                                                                                  <w:marLeft w:val="225"/>
                                                                                                                  <w:marRight w:val="225"/>
                                                                                                                  <w:marTop w:val="75"/>
                                                                                                                  <w:marBottom w:val="75"/>
                                                                                                                  <w:divBdr>
                                                                                                                    <w:top w:val="none" w:sz="0" w:space="0" w:color="auto"/>
                                                                                                                    <w:left w:val="none" w:sz="0" w:space="0" w:color="auto"/>
                                                                                                                    <w:bottom w:val="none" w:sz="0" w:space="0" w:color="auto"/>
                                                                                                                    <w:right w:val="none" w:sz="0" w:space="0" w:color="auto"/>
                                                                                                                  </w:divBdr>
                                                                                                                  <w:divsChild>
                                                                                                                    <w:div w:id="1865553737">
                                                                                                                      <w:marLeft w:val="0"/>
                                                                                                                      <w:marRight w:val="0"/>
                                                                                                                      <w:marTop w:val="0"/>
                                                                                                                      <w:marBottom w:val="0"/>
                                                                                                                      <w:divBdr>
                                                                                                                        <w:top w:val="single" w:sz="6" w:space="0" w:color="auto"/>
                                                                                                                        <w:left w:val="single" w:sz="6" w:space="0" w:color="auto"/>
                                                                                                                        <w:bottom w:val="single" w:sz="6" w:space="0" w:color="auto"/>
                                                                                                                        <w:right w:val="single" w:sz="6" w:space="0" w:color="auto"/>
                                                                                                                      </w:divBdr>
                                                                                                                      <w:divsChild>
                                                                                                                        <w:div w:id="16583340">
                                                                                                                          <w:marLeft w:val="0"/>
                                                                                                                          <w:marRight w:val="0"/>
                                                                                                                          <w:marTop w:val="0"/>
                                                                                                                          <w:marBottom w:val="0"/>
                                                                                                                          <w:divBdr>
                                                                                                                            <w:top w:val="none" w:sz="0" w:space="0" w:color="auto"/>
                                                                                                                            <w:left w:val="none" w:sz="0" w:space="0" w:color="auto"/>
                                                                                                                            <w:bottom w:val="none" w:sz="0" w:space="0" w:color="auto"/>
                                                                                                                            <w:right w:val="none" w:sz="0" w:space="0" w:color="auto"/>
                                                                                                                          </w:divBdr>
                                                                                                                          <w:divsChild>
                                                                                                                            <w:div w:id="1609661786">
                                                                                                                              <w:marLeft w:val="0"/>
                                                                                                                              <w:marRight w:val="0"/>
                                                                                                                              <w:marTop w:val="0"/>
                                                                                                                              <w:marBottom w:val="0"/>
                                                                                                                              <w:divBdr>
                                                                                                                                <w:top w:val="none" w:sz="0" w:space="0" w:color="auto"/>
                                                                                                                                <w:left w:val="none" w:sz="0" w:space="0" w:color="auto"/>
                                                                                                                                <w:bottom w:val="none" w:sz="0" w:space="0" w:color="auto"/>
                                                                                                                                <w:right w:val="none" w:sz="0" w:space="0" w:color="auto"/>
                                                                                                                              </w:divBdr>
                                                                                                                              <w:divsChild>
                                                                                                                                <w:div w:id="1023165721">
                                                                                                                                  <w:marLeft w:val="0"/>
                                                                                                                                  <w:marRight w:val="0"/>
                                                                                                                                  <w:marTop w:val="0"/>
                                                                                                                                  <w:marBottom w:val="0"/>
                                                                                                                                  <w:divBdr>
                                                                                                                                    <w:top w:val="none" w:sz="0" w:space="0" w:color="auto"/>
                                                                                                                                    <w:left w:val="none" w:sz="0" w:space="0" w:color="auto"/>
                                                                                                                                    <w:bottom w:val="none" w:sz="0" w:space="0" w:color="auto"/>
                                                                                                                                    <w:right w:val="none" w:sz="0" w:space="0" w:color="auto"/>
                                                                                                                                  </w:divBdr>
                                                                                                                                  <w:divsChild>
                                                                                                                                    <w:div w:id="967471717">
                                                                                                                                      <w:marLeft w:val="0"/>
                                                                                                                                      <w:marRight w:val="0"/>
                                                                                                                                      <w:marTop w:val="0"/>
                                                                                                                                      <w:marBottom w:val="0"/>
                                                                                                                                      <w:divBdr>
                                                                                                                                        <w:top w:val="none" w:sz="0" w:space="0" w:color="auto"/>
                                                                                                                                        <w:left w:val="none" w:sz="0" w:space="0" w:color="auto"/>
                                                                                                                                        <w:bottom w:val="none" w:sz="0" w:space="0" w:color="auto"/>
                                                                                                                                        <w:right w:val="none" w:sz="0" w:space="0" w:color="auto"/>
                                                                                                                                      </w:divBdr>
                                                                                                                                      <w:divsChild>
                                                                                                                                        <w:div w:id="400494075">
                                                                                                                                          <w:marLeft w:val="0"/>
                                                                                                                                          <w:marRight w:val="0"/>
                                                                                                                                          <w:marTop w:val="0"/>
                                                                                                                                          <w:marBottom w:val="150"/>
                                                                                                                                          <w:divBdr>
                                                                                                                                            <w:top w:val="none" w:sz="0" w:space="0" w:color="auto"/>
                                                                                                                                            <w:left w:val="none" w:sz="0" w:space="0" w:color="auto"/>
                                                                                                                                            <w:bottom w:val="none" w:sz="0" w:space="0" w:color="auto"/>
                                                                                                                                            <w:right w:val="none" w:sz="0" w:space="0" w:color="auto"/>
                                                                                                                                          </w:divBdr>
                                                                                                                                          <w:divsChild>
                                                                                                                                            <w:div w:id="1514222450">
                                                                                                                                              <w:marLeft w:val="0"/>
                                                                                                                                              <w:marRight w:val="0"/>
                                                                                                                                              <w:marTop w:val="0"/>
                                                                                                                                              <w:marBottom w:val="75"/>
                                                                                                                                              <w:divBdr>
                                                                                                                                                <w:top w:val="none" w:sz="0" w:space="0" w:color="auto"/>
                                                                                                                                                <w:left w:val="none" w:sz="0" w:space="0" w:color="auto"/>
                                                                                                                                                <w:bottom w:val="none" w:sz="0" w:space="0" w:color="auto"/>
                                                                                                                                                <w:right w:val="none" w:sz="0" w:space="0" w:color="auto"/>
                                                                                                                                              </w:divBdr>
                                                                                                                                            </w:div>
                                                                                                                                            <w:div w:id="125903244">
                                                                                                                                              <w:marLeft w:val="0"/>
                                                                                                                                              <w:marRight w:val="0"/>
                                                                                                                                              <w:marTop w:val="0"/>
                                                                                                                                              <w:marBottom w:val="0"/>
                                                                                                                                              <w:divBdr>
                                                                                                                                                <w:top w:val="none" w:sz="0" w:space="0" w:color="auto"/>
                                                                                                                                                <w:left w:val="none" w:sz="0" w:space="0" w:color="auto"/>
                                                                                                                                                <w:bottom w:val="none" w:sz="0" w:space="0" w:color="auto"/>
                                                                                                                                                <w:right w:val="none" w:sz="0" w:space="0" w:color="auto"/>
                                                                                                                                              </w:divBdr>
                                                                                                                                              <w:divsChild>
                                                                                                                                                <w:div w:id="762843557">
                                                                                                                                                  <w:marLeft w:val="0"/>
                                                                                                                                                  <w:marRight w:val="0"/>
                                                                                                                                                  <w:marTop w:val="0"/>
                                                                                                                                                  <w:marBottom w:val="0"/>
                                                                                                                                                  <w:divBdr>
                                                                                                                                                    <w:top w:val="none" w:sz="0" w:space="0" w:color="auto"/>
                                                                                                                                                    <w:left w:val="none" w:sz="0" w:space="0" w:color="auto"/>
                                                                                                                                                    <w:bottom w:val="none" w:sz="0" w:space="0" w:color="auto"/>
                                                                                                                                                    <w:right w:val="none" w:sz="0" w:space="0" w:color="auto"/>
                                                                                                                                                  </w:divBdr>
                                                                                                                                                </w:div>
                                                                                                                                                <w:div w:id="203935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2172039">
      <w:bodyDiv w:val="1"/>
      <w:marLeft w:val="0"/>
      <w:marRight w:val="0"/>
      <w:marTop w:val="0"/>
      <w:marBottom w:val="0"/>
      <w:divBdr>
        <w:top w:val="none" w:sz="0" w:space="0" w:color="auto"/>
        <w:left w:val="none" w:sz="0" w:space="0" w:color="auto"/>
        <w:bottom w:val="none" w:sz="0" w:space="0" w:color="auto"/>
        <w:right w:val="none" w:sz="0" w:space="0" w:color="auto"/>
      </w:divBdr>
      <w:divsChild>
        <w:div w:id="1300499992">
          <w:marLeft w:val="0"/>
          <w:marRight w:val="0"/>
          <w:marTop w:val="0"/>
          <w:marBottom w:val="0"/>
          <w:divBdr>
            <w:top w:val="none" w:sz="0" w:space="0" w:color="auto"/>
            <w:left w:val="none" w:sz="0" w:space="0" w:color="auto"/>
            <w:bottom w:val="none" w:sz="0" w:space="0" w:color="auto"/>
            <w:right w:val="none" w:sz="0" w:space="0" w:color="auto"/>
          </w:divBdr>
          <w:divsChild>
            <w:div w:id="192354458">
              <w:marLeft w:val="0"/>
              <w:marRight w:val="0"/>
              <w:marTop w:val="0"/>
              <w:marBottom w:val="0"/>
              <w:divBdr>
                <w:top w:val="none" w:sz="0" w:space="0" w:color="auto"/>
                <w:left w:val="none" w:sz="0" w:space="0" w:color="auto"/>
                <w:bottom w:val="none" w:sz="0" w:space="0" w:color="auto"/>
                <w:right w:val="none" w:sz="0" w:space="0" w:color="auto"/>
              </w:divBdr>
              <w:divsChild>
                <w:div w:id="1826436166">
                  <w:marLeft w:val="0"/>
                  <w:marRight w:val="0"/>
                  <w:marTop w:val="0"/>
                  <w:marBottom w:val="0"/>
                  <w:divBdr>
                    <w:top w:val="none" w:sz="0" w:space="0" w:color="auto"/>
                    <w:left w:val="none" w:sz="0" w:space="0" w:color="auto"/>
                    <w:bottom w:val="none" w:sz="0" w:space="0" w:color="auto"/>
                    <w:right w:val="none" w:sz="0" w:space="0" w:color="auto"/>
                  </w:divBdr>
                  <w:divsChild>
                    <w:div w:id="866868410">
                      <w:marLeft w:val="0"/>
                      <w:marRight w:val="0"/>
                      <w:marTop w:val="0"/>
                      <w:marBottom w:val="0"/>
                      <w:divBdr>
                        <w:top w:val="none" w:sz="0" w:space="0" w:color="auto"/>
                        <w:left w:val="none" w:sz="0" w:space="0" w:color="auto"/>
                        <w:bottom w:val="none" w:sz="0" w:space="0" w:color="auto"/>
                        <w:right w:val="none" w:sz="0" w:space="0" w:color="auto"/>
                      </w:divBdr>
                      <w:divsChild>
                        <w:div w:id="460927978">
                          <w:marLeft w:val="0"/>
                          <w:marRight w:val="0"/>
                          <w:marTop w:val="0"/>
                          <w:marBottom w:val="0"/>
                          <w:divBdr>
                            <w:top w:val="none" w:sz="0" w:space="0" w:color="auto"/>
                            <w:left w:val="none" w:sz="0" w:space="0" w:color="auto"/>
                            <w:bottom w:val="none" w:sz="0" w:space="0" w:color="auto"/>
                            <w:right w:val="none" w:sz="0" w:space="0" w:color="auto"/>
                          </w:divBdr>
                          <w:divsChild>
                            <w:div w:id="104813858">
                              <w:marLeft w:val="0"/>
                              <w:marRight w:val="0"/>
                              <w:marTop w:val="0"/>
                              <w:marBottom w:val="0"/>
                              <w:divBdr>
                                <w:top w:val="none" w:sz="0" w:space="0" w:color="auto"/>
                                <w:left w:val="none" w:sz="0" w:space="0" w:color="auto"/>
                                <w:bottom w:val="none" w:sz="0" w:space="0" w:color="auto"/>
                                <w:right w:val="none" w:sz="0" w:space="0" w:color="auto"/>
                              </w:divBdr>
                              <w:divsChild>
                                <w:div w:id="2025014961">
                                  <w:marLeft w:val="0"/>
                                  <w:marRight w:val="0"/>
                                  <w:marTop w:val="0"/>
                                  <w:marBottom w:val="0"/>
                                  <w:divBdr>
                                    <w:top w:val="none" w:sz="0" w:space="0" w:color="auto"/>
                                    <w:left w:val="none" w:sz="0" w:space="0" w:color="auto"/>
                                    <w:bottom w:val="none" w:sz="0" w:space="0" w:color="auto"/>
                                    <w:right w:val="none" w:sz="0" w:space="0" w:color="auto"/>
                                  </w:divBdr>
                                  <w:divsChild>
                                    <w:div w:id="323509247">
                                      <w:marLeft w:val="0"/>
                                      <w:marRight w:val="0"/>
                                      <w:marTop w:val="0"/>
                                      <w:marBottom w:val="0"/>
                                      <w:divBdr>
                                        <w:top w:val="none" w:sz="0" w:space="0" w:color="auto"/>
                                        <w:left w:val="none" w:sz="0" w:space="0" w:color="auto"/>
                                        <w:bottom w:val="none" w:sz="0" w:space="0" w:color="auto"/>
                                        <w:right w:val="none" w:sz="0" w:space="0" w:color="auto"/>
                                      </w:divBdr>
                                      <w:divsChild>
                                        <w:div w:id="28562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7335979">
      <w:bodyDiv w:val="1"/>
      <w:marLeft w:val="0"/>
      <w:marRight w:val="0"/>
      <w:marTop w:val="0"/>
      <w:marBottom w:val="0"/>
      <w:divBdr>
        <w:top w:val="none" w:sz="0" w:space="0" w:color="auto"/>
        <w:left w:val="none" w:sz="0" w:space="0" w:color="auto"/>
        <w:bottom w:val="none" w:sz="0" w:space="0" w:color="auto"/>
        <w:right w:val="none" w:sz="0" w:space="0" w:color="auto"/>
      </w:divBdr>
      <w:divsChild>
        <w:div w:id="1341619338">
          <w:marLeft w:val="0"/>
          <w:marRight w:val="0"/>
          <w:marTop w:val="0"/>
          <w:marBottom w:val="0"/>
          <w:divBdr>
            <w:top w:val="none" w:sz="0" w:space="0" w:color="auto"/>
            <w:left w:val="none" w:sz="0" w:space="0" w:color="auto"/>
            <w:bottom w:val="none" w:sz="0" w:space="0" w:color="auto"/>
            <w:right w:val="none" w:sz="0" w:space="0" w:color="auto"/>
          </w:divBdr>
          <w:divsChild>
            <w:div w:id="934359095">
              <w:marLeft w:val="0"/>
              <w:marRight w:val="0"/>
              <w:marTop w:val="0"/>
              <w:marBottom w:val="0"/>
              <w:divBdr>
                <w:top w:val="none" w:sz="0" w:space="0" w:color="auto"/>
                <w:left w:val="none" w:sz="0" w:space="0" w:color="auto"/>
                <w:bottom w:val="none" w:sz="0" w:space="0" w:color="auto"/>
                <w:right w:val="none" w:sz="0" w:space="0" w:color="auto"/>
              </w:divBdr>
            </w:div>
          </w:divsChild>
        </w:div>
        <w:div w:id="307714010">
          <w:marLeft w:val="0"/>
          <w:marRight w:val="0"/>
          <w:marTop w:val="0"/>
          <w:marBottom w:val="0"/>
          <w:divBdr>
            <w:top w:val="none" w:sz="0" w:space="0" w:color="auto"/>
            <w:left w:val="none" w:sz="0" w:space="0" w:color="auto"/>
            <w:bottom w:val="none" w:sz="0" w:space="0" w:color="auto"/>
            <w:right w:val="none" w:sz="0" w:space="0" w:color="auto"/>
          </w:divBdr>
          <w:divsChild>
            <w:div w:id="973372685">
              <w:marLeft w:val="0"/>
              <w:marRight w:val="0"/>
              <w:marTop w:val="0"/>
              <w:marBottom w:val="0"/>
              <w:divBdr>
                <w:top w:val="none" w:sz="0" w:space="0" w:color="auto"/>
                <w:left w:val="none" w:sz="0" w:space="0" w:color="auto"/>
                <w:bottom w:val="none" w:sz="0" w:space="0" w:color="auto"/>
                <w:right w:val="none" w:sz="0" w:space="0" w:color="auto"/>
              </w:divBdr>
              <w:divsChild>
                <w:div w:id="825779937">
                  <w:marLeft w:val="0"/>
                  <w:marRight w:val="0"/>
                  <w:marTop w:val="0"/>
                  <w:marBottom w:val="0"/>
                  <w:divBdr>
                    <w:top w:val="none" w:sz="0" w:space="0" w:color="auto"/>
                    <w:left w:val="none" w:sz="0" w:space="0" w:color="auto"/>
                    <w:bottom w:val="none" w:sz="0" w:space="0" w:color="auto"/>
                    <w:right w:val="none" w:sz="0" w:space="0" w:color="auto"/>
                  </w:divBdr>
                  <w:divsChild>
                    <w:div w:id="365641511">
                      <w:marLeft w:val="0"/>
                      <w:marRight w:val="0"/>
                      <w:marTop w:val="0"/>
                      <w:marBottom w:val="0"/>
                      <w:divBdr>
                        <w:top w:val="none" w:sz="0" w:space="0" w:color="auto"/>
                        <w:left w:val="none" w:sz="0" w:space="0" w:color="auto"/>
                        <w:bottom w:val="none" w:sz="0" w:space="0" w:color="auto"/>
                        <w:right w:val="none" w:sz="0" w:space="0" w:color="auto"/>
                      </w:divBdr>
                    </w:div>
                    <w:div w:id="1373993250">
                      <w:marLeft w:val="0"/>
                      <w:marRight w:val="0"/>
                      <w:marTop w:val="0"/>
                      <w:marBottom w:val="0"/>
                      <w:divBdr>
                        <w:top w:val="none" w:sz="0" w:space="0" w:color="auto"/>
                        <w:left w:val="none" w:sz="0" w:space="0" w:color="auto"/>
                        <w:bottom w:val="none" w:sz="0" w:space="0" w:color="auto"/>
                        <w:right w:val="none" w:sz="0" w:space="0" w:color="auto"/>
                      </w:divBdr>
                    </w:div>
                  </w:divsChild>
                </w:div>
                <w:div w:id="16080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684811">
      <w:bodyDiv w:val="1"/>
      <w:marLeft w:val="0"/>
      <w:marRight w:val="0"/>
      <w:marTop w:val="0"/>
      <w:marBottom w:val="0"/>
      <w:divBdr>
        <w:top w:val="none" w:sz="0" w:space="0" w:color="auto"/>
        <w:left w:val="none" w:sz="0" w:space="0" w:color="auto"/>
        <w:bottom w:val="none" w:sz="0" w:space="0" w:color="auto"/>
        <w:right w:val="none" w:sz="0" w:space="0" w:color="auto"/>
      </w:divBdr>
    </w:div>
    <w:div w:id="803548681">
      <w:bodyDiv w:val="1"/>
      <w:marLeft w:val="0"/>
      <w:marRight w:val="0"/>
      <w:marTop w:val="0"/>
      <w:marBottom w:val="0"/>
      <w:divBdr>
        <w:top w:val="none" w:sz="0" w:space="0" w:color="auto"/>
        <w:left w:val="none" w:sz="0" w:space="0" w:color="auto"/>
        <w:bottom w:val="none" w:sz="0" w:space="0" w:color="auto"/>
        <w:right w:val="none" w:sz="0" w:space="0" w:color="auto"/>
      </w:divBdr>
    </w:div>
    <w:div w:id="803734648">
      <w:bodyDiv w:val="1"/>
      <w:marLeft w:val="0"/>
      <w:marRight w:val="0"/>
      <w:marTop w:val="0"/>
      <w:marBottom w:val="0"/>
      <w:divBdr>
        <w:top w:val="none" w:sz="0" w:space="0" w:color="auto"/>
        <w:left w:val="none" w:sz="0" w:space="0" w:color="auto"/>
        <w:bottom w:val="none" w:sz="0" w:space="0" w:color="auto"/>
        <w:right w:val="none" w:sz="0" w:space="0" w:color="auto"/>
      </w:divBdr>
    </w:div>
    <w:div w:id="804346597">
      <w:bodyDiv w:val="1"/>
      <w:marLeft w:val="0"/>
      <w:marRight w:val="0"/>
      <w:marTop w:val="0"/>
      <w:marBottom w:val="0"/>
      <w:divBdr>
        <w:top w:val="none" w:sz="0" w:space="0" w:color="auto"/>
        <w:left w:val="none" w:sz="0" w:space="0" w:color="auto"/>
        <w:bottom w:val="none" w:sz="0" w:space="0" w:color="auto"/>
        <w:right w:val="none" w:sz="0" w:space="0" w:color="auto"/>
      </w:divBdr>
    </w:div>
    <w:div w:id="815804756">
      <w:bodyDiv w:val="1"/>
      <w:marLeft w:val="0"/>
      <w:marRight w:val="0"/>
      <w:marTop w:val="0"/>
      <w:marBottom w:val="0"/>
      <w:divBdr>
        <w:top w:val="none" w:sz="0" w:space="0" w:color="auto"/>
        <w:left w:val="none" w:sz="0" w:space="0" w:color="auto"/>
        <w:bottom w:val="none" w:sz="0" w:space="0" w:color="auto"/>
        <w:right w:val="none" w:sz="0" w:space="0" w:color="auto"/>
      </w:divBdr>
      <w:divsChild>
        <w:div w:id="98725029">
          <w:marLeft w:val="0"/>
          <w:marRight w:val="0"/>
          <w:marTop w:val="0"/>
          <w:marBottom w:val="0"/>
          <w:divBdr>
            <w:top w:val="none" w:sz="0" w:space="0" w:color="auto"/>
            <w:left w:val="none" w:sz="0" w:space="0" w:color="auto"/>
            <w:bottom w:val="none" w:sz="0" w:space="0" w:color="auto"/>
            <w:right w:val="none" w:sz="0" w:space="0" w:color="auto"/>
          </w:divBdr>
        </w:div>
      </w:divsChild>
    </w:div>
    <w:div w:id="833028744">
      <w:bodyDiv w:val="1"/>
      <w:marLeft w:val="0"/>
      <w:marRight w:val="0"/>
      <w:marTop w:val="0"/>
      <w:marBottom w:val="0"/>
      <w:divBdr>
        <w:top w:val="none" w:sz="0" w:space="0" w:color="auto"/>
        <w:left w:val="none" w:sz="0" w:space="0" w:color="auto"/>
        <w:bottom w:val="none" w:sz="0" w:space="0" w:color="auto"/>
        <w:right w:val="none" w:sz="0" w:space="0" w:color="auto"/>
      </w:divBdr>
      <w:divsChild>
        <w:div w:id="632295556">
          <w:marLeft w:val="0"/>
          <w:marRight w:val="0"/>
          <w:marTop w:val="0"/>
          <w:marBottom w:val="0"/>
          <w:divBdr>
            <w:top w:val="none" w:sz="0" w:space="0" w:color="auto"/>
            <w:left w:val="none" w:sz="0" w:space="0" w:color="auto"/>
            <w:bottom w:val="none" w:sz="0" w:space="0" w:color="auto"/>
            <w:right w:val="none" w:sz="0" w:space="0" w:color="auto"/>
          </w:divBdr>
          <w:divsChild>
            <w:div w:id="573782001">
              <w:marLeft w:val="0"/>
              <w:marRight w:val="0"/>
              <w:marTop w:val="0"/>
              <w:marBottom w:val="0"/>
              <w:divBdr>
                <w:top w:val="none" w:sz="0" w:space="0" w:color="auto"/>
                <w:left w:val="none" w:sz="0" w:space="0" w:color="auto"/>
                <w:bottom w:val="none" w:sz="0" w:space="0" w:color="auto"/>
                <w:right w:val="none" w:sz="0" w:space="0" w:color="auto"/>
              </w:divBdr>
              <w:divsChild>
                <w:div w:id="233317556">
                  <w:marLeft w:val="0"/>
                  <w:marRight w:val="0"/>
                  <w:marTop w:val="0"/>
                  <w:marBottom w:val="0"/>
                  <w:divBdr>
                    <w:top w:val="none" w:sz="0" w:space="0" w:color="auto"/>
                    <w:left w:val="none" w:sz="0" w:space="0" w:color="auto"/>
                    <w:bottom w:val="none" w:sz="0" w:space="0" w:color="auto"/>
                    <w:right w:val="none" w:sz="0" w:space="0" w:color="auto"/>
                  </w:divBdr>
                  <w:divsChild>
                    <w:div w:id="1830170858">
                      <w:marLeft w:val="0"/>
                      <w:marRight w:val="0"/>
                      <w:marTop w:val="0"/>
                      <w:marBottom w:val="0"/>
                      <w:divBdr>
                        <w:top w:val="none" w:sz="0" w:space="0" w:color="auto"/>
                        <w:left w:val="none" w:sz="0" w:space="0" w:color="auto"/>
                        <w:bottom w:val="none" w:sz="0" w:space="0" w:color="auto"/>
                        <w:right w:val="none" w:sz="0" w:space="0" w:color="auto"/>
                      </w:divBdr>
                      <w:divsChild>
                        <w:div w:id="117377651">
                          <w:marLeft w:val="0"/>
                          <w:marRight w:val="0"/>
                          <w:marTop w:val="0"/>
                          <w:marBottom w:val="0"/>
                          <w:divBdr>
                            <w:top w:val="none" w:sz="0" w:space="0" w:color="auto"/>
                            <w:left w:val="none" w:sz="0" w:space="0" w:color="auto"/>
                            <w:bottom w:val="none" w:sz="0" w:space="0" w:color="auto"/>
                            <w:right w:val="none" w:sz="0" w:space="0" w:color="auto"/>
                          </w:divBdr>
                          <w:divsChild>
                            <w:div w:id="1656496764">
                              <w:marLeft w:val="0"/>
                              <w:marRight w:val="0"/>
                              <w:marTop w:val="0"/>
                              <w:marBottom w:val="0"/>
                              <w:divBdr>
                                <w:top w:val="none" w:sz="0" w:space="0" w:color="auto"/>
                                <w:left w:val="none" w:sz="0" w:space="0" w:color="auto"/>
                                <w:bottom w:val="none" w:sz="0" w:space="0" w:color="auto"/>
                                <w:right w:val="none" w:sz="0" w:space="0" w:color="auto"/>
                              </w:divBdr>
                              <w:divsChild>
                                <w:div w:id="975794286">
                                  <w:marLeft w:val="0"/>
                                  <w:marRight w:val="0"/>
                                  <w:marTop w:val="0"/>
                                  <w:marBottom w:val="0"/>
                                  <w:divBdr>
                                    <w:top w:val="none" w:sz="0" w:space="0" w:color="auto"/>
                                    <w:left w:val="none" w:sz="0" w:space="0" w:color="auto"/>
                                    <w:bottom w:val="none" w:sz="0" w:space="0" w:color="auto"/>
                                    <w:right w:val="none" w:sz="0" w:space="0" w:color="auto"/>
                                  </w:divBdr>
                                  <w:divsChild>
                                    <w:div w:id="1460805108">
                                      <w:marLeft w:val="0"/>
                                      <w:marRight w:val="0"/>
                                      <w:marTop w:val="0"/>
                                      <w:marBottom w:val="0"/>
                                      <w:divBdr>
                                        <w:top w:val="none" w:sz="0" w:space="0" w:color="auto"/>
                                        <w:left w:val="none" w:sz="0" w:space="0" w:color="auto"/>
                                        <w:bottom w:val="none" w:sz="0" w:space="0" w:color="auto"/>
                                        <w:right w:val="none" w:sz="0" w:space="0" w:color="auto"/>
                                      </w:divBdr>
                                      <w:divsChild>
                                        <w:div w:id="616064523">
                                          <w:marLeft w:val="0"/>
                                          <w:marRight w:val="0"/>
                                          <w:marTop w:val="0"/>
                                          <w:marBottom w:val="0"/>
                                          <w:divBdr>
                                            <w:top w:val="none" w:sz="0" w:space="0" w:color="auto"/>
                                            <w:left w:val="none" w:sz="0" w:space="0" w:color="auto"/>
                                            <w:bottom w:val="none" w:sz="0" w:space="0" w:color="auto"/>
                                            <w:right w:val="none" w:sz="0" w:space="0" w:color="auto"/>
                                          </w:divBdr>
                                          <w:divsChild>
                                            <w:div w:id="1351833250">
                                              <w:marLeft w:val="0"/>
                                              <w:marRight w:val="0"/>
                                              <w:marTop w:val="0"/>
                                              <w:marBottom w:val="0"/>
                                              <w:divBdr>
                                                <w:top w:val="single" w:sz="12" w:space="2" w:color="FFFFCC"/>
                                                <w:left w:val="single" w:sz="12" w:space="2" w:color="FFFFCC"/>
                                                <w:bottom w:val="single" w:sz="12" w:space="2" w:color="FFFFCC"/>
                                                <w:right w:val="single" w:sz="12" w:space="0" w:color="FFFFCC"/>
                                              </w:divBdr>
                                              <w:divsChild>
                                                <w:div w:id="1482162792">
                                                  <w:marLeft w:val="0"/>
                                                  <w:marRight w:val="0"/>
                                                  <w:marTop w:val="0"/>
                                                  <w:marBottom w:val="0"/>
                                                  <w:divBdr>
                                                    <w:top w:val="none" w:sz="0" w:space="0" w:color="auto"/>
                                                    <w:left w:val="none" w:sz="0" w:space="0" w:color="auto"/>
                                                    <w:bottom w:val="none" w:sz="0" w:space="0" w:color="auto"/>
                                                    <w:right w:val="none" w:sz="0" w:space="0" w:color="auto"/>
                                                  </w:divBdr>
                                                  <w:divsChild>
                                                    <w:div w:id="165174781">
                                                      <w:marLeft w:val="0"/>
                                                      <w:marRight w:val="0"/>
                                                      <w:marTop w:val="0"/>
                                                      <w:marBottom w:val="0"/>
                                                      <w:divBdr>
                                                        <w:top w:val="none" w:sz="0" w:space="0" w:color="auto"/>
                                                        <w:left w:val="none" w:sz="0" w:space="0" w:color="auto"/>
                                                        <w:bottom w:val="none" w:sz="0" w:space="0" w:color="auto"/>
                                                        <w:right w:val="none" w:sz="0" w:space="0" w:color="auto"/>
                                                      </w:divBdr>
                                                      <w:divsChild>
                                                        <w:div w:id="2126734480">
                                                          <w:marLeft w:val="0"/>
                                                          <w:marRight w:val="0"/>
                                                          <w:marTop w:val="0"/>
                                                          <w:marBottom w:val="0"/>
                                                          <w:divBdr>
                                                            <w:top w:val="none" w:sz="0" w:space="0" w:color="auto"/>
                                                            <w:left w:val="none" w:sz="0" w:space="0" w:color="auto"/>
                                                            <w:bottom w:val="none" w:sz="0" w:space="0" w:color="auto"/>
                                                            <w:right w:val="none" w:sz="0" w:space="0" w:color="auto"/>
                                                          </w:divBdr>
                                                          <w:divsChild>
                                                            <w:div w:id="1479689304">
                                                              <w:marLeft w:val="0"/>
                                                              <w:marRight w:val="0"/>
                                                              <w:marTop w:val="0"/>
                                                              <w:marBottom w:val="0"/>
                                                              <w:divBdr>
                                                                <w:top w:val="none" w:sz="0" w:space="0" w:color="auto"/>
                                                                <w:left w:val="none" w:sz="0" w:space="0" w:color="auto"/>
                                                                <w:bottom w:val="none" w:sz="0" w:space="0" w:color="auto"/>
                                                                <w:right w:val="none" w:sz="0" w:space="0" w:color="auto"/>
                                                              </w:divBdr>
                                                              <w:divsChild>
                                                                <w:div w:id="1100223969">
                                                                  <w:marLeft w:val="0"/>
                                                                  <w:marRight w:val="0"/>
                                                                  <w:marTop w:val="0"/>
                                                                  <w:marBottom w:val="0"/>
                                                                  <w:divBdr>
                                                                    <w:top w:val="none" w:sz="0" w:space="0" w:color="auto"/>
                                                                    <w:left w:val="none" w:sz="0" w:space="0" w:color="auto"/>
                                                                    <w:bottom w:val="none" w:sz="0" w:space="0" w:color="auto"/>
                                                                    <w:right w:val="none" w:sz="0" w:space="0" w:color="auto"/>
                                                                  </w:divBdr>
                                                                  <w:divsChild>
                                                                    <w:div w:id="362438924">
                                                                      <w:marLeft w:val="0"/>
                                                                      <w:marRight w:val="0"/>
                                                                      <w:marTop w:val="0"/>
                                                                      <w:marBottom w:val="0"/>
                                                                      <w:divBdr>
                                                                        <w:top w:val="none" w:sz="0" w:space="0" w:color="auto"/>
                                                                        <w:left w:val="none" w:sz="0" w:space="0" w:color="auto"/>
                                                                        <w:bottom w:val="none" w:sz="0" w:space="0" w:color="auto"/>
                                                                        <w:right w:val="none" w:sz="0" w:space="0" w:color="auto"/>
                                                                      </w:divBdr>
                                                                      <w:divsChild>
                                                                        <w:div w:id="643702470">
                                                                          <w:marLeft w:val="0"/>
                                                                          <w:marRight w:val="0"/>
                                                                          <w:marTop w:val="0"/>
                                                                          <w:marBottom w:val="0"/>
                                                                          <w:divBdr>
                                                                            <w:top w:val="none" w:sz="0" w:space="0" w:color="auto"/>
                                                                            <w:left w:val="none" w:sz="0" w:space="0" w:color="auto"/>
                                                                            <w:bottom w:val="none" w:sz="0" w:space="0" w:color="auto"/>
                                                                            <w:right w:val="none" w:sz="0" w:space="0" w:color="auto"/>
                                                                          </w:divBdr>
                                                                          <w:divsChild>
                                                                            <w:div w:id="809133668">
                                                                              <w:marLeft w:val="0"/>
                                                                              <w:marRight w:val="0"/>
                                                                              <w:marTop w:val="0"/>
                                                                              <w:marBottom w:val="0"/>
                                                                              <w:divBdr>
                                                                                <w:top w:val="none" w:sz="0" w:space="0" w:color="auto"/>
                                                                                <w:left w:val="none" w:sz="0" w:space="0" w:color="auto"/>
                                                                                <w:bottom w:val="none" w:sz="0" w:space="0" w:color="auto"/>
                                                                                <w:right w:val="none" w:sz="0" w:space="0" w:color="auto"/>
                                                                              </w:divBdr>
                                                                              <w:divsChild>
                                                                                <w:div w:id="952327282">
                                                                                  <w:marLeft w:val="0"/>
                                                                                  <w:marRight w:val="0"/>
                                                                                  <w:marTop w:val="0"/>
                                                                                  <w:marBottom w:val="0"/>
                                                                                  <w:divBdr>
                                                                                    <w:top w:val="none" w:sz="0" w:space="0" w:color="auto"/>
                                                                                    <w:left w:val="none" w:sz="0" w:space="0" w:color="auto"/>
                                                                                    <w:bottom w:val="none" w:sz="0" w:space="0" w:color="auto"/>
                                                                                    <w:right w:val="none" w:sz="0" w:space="0" w:color="auto"/>
                                                                                  </w:divBdr>
                                                                                  <w:divsChild>
                                                                                    <w:div w:id="1521970969">
                                                                                      <w:marLeft w:val="0"/>
                                                                                      <w:marRight w:val="0"/>
                                                                                      <w:marTop w:val="0"/>
                                                                                      <w:marBottom w:val="0"/>
                                                                                      <w:divBdr>
                                                                                        <w:top w:val="none" w:sz="0" w:space="0" w:color="auto"/>
                                                                                        <w:left w:val="none" w:sz="0" w:space="0" w:color="auto"/>
                                                                                        <w:bottom w:val="none" w:sz="0" w:space="0" w:color="auto"/>
                                                                                        <w:right w:val="none" w:sz="0" w:space="0" w:color="auto"/>
                                                                                      </w:divBdr>
                                                                                      <w:divsChild>
                                                                                        <w:div w:id="273632484">
                                                                                          <w:marLeft w:val="0"/>
                                                                                          <w:marRight w:val="120"/>
                                                                                          <w:marTop w:val="0"/>
                                                                                          <w:marBottom w:val="150"/>
                                                                                          <w:divBdr>
                                                                                            <w:top w:val="single" w:sz="2" w:space="0" w:color="EFEFEF"/>
                                                                                            <w:left w:val="single" w:sz="6" w:space="0" w:color="EFEFEF"/>
                                                                                            <w:bottom w:val="single" w:sz="6" w:space="0" w:color="E2E2E2"/>
                                                                                            <w:right w:val="single" w:sz="6" w:space="0" w:color="EFEFEF"/>
                                                                                          </w:divBdr>
                                                                                          <w:divsChild>
                                                                                            <w:div w:id="1430351443">
                                                                                              <w:marLeft w:val="0"/>
                                                                                              <w:marRight w:val="0"/>
                                                                                              <w:marTop w:val="0"/>
                                                                                              <w:marBottom w:val="0"/>
                                                                                              <w:divBdr>
                                                                                                <w:top w:val="none" w:sz="0" w:space="0" w:color="auto"/>
                                                                                                <w:left w:val="none" w:sz="0" w:space="0" w:color="auto"/>
                                                                                                <w:bottom w:val="none" w:sz="0" w:space="0" w:color="auto"/>
                                                                                                <w:right w:val="none" w:sz="0" w:space="0" w:color="auto"/>
                                                                                              </w:divBdr>
                                                                                              <w:divsChild>
                                                                                                <w:div w:id="129638274">
                                                                                                  <w:marLeft w:val="0"/>
                                                                                                  <w:marRight w:val="0"/>
                                                                                                  <w:marTop w:val="0"/>
                                                                                                  <w:marBottom w:val="0"/>
                                                                                                  <w:divBdr>
                                                                                                    <w:top w:val="none" w:sz="0" w:space="0" w:color="auto"/>
                                                                                                    <w:left w:val="none" w:sz="0" w:space="0" w:color="auto"/>
                                                                                                    <w:bottom w:val="none" w:sz="0" w:space="0" w:color="auto"/>
                                                                                                    <w:right w:val="none" w:sz="0" w:space="0" w:color="auto"/>
                                                                                                  </w:divBdr>
                                                                                                  <w:divsChild>
                                                                                                    <w:div w:id="836385569">
                                                                                                      <w:marLeft w:val="0"/>
                                                                                                      <w:marRight w:val="0"/>
                                                                                                      <w:marTop w:val="0"/>
                                                                                                      <w:marBottom w:val="0"/>
                                                                                                      <w:divBdr>
                                                                                                        <w:top w:val="none" w:sz="0" w:space="0" w:color="auto"/>
                                                                                                        <w:left w:val="none" w:sz="0" w:space="0" w:color="auto"/>
                                                                                                        <w:bottom w:val="none" w:sz="0" w:space="0" w:color="auto"/>
                                                                                                        <w:right w:val="none" w:sz="0" w:space="0" w:color="auto"/>
                                                                                                      </w:divBdr>
                                                                                                      <w:divsChild>
                                                                                                        <w:div w:id="166671642">
                                                                                                          <w:marLeft w:val="0"/>
                                                                                                          <w:marRight w:val="0"/>
                                                                                                          <w:marTop w:val="0"/>
                                                                                                          <w:marBottom w:val="0"/>
                                                                                                          <w:divBdr>
                                                                                                            <w:top w:val="none" w:sz="0" w:space="0" w:color="auto"/>
                                                                                                            <w:left w:val="none" w:sz="0" w:space="0" w:color="auto"/>
                                                                                                            <w:bottom w:val="none" w:sz="0" w:space="0" w:color="auto"/>
                                                                                                            <w:right w:val="none" w:sz="0" w:space="0" w:color="auto"/>
                                                                                                          </w:divBdr>
                                                                                                          <w:divsChild>
                                                                                                            <w:div w:id="589970069">
                                                                                                              <w:marLeft w:val="0"/>
                                                                                                              <w:marRight w:val="0"/>
                                                                                                              <w:marTop w:val="0"/>
                                                                                                              <w:marBottom w:val="0"/>
                                                                                                              <w:divBdr>
                                                                                                                <w:top w:val="single" w:sz="2" w:space="4" w:color="D8D8D8"/>
                                                                                                                <w:left w:val="single" w:sz="2" w:space="0" w:color="D8D8D8"/>
                                                                                                                <w:bottom w:val="single" w:sz="2" w:space="4" w:color="D8D8D8"/>
                                                                                                                <w:right w:val="single" w:sz="2" w:space="0" w:color="D8D8D8"/>
                                                                                                              </w:divBdr>
                                                                                                              <w:divsChild>
                                                                                                                <w:div w:id="226846051">
                                                                                                                  <w:marLeft w:val="225"/>
                                                                                                                  <w:marRight w:val="225"/>
                                                                                                                  <w:marTop w:val="75"/>
                                                                                                                  <w:marBottom w:val="75"/>
                                                                                                                  <w:divBdr>
                                                                                                                    <w:top w:val="none" w:sz="0" w:space="0" w:color="auto"/>
                                                                                                                    <w:left w:val="none" w:sz="0" w:space="0" w:color="auto"/>
                                                                                                                    <w:bottom w:val="none" w:sz="0" w:space="0" w:color="auto"/>
                                                                                                                    <w:right w:val="none" w:sz="0" w:space="0" w:color="auto"/>
                                                                                                                  </w:divBdr>
                                                                                                                  <w:divsChild>
                                                                                                                    <w:div w:id="975065491">
                                                                                                                      <w:marLeft w:val="0"/>
                                                                                                                      <w:marRight w:val="0"/>
                                                                                                                      <w:marTop w:val="0"/>
                                                                                                                      <w:marBottom w:val="0"/>
                                                                                                                      <w:divBdr>
                                                                                                                        <w:top w:val="single" w:sz="6" w:space="0" w:color="auto"/>
                                                                                                                        <w:left w:val="single" w:sz="6" w:space="0" w:color="auto"/>
                                                                                                                        <w:bottom w:val="single" w:sz="6" w:space="0" w:color="auto"/>
                                                                                                                        <w:right w:val="single" w:sz="6" w:space="0" w:color="auto"/>
                                                                                                                      </w:divBdr>
                                                                                                                      <w:divsChild>
                                                                                                                        <w:div w:id="963732388">
                                                                                                                          <w:marLeft w:val="0"/>
                                                                                                                          <w:marRight w:val="0"/>
                                                                                                                          <w:marTop w:val="0"/>
                                                                                                                          <w:marBottom w:val="0"/>
                                                                                                                          <w:divBdr>
                                                                                                                            <w:top w:val="none" w:sz="0" w:space="0" w:color="auto"/>
                                                                                                                            <w:left w:val="none" w:sz="0" w:space="0" w:color="auto"/>
                                                                                                                            <w:bottom w:val="none" w:sz="0" w:space="0" w:color="auto"/>
                                                                                                                            <w:right w:val="none" w:sz="0" w:space="0" w:color="auto"/>
                                                                                                                          </w:divBdr>
                                                                                                                          <w:divsChild>
                                                                                                                            <w:div w:id="851989398">
                                                                                                                              <w:marLeft w:val="0"/>
                                                                                                                              <w:marRight w:val="0"/>
                                                                                                                              <w:marTop w:val="0"/>
                                                                                                                              <w:marBottom w:val="0"/>
                                                                                                                              <w:divBdr>
                                                                                                                                <w:top w:val="none" w:sz="0" w:space="0" w:color="auto"/>
                                                                                                                                <w:left w:val="none" w:sz="0" w:space="0" w:color="auto"/>
                                                                                                                                <w:bottom w:val="none" w:sz="0" w:space="0" w:color="auto"/>
                                                                                                                                <w:right w:val="none" w:sz="0" w:space="0" w:color="auto"/>
                                                                                                                              </w:divBdr>
                                                                                                                              <w:divsChild>
                                                                                                                                <w:div w:id="1311246865">
                                                                                                                                  <w:marLeft w:val="0"/>
                                                                                                                                  <w:marRight w:val="0"/>
                                                                                                                                  <w:marTop w:val="0"/>
                                                                                                                                  <w:marBottom w:val="0"/>
                                                                                                                                  <w:divBdr>
                                                                                                                                    <w:top w:val="none" w:sz="0" w:space="0" w:color="auto"/>
                                                                                                                                    <w:left w:val="none" w:sz="0" w:space="0" w:color="auto"/>
                                                                                                                                    <w:bottom w:val="none" w:sz="0" w:space="0" w:color="auto"/>
                                                                                                                                    <w:right w:val="none" w:sz="0" w:space="0" w:color="auto"/>
                                                                                                                                  </w:divBdr>
                                                                                                                                  <w:divsChild>
                                                                                                                                    <w:div w:id="816841743">
                                                                                                                                      <w:marLeft w:val="0"/>
                                                                                                                                      <w:marRight w:val="0"/>
                                                                                                                                      <w:marTop w:val="0"/>
                                                                                                                                      <w:marBottom w:val="0"/>
                                                                                                                                      <w:divBdr>
                                                                                                                                        <w:top w:val="none" w:sz="0" w:space="0" w:color="auto"/>
                                                                                                                                        <w:left w:val="none" w:sz="0" w:space="0" w:color="auto"/>
                                                                                                                                        <w:bottom w:val="none" w:sz="0" w:space="0" w:color="auto"/>
                                                                                                                                        <w:right w:val="none" w:sz="0" w:space="0" w:color="auto"/>
                                                                                                                                      </w:divBdr>
                                                                                                                                      <w:divsChild>
                                                                                                                                        <w:div w:id="1901820207">
                                                                                                                                          <w:marLeft w:val="0"/>
                                                                                                                                          <w:marRight w:val="0"/>
                                                                                                                                          <w:marTop w:val="0"/>
                                                                                                                                          <w:marBottom w:val="0"/>
                                                                                                                                          <w:divBdr>
                                                                                                                                            <w:top w:val="none" w:sz="0" w:space="0" w:color="auto"/>
                                                                                                                                            <w:left w:val="none" w:sz="0" w:space="0" w:color="auto"/>
                                                                                                                                            <w:bottom w:val="none" w:sz="0" w:space="0" w:color="auto"/>
                                                                                                                                            <w:right w:val="none" w:sz="0" w:space="0" w:color="auto"/>
                                                                                                                                          </w:divBdr>
                                                                                                                                          <w:divsChild>
                                                                                                                                            <w:div w:id="1536191035">
                                                                                                                                              <w:marLeft w:val="0"/>
                                                                                                                                              <w:marRight w:val="0"/>
                                                                                                                                              <w:marTop w:val="0"/>
                                                                                                                                              <w:marBottom w:val="0"/>
                                                                                                                                              <w:divBdr>
                                                                                                                                                <w:top w:val="none" w:sz="0" w:space="0" w:color="auto"/>
                                                                                                                                                <w:left w:val="none" w:sz="0" w:space="0" w:color="auto"/>
                                                                                                                                                <w:bottom w:val="none" w:sz="0" w:space="0" w:color="auto"/>
                                                                                                                                                <w:right w:val="none" w:sz="0" w:space="0" w:color="auto"/>
                                                                                                                                              </w:divBdr>
                                                                                                                                              <w:divsChild>
                                                                                                                                                <w:div w:id="183328427">
                                                                                                                                                  <w:marLeft w:val="0"/>
                                                                                                                                                  <w:marRight w:val="0"/>
                                                                                                                                                  <w:marTop w:val="0"/>
                                                                                                                                                  <w:marBottom w:val="0"/>
                                                                                                                                                  <w:divBdr>
                                                                                                                                                    <w:top w:val="none" w:sz="0" w:space="0" w:color="auto"/>
                                                                                                                                                    <w:left w:val="none" w:sz="0" w:space="0" w:color="auto"/>
                                                                                                                                                    <w:bottom w:val="none" w:sz="0" w:space="0" w:color="auto"/>
                                                                                                                                                    <w:right w:val="none" w:sz="0" w:space="0" w:color="auto"/>
                                                                                                                                                  </w:divBdr>
                                                                                                                                                  <w:divsChild>
                                                                                                                                                    <w:div w:id="1268270535">
                                                                                                                                                      <w:marLeft w:val="0"/>
                                                                                                                                                      <w:marRight w:val="0"/>
                                                                                                                                                      <w:marTop w:val="0"/>
                                                                                                                                                      <w:marBottom w:val="0"/>
                                                                                                                                                      <w:divBdr>
                                                                                                                                                        <w:top w:val="none" w:sz="0" w:space="0" w:color="auto"/>
                                                                                                                                                        <w:left w:val="none" w:sz="0" w:space="0" w:color="auto"/>
                                                                                                                                                        <w:bottom w:val="none" w:sz="0" w:space="0" w:color="auto"/>
                                                                                                                                                        <w:right w:val="none" w:sz="0" w:space="0" w:color="auto"/>
                                                                                                                                                      </w:divBdr>
                                                                                                                                                      <w:divsChild>
                                                                                                                                                        <w:div w:id="742604169">
                                                                                                                                                          <w:marLeft w:val="0"/>
                                                                                                                                                          <w:marRight w:val="0"/>
                                                                                                                                                          <w:marTop w:val="0"/>
                                                                                                                                                          <w:marBottom w:val="0"/>
                                                                                                                                                          <w:divBdr>
                                                                                                                                                            <w:top w:val="none" w:sz="0" w:space="0" w:color="auto"/>
                                                                                                                                                            <w:left w:val="none" w:sz="0" w:space="0" w:color="auto"/>
                                                                                                                                                            <w:bottom w:val="none" w:sz="0" w:space="0" w:color="auto"/>
                                                                                                                                                            <w:right w:val="none" w:sz="0" w:space="0" w:color="auto"/>
                                                                                                                                                          </w:divBdr>
                                                                                                                                                          <w:divsChild>
                                                                                                                                                            <w:div w:id="1324889453">
                                                                                                                                                              <w:marLeft w:val="0"/>
                                                                                                                                                              <w:marRight w:val="0"/>
                                                                                                                                                              <w:marTop w:val="0"/>
                                                                                                                                                              <w:marBottom w:val="0"/>
                                                                                                                                                              <w:divBdr>
                                                                                                                                                                <w:top w:val="none" w:sz="0" w:space="0" w:color="auto"/>
                                                                                                                                                                <w:left w:val="none" w:sz="0" w:space="0" w:color="auto"/>
                                                                                                                                                                <w:bottom w:val="none" w:sz="0" w:space="0" w:color="auto"/>
                                                                                                                                                                <w:right w:val="none" w:sz="0" w:space="0" w:color="auto"/>
                                                                                                                                                              </w:divBdr>
                                                                                                                                                              <w:divsChild>
                                                                                                                                                                <w:div w:id="1814561624">
                                                                                                                                                                  <w:marLeft w:val="0"/>
                                                                                                                                                                  <w:marRight w:val="0"/>
                                                                                                                                                                  <w:marTop w:val="0"/>
                                                                                                                                                                  <w:marBottom w:val="0"/>
                                                                                                                                                                  <w:divBdr>
                                                                                                                                                                    <w:top w:val="none" w:sz="0" w:space="0" w:color="auto"/>
                                                                                                                                                                    <w:left w:val="none" w:sz="0" w:space="0" w:color="auto"/>
                                                                                                                                                                    <w:bottom w:val="none" w:sz="0" w:space="0" w:color="auto"/>
                                                                                                                                                                    <w:right w:val="none" w:sz="0" w:space="0" w:color="auto"/>
                                                                                                                                                                  </w:divBdr>
                                                                                                                                                                  <w:divsChild>
                                                                                                                                                                    <w:div w:id="416750029">
                                                                                                                                                                      <w:marLeft w:val="0"/>
                                                                                                                                                                      <w:marRight w:val="0"/>
                                                                                                                                                                      <w:marTop w:val="0"/>
                                                                                                                                                                      <w:marBottom w:val="0"/>
                                                                                                                                                                      <w:divBdr>
                                                                                                                                                                        <w:top w:val="none" w:sz="0" w:space="0" w:color="auto"/>
                                                                                                                                                                        <w:left w:val="none" w:sz="0" w:space="0" w:color="auto"/>
                                                                                                                                                                        <w:bottom w:val="none" w:sz="0" w:space="0" w:color="auto"/>
                                                                                                                                                                        <w:right w:val="none" w:sz="0" w:space="0" w:color="auto"/>
                                                                                                                                                                      </w:divBdr>
                                                                                                                                                                      <w:divsChild>
                                                                                                                                                                        <w:div w:id="817844367">
                                                                                                                                                                          <w:marLeft w:val="0"/>
                                                                                                                                                                          <w:marRight w:val="0"/>
                                                                                                                                                                          <w:marTop w:val="0"/>
                                                                                                                                                                          <w:marBottom w:val="0"/>
                                                                                                                                                                          <w:divBdr>
                                                                                                                                                                            <w:top w:val="none" w:sz="0" w:space="0" w:color="auto"/>
                                                                                                                                                                            <w:left w:val="none" w:sz="0" w:space="0" w:color="auto"/>
                                                                                                                                                                            <w:bottom w:val="none" w:sz="0" w:space="0" w:color="auto"/>
                                                                                                                                                                            <w:right w:val="none" w:sz="0" w:space="0" w:color="auto"/>
                                                                                                                                                                          </w:divBdr>
                                                                                                                                                                          <w:divsChild>
                                                                                                                                                                            <w:div w:id="1105275107">
                                                                                                                                                                              <w:marLeft w:val="0"/>
                                                                                                                                                                              <w:marRight w:val="0"/>
                                                                                                                                                                              <w:marTop w:val="0"/>
                                                                                                                                                                              <w:marBottom w:val="0"/>
                                                                                                                                                                              <w:divBdr>
                                                                                                                                                                                <w:top w:val="none" w:sz="0" w:space="0" w:color="auto"/>
                                                                                                                                                                                <w:left w:val="none" w:sz="0" w:space="0" w:color="auto"/>
                                                                                                                                                                                <w:bottom w:val="none" w:sz="0" w:space="0" w:color="auto"/>
                                                                                                                                                                                <w:right w:val="none" w:sz="0" w:space="0" w:color="auto"/>
                                                                                                                                                                              </w:divBdr>
                                                                                                                                                                              <w:divsChild>
                                                                                                                                                                                <w:div w:id="1359741070">
                                                                                                                                                                                  <w:marLeft w:val="0"/>
                                                                                                                                                                                  <w:marRight w:val="0"/>
                                                                                                                                                                                  <w:marTop w:val="0"/>
                                                                                                                                                                                  <w:marBottom w:val="0"/>
                                                                                                                                                                                  <w:divBdr>
                                                                                                                                                                                    <w:top w:val="none" w:sz="0" w:space="0" w:color="auto"/>
                                                                                                                                                                                    <w:left w:val="none" w:sz="0" w:space="0" w:color="auto"/>
                                                                                                                                                                                    <w:bottom w:val="none" w:sz="0" w:space="0" w:color="auto"/>
                                                                                                                                                                                    <w:right w:val="none" w:sz="0" w:space="0" w:color="auto"/>
                                                                                                                                                                                  </w:divBdr>
                                                                                                                                                                                  <w:divsChild>
                                                                                                                                                                                    <w:div w:id="1036006486">
                                                                                                                                                                                      <w:marLeft w:val="0"/>
                                                                                                                                                                                      <w:marRight w:val="0"/>
                                                                                                                                                                                      <w:marTop w:val="0"/>
                                                                                                                                                                                      <w:marBottom w:val="0"/>
                                                                                                                                                                                      <w:divBdr>
                                                                                                                                                                                        <w:top w:val="none" w:sz="0" w:space="0" w:color="auto"/>
                                                                                                                                                                                        <w:left w:val="none" w:sz="0" w:space="0" w:color="auto"/>
                                                                                                                                                                                        <w:bottom w:val="none" w:sz="0" w:space="0" w:color="auto"/>
                                                                                                                                                                                        <w:right w:val="none" w:sz="0" w:space="0" w:color="auto"/>
                                                                                                                                                                                      </w:divBdr>
                                                                                                                                                                                      <w:divsChild>
                                                                                                                                                                                        <w:div w:id="82269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262222">
      <w:bodyDiv w:val="1"/>
      <w:marLeft w:val="0"/>
      <w:marRight w:val="0"/>
      <w:marTop w:val="0"/>
      <w:marBottom w:val="0"/>
      <w:divBdr>
        <w:top w:val="none" w:sz="0" w:space="0" w:color="auto"/>
        <w:left w:val="none" w:sz="0" w:space="0" w:color="auto"/>
        <w:bottom w:val="none" w:sz="0" w:space="0" w:color="auto"/>
        <w:right w:val="none" w:sz="0" w:space="0" w:color="auto"/>
      </w:divBdr>
      <w:divsChild>
        <w:div w:id="1146971468">
          <w:marLeft w:val="0"/>
          <w:marRight w:val="0"/>
          <w:marTop w:val="0"/>
          <w:marBottom w:val="0"/>
          <w:divBdr>
            <w:top w:val="none" w:sz="0" w:space="0" w:color="auto"/>
            <w:left w:val="none" w:sz="0" w:space="0" w:color="auto"/>
            <w:bottom w:val="none" w:sz="0" w:space="0" w:color="auto"/>
            <w:right w:val="none" w:sz="0" w:space="0" w:color="auto"/>
          </w:divBdr>
          <w:divsChild>
            <w:div w:id="2114132121">
              <w:marLeft w:val="0"/>
              <w:marRight w:val="0"/>
              <w:marTop w:val="0"/>
              <w:marBottom w:val="0"/>
              <w:divBdr>
                <w:top w:val="none" w:sz="0" w:space="0" w:color="auto"/>
                <w:left w:val="none" w:sz="0" w:space="0" w:color="auto"/>
                <w:bottom w:val="none" w:sz="0" w:space="0" w:color="auto"/>
                <w:right w:val="none" w:sz="0" w:space="0" w:color="auto"/>
              </w:divBdr>
              <w:divsChild>
                <w:div w:id="381557091">
                  <w:marLeft w:val="0"/>
                  <w:marRight w:val="0"/>
                  <w:marTop w:val="0"/>
                  <w:marBottom w:val="0"/>
                  <w:divBdr>
                    <w:top w:val="none" w:sz="0" w:space="0" w:color="auto"/>
                    <w:left w:val="none" w:sz="0" w:space="0" w:color="auto"/>
                    <w:bottom w:val="none" w:sz="0" w:space="0" w:color="auto"/>
                    <w:right w:val="none" w:sz="0" w:space="0" w:color="auto"/>
                  </w:divBdr>
                  <w:divsChild>
                    <w:div w:id="1118376738">
                      <w:marLeft w:val="0"/>
                      <w:marRight w:val="0"/>
                      <w:marTop w:val="0"/>
                      <w:marBottom w:val="0"/>
                      <w:divBdr>
                        <w:top w:val="none" w:sz="0" w:space="0" w:color="auto"/>
                        <w:left w:val="none" w:sz="0" w:space="0" w:color="auto"/>
                        <w:bottom w:val="none" w:sz="0" w:space="0" w:color="auto"/>
                        <w:right w:val="none" w:sz="0" w:space="0" w:color="auto"/>
                      </w:divBdr>
                      <w:divsChild>
                        <w:div w:id="1718551327">
                          <w:marLeft w:val="0"/>
                          <w:marRight w:val="0"/>
                          <w:marTop w:val="0"/>
                          <w:marBottom w:val="0"/>
                          <w:divBdr>
                            <w:top w:val="none" w:sz="0" w:space="0" w:color="auto"/>
                            <w:left w:val="none" w:sz="0" w:space="0" w:color="auto"/>
                            <w:bottom w:val="none" w:sz="0" w:space="0" w:color="auto"/>
                            <w:right w:val="none" w:sz="0" w:space="0" w:color="auto"/>
                          </w:divBdr>
                          <w:divsChild>
                            <w:div w:id="1080640963">
                              <w:marLeft w:val="0"/>
                              <w:marRight w:val="0"/>
                              <w:marTop w:val="0"/>
                              <w:marBottom w:val="0"/>
                              <w:divBdr>
                                <w:top w:val="none" w:sz="0" w:space="0" w:color="auto"/>
                                <w:left w:val="none" w:sz="0" w:space="0" w:color="auto"/>
                                <w:bottom w:val="none" w:sz="0" w:space="0" w:color="auto"/>
                                <w:right w:val="none" w:sz="0" w:space="0" w:color="auto"/>
                              </w:divBdr>
                              <w:divsChild>
                                <w:div w:id="1973973242">
                                  <w:marLeft w:val="0"/>
                                  <w:marRight w:val="0"/>
                                  <w:marTop w:val="0"/>
                                  <w:marBottom w:val="0"/>
                                  <w:divBdr>
                                    <w:top w:val="none" w:sz="0" w:space="0" w:color="auto"/>
                                    <w:left w:val="none" w:sz="0" w:space="0" w:color="auto"/>
                                    <w:bottom w:val="none" w:sz="0" w:space="0" w:color="auto"/>
                                    <w:right w:val="none" w:sz="0" w:space="0" w:color="auto"/>
                                  </w:divBdr>
                                  <w:divsChild>
                                    <w:div w:id="1894384560">
                                      <w:marLeft w:val="0"/>
                                      <w:marRight w:val="0"/>
                                      <w:marTop w:val="0"/>
                                      <w:marBottom w:val="0"/>
                                      <w:divBdr>
                                        <w:top w:val="none" w:sz="0" w:space="0" w:color="auto"/>
                                        <w:left w:val="none" w:sz="0" w:space="0" w:color="auto"/>
                                        <w:bottom w:val="none" w:sz="0" w:space="0" w:color="auto"/>
                                        <w:right w:val="none" w:sz="0" w:space="0" w:color="auto"/>
                                      </w:divBdr>
                                      <w:divsChild>
                                        <w:div w:id="1292785339">
                                          <w:marLeft w:val="0"/>
                                          <w:marRight w:val="0"/>
                                          <w:marTop w:val="0"/>
                                          <w:marBottom w:val="0"/>
                                          <w:divBdr>
                                            <w:top w:val="none" w:sz="0" w:space="0" w:color="auto"/>
                                            <w:left w:val="none" w:sz="0" w:space="0" w:color="auto"/>
                                            <w:bottom w:val="none" w:sz="0" w:space="0" w:color="auto"/>
                                            <w:right w:val="none" w:sz="0" w:space="0" w:color="auto"/>
                                          </w:divBdr>
                                          <w:divsChild>
                                            <w:div w:id="76017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6304937">
      <w:bodyDiv w:val="1"/>
      <w:marLeft w:val="0"/>
      <w:marRight w:val="0"/>
      <w:marTop w:val="0"/>
      <w:marBottom w:val="0"/>
      <w:divBdr>
        <w:top w:val="none" w:sz="0" w:space="0" w:color="auto"/>
        <w:left w:val="none" w:sz="0" w:space="0" w:color="auto"/>
        <w:bottom w:val="none" w:sz="0" w:space="0" w:color="auto"/>
        <w:right w:val="none" w:sz="0" w:space="0" w:color="auto"/>
      </w:divBdr>
    </w:div>
    <w:div w:id="846747291">
      <w:bodyDiv w:val="1"/>
      <w:marLeft w:val="0"/>
      <w:marRight w:val="0"/>
      <w:marTop w:val="0"/>
      <w:marBottom w:val="0"/>
      <w:divBdr>
        <w:top w:val="none" w:sz="0" w:space="0" w:color="auto"/>
        <w:left w:val="none" w:sz="0" w:space="0" w:color="auto"/>
        <w:bottom w:val="none" w:sz="0" w:space="0" w:color="auto"/>
        <w:right w:val="none" w:sz="0" w:space="0" w:color="auto"/>
      </w:divBdr>
    </w:div>
    <w:div w:id="870148921">
      <w:bodyDiv w:val="1"/>
      <w:marLeft w:val="0"/>
      <w:marRight w:val="0"/>
      <w:marTop w:val="0"/>
      <w:marBottom w:val="0"/>
      <w:divBdr>
        <w:top w:val="none" w:sz="0" w:space="0" w:color="auto"/>
        <w:left w:val="none" w:sz="0" w:space="0" w:color="auto"/>
        <w:bottom w:val="none" w:sz="0" w:space="0" w:color="auto"/>
        <w:right w:val="none" w:sz="0" w:space="0" w:color="auto"/>
      </w:divBdr>
      <w:divsChild>
        <w:div w:id="1938902590">
          <w:marLeft w:val="0"/>
          <w:marRight w:val="0"/>
          <w:marTop w:val="0"/>
          <w:marBottom w:val="0"/>
          <w:divBdr>
            <w:top w:val="none" w:sz="0" w:space="0" w:color="auto"/>
            <w:left w:val="none" w:sz="0" w:space="0" w:color="auto"/>
            <w:bottom w:val="none" w:sz="0" w:space="0" w:color="auto"/>
            <w:right w:val="none" w:sz="0" w:space="0" w:color="auto"/>
          </w:divBdr>
          <w:divsChild>
            <w:div w:id="195312904">
              <w:marLeft w:val="0"/>
              <w:marRight w:val="0"/>
              <w:marTop w:val="0"/>
              <w:marBottom w:val="0"/>
              <w:divBdr>
                <w:top w:val="none" w:sz="0" w:space="0" w:color="auto"/>
                <w:left w:val="none" w:sz="0" w:space="0" w:color="auto"/>
                <w:bottom w:val="none" w:sz="0" w:space="0" w:color="auto"/>
                <w:right w:val="none" w:sz="0" w:space="0" w:color="auto"/>
              </w:divBdr>
              <w:divsChild>
                <w:div w:id="2098358753">
                  <w:marLeft w:val="0"/>
                  <w:marRight w:val="0"/>
                  <w:marTop w:val="0"/>
                  <w:marBottom w:val="0"/>
                  <w:divBdr>
                    <w:top w:val="none" w:sz="0" w:space="0" w:color="auto"/>
                    <w:left w:val="none" w:sz="0" w:space="0" w:color="auto"/>
                    <w:bottom w:val="none" w:sz="0" w:space="0" w:color="auto"/>
                    <w:right w:val="none" w:sz="0" w:space="0" w:color="auto"/>
                  </w:divBdr>
                  <w:divsChild>
                    <w:div w:id="433944664">
                      <w:marLeft w:val="0"/>
                      <w:marRight w:val="0"/>
                      <w:marTop w:val="0"/>
                      <w:marBottom w:val="0"/>
                      <w:divBdr>
                        <w:top w:val="none" w:sz="0" w:space="0" w:color="auto"/>
                        <w:left w:val="none" w:sz="0" w:space="0" w:color="auto"/>
                        <w:bottom w:val="none" w:sz="0" w:space="0" w:color="auto"/>
                        <w:right w:val="none" w:sz="0" w:space="0" w:color="auto"/>
                      </w:divBdr>
                      <w:divsChild>
                        <w:div w:id="1411003103">
                          <w:marLeft w:val="0"/>
                          <w:marRight w:val="0"/>
                          <w:marTop w:val="0"/>
                          <w:marBottom w:val="0"/>
                          <w:divBdr>
                            <w:top w:val="none" w:sz="0" w:space="0" w:color="auto"/>
                            <w:left w:val="none" w:sz="0" w:space="0" w:color="auto"/>
                            <w:bottom w:val="none" w:sz="0" w:space="0" w:color="auto"/>
                            <w:right w:val="none" w:sz="0" w:space="0" w:color="auto"/>
                          </w:divBdr>
                          <w:divsChild>
                            <w:div w:id="158470995">
                              <w:marLeft w:val="-4"/>
                              <w:marRight w:val="0"/>
                              <w:marTop w:val="0"/>
                              <w:marBottom w:val="0"/>
                              <w:divBdr>
                                <w:top w:val="none" w:sz="0" w:space="0" w:color="auto"/>
                                <w:left w:val="none" w:sz="0" w:space="0" w:color="auto"/>
                                <w:bottom w:val="none" w:sz="0" w:space="0" w:color="auto"/>
                                <w:right w:val="none" w:sz="0" w:space="0" w:color="auto"/>
                              </w:divBdr>
                              <w:divsChild>
                                <w:div w:id="331490817">
                                  <w:marLeft w:val="0"/>
                                  <w:marRight w:val="0"/>
                                  <w:marTop w:val="0"/>
                                  <w:marBottom w:val="0"/>
                                  <w:divBdr>
                                    <w:top w:val="none" w:sz="0" w:space="0" w:color="auto"/>
                                    <w:left w:val="none" w:sz="0" w:space="0" w:color="auto"/>
                                    <w:bottom w:val="none" w:sz="0" w:space="0" w:color="auto"/>
                                    <w:right w:val="none" w:sz="0" w:space="0" w:color="auto"/>
                                  </w:divBdr>
                                  <w:divsChild>
                                    <w:div w:id="255096614">
                                      <w:marLeft w:val="0"/>
                                      <w:marRight w:val="0"/>
                                      <w:marTop w:val="0"/>
                                      <w:marBottom w:val="0"/>
                                      <w:divBdr>
                                        <w:top w:val="none" w:sz="0" w:space="0" w:color="auto"/>
                                        <w:left w:val="none" w:sz="0" w:space="0" w:color="auto"/>
                                        <w:bottom w:val="none" w:sz="0" w:space="0" w:color="auto"/>
                                        <w:right w:val="none" w:sz="0" w:space="0" w:color="auto"/>
                                      </w:divBdr>
                                      <w:divsChild>
                                        <w:div w:id="327056416">
                                          <w:marLeft w:val="0"/>
                                          <w:marRight w:val="0"/>
                                          <w:marTop w:val="0"/>
                                          <w:marBottom w:val="0"/>
                                          <w:divBdr>
                                            <w:top w:val="none" w:sz="0" w:space="0" w:color="auto"/>
                                            <w:left w:val="none" w:sz="0" w:space="0" w:color="auto"/>
                                            <w:bottom w:val="none" w:sz="0" w:space="0" w:color="auto"/>
                                            <w:right w:val="none" w:sz="0" w:space="0" w:color="auto"/>
                                          </w:divBdr>
                                          <w:divsChild>
                                            <w:div w:id="1464929772">
                                              <w:marLeft w:val="0"/>
                                              <w:marRight w:val="0"/>
                                              <w:marTop w:val="0"/>
                                              <w:marBottom w:val="0"/>
                                              <w:divBdr>
                                                <w:top w:val="none" w:sz="0" w:space="0" w:color="auto"/>
                                                <w:left w:val="none" w:sz="0" w:space="0" w:color="auto"/>
                                                <w:bottom w:val="none" w:sz="0" w:space="0" w:color="auto"/>
                                                <w:right w:val="none" w:sz="0" w:space="0" w:color="auto"/>
                                              </w:divBdr>
                                            </w:div>
                                            <w:div w:id="4967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6545314">
      <w:bodyDiv w:val="1"/>
      <w:marLeft w:val="0"/>
      <w:marRight w:val="0"/>
      <w:marTop w:val="0"/>
      <w:marBottom w:val="0"/>
      <w:divBdr>
        <w:top w:val="none" w:sz="0" w:space="0" w:color="auto"/>
        <w:left w:val="none" w:sz="0" w:space="0" w:color="auto"/>
        <w:bottom w:val="none" w:sz="0" w:space="0" w:color="auto"/>
        <w:right w:val="none" w:sz="0" w:space="0" w:color="auto"/>
      </w:divBdr>
    </w:div>
    <w:div w:id="876619458">
      <w:bodyDiv w:val="1"/>
      <w:marLeft w:val="0"/>
      <w:marRight w:val="0"/>
      <w:marTop w:val="0"/>
      <w:marBottom w:val="0"/>
      <w:divBdr>
        <w:top w:val="none" w:sz="0" w:space="0" w:color="auto"/>
        <w:left w:val="none" w:sz="0" w:space="0" w:color="auto"/>
        <w:bottom w:val="none" w:sz="0" w:space="0" w:color="auto"/>
        <w:right w:val="none" w:sz="0" w:space="0" w:color="auto"/>
      </w:divBdr>
      <w:divsChild>
        <w:div w:id="1138647575">
          <w:marLeft w:val="0"/>
          <w:marRight w:val="0"/>
          <w:marTop w:val="0"/>
          <w:marBottom w:val="0"/>
          <w:divBdr>
            <w:top w:val="none" w:sz="0" w:space="0" w:color="auto"/>
            <w:left w:val="none" w:sz="0" w:space="0" w:color="auto"/>
            <w:bottom w:val="none" w:sz="0" w:space="0" w:color="auto"/>
            <w:right w:val="none" w:sz="0" w:space="0" w:color="auto"/>
          </w:divBdr>
          <w:divsChild>
            <w:div w:id="855657923">
              <w:marLeft w:val="0"/>
              <w:marRight w:val="0"/>
              <w:marTop w:val="0"/>
              <w:marBottom w:val="0"/>
              <w:divBdr>
                <w:top w:val="none" w:sz="0" w:space="0" w:color="auto"/>
                <w:left w:val="none" w:sz="0" w:space="0" w:color="auto"/>
                <w:bottom w:val="none" w:sz="0" w:space="0" w:color="auto"/>
                <w:right w:val="none" w:sz="0" w:space="0" w:color="auto"/>
              </w:divBdr>
              <w:divsChild>
                <w:div w:id="1093476819">
                  <w:marLeft w:val="0"/>
                  <w:marRight w:val="0"/>
                  <w:marTop w:val="0"/>
                  <w:marBottom w:val="0"/>
                  <w:divBdr>
                    <w:top w:val="none" w:sz="0" w:space="0" w:color="auto"/>
                    <w:left w:val="none" w:sz="0" w:space="0" w:color="auto"/>
                    <w:bottom w:val="none" w:sz="0" w:space="0" w:color="auto"/>
                    <w:right w:val="none" w:sz="0" w:space="0" w:color="auto"/>
                  </w:divBdr>
                  <w:divsChild>
                    <w:div w:id="1511800251">
                      <w:marLeft w:val="0"/>
                      <w:marRight w:val="0"/>
                      <w:marTop w:val="0"/>
                      <w:marBottom w:val="0"/>
                      <w:divBdr>
                        <w:top w:val="none" w:sz="0" w:space="0" w:color="auto"/>
                        <w:left w:val="none" w:sz="0" w:space="0" w:color="auto"/>
                        <w:bottom w:val="none" w:sz="0" w:space="0" w:color="auto"/>
                        <w:right w:val="none" w:sz="0" w:space="0" w:color="auto"/>
                      </w:divBdr>
                      <w:divsChild>
                        <w:div w:id="1131510778">
                          <w:marLeft w:val="0"/>
                          <w:marRight w:val="0"/>
                          <w:marTop w:val="0"/>
                          <w:marBottom w:val="0"/>
                          <w:divBdr>
                            <w:top w:val="none" w:sz="0" w:space="0" w:color="auto"/>
                            <w:left w:val="none" w:sz="0" w:space="0" w:color="auto"/>
                            <w:bottom w:val="none" w:sz="0" w:space="0" w:color="auto"/>
                            <w:right w:val="none" w:sz="0" w:space="0" w:color="auto"/>
                          </w:divBdr>
                          <w:divsChild>
                            <w:div w:id="1166240714">
                              <w:marLeft w:val="-4"/>
                              <w:marRight w:val="0"/>
                              <w:marTop w:val="0"/>
                              <w:marBottom w:val="0"/>
                              <w:divBdr>
                                <w:top w:val="none" w:sz="0" w:space="0" w:color="auto"/>
                                <w:left w:val="none" w:sz="0" w:space="0" w:color="auto"/>
                                <w:bottom w:val="none" w:sz="0" w:space="0" w:color="auto"/>
                                <w:right w:val="none" w:sz="0" w:space="0" w:color="auto"/>
                              </w:divBdr>
                              <w:divsChild>
                                <w:div w:id="1078213751">
                                  <w:marLeft w:val="0"/>
                                  <w:marRight w:val="0"/>
                                  <w:marTop w:val="0"/>
                                  <w:marBottom w:val="0"/>
                                  <w:divBdr>
                                    <w:top w:val="none" w:sz="0" w:space="0" w:color="auto"/>
                                    <w:left w:val="none" w:sz="0" w:space="0" w:color="auto"/>
                                    <w:bottom w:val="none" w:sz="0" w:space="0" w:color="auto"/>
                                    <w:right w:val="none" w:sz="0" w:space="0" w:color="auto"/>
                                  </w:divBdr>
                                  <w:divsChild>
                                    <w:div w:id="1332879591">
                                      <w:marLeft w:val="0"/>
                                      <w:marRight w:val="0"/>
                                      <w:marTop w:val="0"/>
                                      <w:marBottom w:val="0"/>
                                      <w:divBdr>
                                        <w:top w:val="none" w:sz="0" w:space="0" w:color="auto"/>
                                        <w:left w:val="none" w:sz="0" w:space="0" w:color="auto"/>
                                        <w:bottom w:val="none" w:sz="0" w:space="0" w:color="auto"/>
                                        <w:right w:val="none" w:sz="0" w:space="0" w:color="auto"/>
                                      </w:divBdr>
                                      <w:divsChild>
                                        <w:div w:id="1552233488">
                                          <w:marLeft w:val="0"/>
                                          <w:marRight w:val="0"/>
                                          <w:marTop w:val="0"/>
                                          <w:marBottom w:val="0"/>
                                          <w:divBdr>
                                            <w:top w:val="none" w:sz="0" w:space="0" w:color="auto"/>
                                            <w:left w:val="none" w:sz="0" w:space="0" w:color="auto"/>
                                            <w:bottom w:val="none" w:sz="0" w:space="0" w:color="auto"/>
                                            <w:right w:val="none" w:sz="0" w:space="0" w:color="auto"/>
                                          </w:divBdr>
                                          <w:divsChild>
                                            <w:div w:id="103765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6379291">
      <w:bodyDiv w:val="1"/>
      <w:marLeft w:val="0"/>
      <w:marRight w:val="0"/>
      <w:marTop w:val="0"/>
      <w:marBottom w:val="0"/>
      <w:divBdr>
        <w:top w:val="none" w:sz="0" w:space="0" w:color="auto"/>
        <w:left w:val="none" w:sz="0" w:space="0" w:color="auto"/>
        <w:bottom w:val="none" w:sz="0" w:space="0" w:color="auto"/>
        <w:right w:val="none" w:sz="0" w:space="0" w:color="auto"/>
      </w:divBdr>
      <w:divsChild>
        <w:div w:id="1172641922">
          <w:marLeft w:val="0"/>
          <w:marRight w:val="0"/>
          <w:marTop w:val="0"/>
          <w:marBottom w:val="0"/>
          <w:divBdr>
            <w:top w:val="none" w:sz="0" w:space="0" w:color="auto"/>
            <w:left w:val="none" w:sz="0" w:space="0" w:color="auto"/>
            <w:bottom w:val="none" w:sz="0" w:space="0" w:color="auto"/>
            <w:right w:val="none" w:sz="0" w:space="0" w:color="auto"/>
          </w:divBdr>
        </w:div>
      </w:divsChild>
    </w:div>
    <w:div w:id="912467715">
      <w:bodyDiv w:val="1"/>
      <w:marLeft w:val="0"/>
      <w:marRight w:val="0"/>
      <w:marTop w:val="0"/>
      <w:marBottom w:val="0"/>
      <w:divBdr>
        <w:top w:val="none" w:sz="0" w:space="0" w:color="auto"/>
        <w:left w:val="none" w:sz="0" w:space="0" w:color="auto"/>
        <w:bottom w:val="none" w:sz="0" w:space="0" w:color="auto"/>
        <w:right w:val="none" w:sz="0" w:space="0" w:color="auto"/>
      </w:divBdr>
      <w:divsChild>
        <w:div w:id="789741351">
          <w:marLeft w:val="0"/>
          <w:marRight w:val="0"/>
          <w:marTop w:val="0"/>
          <w:marBottom w:val="0"/>
          <w:divBdr>
            <w:top w:val="none" w:sz="0" w:space="0" w:color="auto"/>
            <w:left w:val="none" w:sz="0" w:space="0" w:color="auto"/>
            <w:bottom w:val="none" w:sz="0" w:space="0" w:color="auto"/>
            <w:right w:val="none" w:sz="0" w:space="0" w:color="auto"/>
          </w:divBdr>
        </w:div>
        <w:div w:id="772750030">
          <w:marLeft w:val="0"/>
          <w:marRight w:val="0"/>
          <w:marTop w:val="0"/>
          <w:marBottom w:val="0"/>
          <w:divBdr>
            <w:top w:val="none" w:sz="0" w:space="0" w:color="auto"/>
            <w:left w:val="none" w:sz="0" w:space="0" w:color="auto"/>
            <w:bottom w:val="none" w:sz="0" w:space="0" w:color="auto"/>
            <w:right w:val="none" w:sz="0" w:space="0" w:color="auto"/>
          </w:divBdr>
        </w:div>
        <w:div w:id="415059014">
          <w:marLeft w:val="0"/>
          <w:marRight w:val="0"/>
          <w:marTop w:val="0"/>
          <w:marBottom w:val="0"/>
          <w:divBdr>
            <w:top w:val="none" w:sz="0" w:space="0" w:color="auto"/>
            <w:left w:val="none" w:sz="0" w:space="0" w:color="auto"/>
            <w:bottom w:val="none" w:sz="0" w:space="0" w:color="auto"/>
            <w:right w:val="none" w:sz="0" w:space="0" w:color="auto"/>
          </w:divBdr>
        </w:div>
        <w:div w:id="1188253315">
          <w:marLeft w:val="0"/>
          <w:marRight w:val="0"/>
          <w:marTop w:val="0"/>
          <w:marBottom w:val="0"/>
          <w:divBdr>
            <w:top w:val="none" w:sz="0" w:space="0" w:color="auto"/>
            <w:left w:val="none" w:sz="0" w:space="0" w:color="auto"/>
            <w:bottom w:val="none" w:sz="0" w:space="0" w:color="auto"/>
            <w:right w:val="none" w:sz="0" w:space="0" w:color="auto"/>
          </w:divBdr>
        </w:div>
        <w:div w:id="613755688">
          <w:marLeft w:val="0"/>
          <w:marRight w:val="0"/>
          <w:marTop w:val="0"/>
          <w:marBottom w:val="0"/>
          <w:divBdr>
            <w:top w:val="none" w:sz="0" w:space="0" w:color="auto"/>
            <w:left w:val="none" w:sz="0" w:space="0" w:color="auto"/>
            <w:bottom w:val="none" w:sz="0" w:space="0" w:color="auto"/>
            <w:right w:val="none" w:sz="0" w:space="0" w:color="auto"/>
          </w:divBdr>
        </w:div>
      </w:divsChild>
    </w:div>
    <w:div w:id="935942390">
      <w:bodyDiv w:val="1"/>
      <w:marLeft w:val="0"/>
      <w:marRight w:val="0"/>
      <w:marTop w:val="0"/>
      <w:marBottom w:val="0"/>
      <w:divBdr>
        <w:top w:val="none" w:sz="0" w:space="0" w:color="auto"/>
        <w:left w:val="none" w:sz="0" w:space="0" w:color="auto"/>
        <w:bottom w:val="none" w:sz="0" w:space="0" w:color="auto"/>
        <w:right w:val="none" w:sz="0" w:space="0" w:color="auto"/>
      </w:divBdr>
      <w:divsChild>
        <w:div w:id="1000737975">
          <w:marLeft w:val="0"/>
          <w:marRight w:val="0"/>
          <w:marTop w:val="0"/>
          <w:marBottom w:val="0"/>
          <w:divBdr>
            <w:top w:val="none" w:sz="0" w:space="0" w:color="auto"/>
            <w:left w:val="none" w:sz="0" w:space="0" w:color="auto"/>
            <w:bottom w:val="none" w:sz="0" w:space="0" w:color="auto"/>
            <w:right w:val="none" w:sz="0" w:space="0" w:color="auto"/>
          </w:divBdr>
          <w:divsChild>
            <w:div w:id="1542090608">
              <w:marLeft w:val="0"/>
              <w:marRight w:val="0"/>
              <w:marTop w:val="0"/>
              <w:marBottom w:val="0"/>
              <w:divBdr>
                <w:top w:val="none" w:sz="0" w:space="0" w:color="auto"/>
                <w:left w:val="none" w:sz="0" w:space="0" w:color="auto"/>
                <w:bottom w:val="none" w:sz="0" w:space="0" w:color="auto"/>
                <w:right w:val="none" w:sz="0" w:space="0" w:color="auto"/>
              </w:divBdr>
            </w:div>
          </w:divsChild>
        </w:div>
        <w:div w:id="1664092037">
          <w:marLeft w:val="0"/>
          <w:marRight w:val="0"/>
          <w:marTop w:val="0"/>
          <w:marBottom w:val="0"/>
          <w:divBdr>
            <w:top w:val="none" w:sz="0" w:space="0" w:color="auto"/>
            <w:left w:val="none" w:sz="0" w:space="0" w:color="auto"/>
            <w:bottom w:val="none" w:sz="0" w:space="0" w:color="auto"/>
            <w:right w:val="none" w:sz="0" w:space="0" w:color="auto"/>
          </w:divBdr>
        </w:div>
        <w:div w:id="1887252085">
          <w:marLeft w:val="0"/>
          <w:marRight w:val="0"/>
          <w:marTop w:val="0"/>
          <w:marBottom w:val="0"/>
          <w:divBdr>
            <w:top w:val="none" w:sz="0" w:space="0" w:color="auto"/>
            <w:left w:val="none" w:sz="0" w:space="0" w:color="auto"/>
            <w:bottom w:val="none" w:sz="0" w:space="0" w:color="auto"/>
            <w:right w:val="none" w:sz="0" w:space="0" w:color="auto"/>
          </w:divBdr>
        </w:div>
        <w:div w:id="1152016211">
          <w:marLeft w:val="0"/>
          <w:marRight w:val="0"/>
          <w:marTop w:val="0"/>
          <w:marBottom w:val="0"/>
          <w:divBdr>
            <w:top w:val="none" w:sz="0" w:space="0" w:color="auto"/>
            <w:left w:val="none" w:sz="0" w:space="0" w:color="auto"/>
            <w:bottom w:val="none" w:sz="0" w:space="0" w:color="auto"/>
            <w:right w:val="none" w:sz="0" w:space="0" w:color="auto"/>
          </w:divBdr>
        </w:div>
        <w:div w:id="381708057">
          <w:marLeft w:val="0"/>
          <w:marRight w:val="0"/>
          <w:marTop w:val="0"/>
          <w:marBottom w:val="0"/>
          <w:divBdr>
            <w:top w:val="none" w:sz="0" w:space="0" w:color="auto"/>
            <w:left w:val="none" w:sz="0" w:space="0" w:color="auto"/>
            <w:bottom w:val="none" w:sz="0" w:space="0" w:color="auto"/>
            <w:right w:val="none" w:sz="0" w:space="0" w:color="auto"/>
          </w:divBdr>
        </w:div>
        <w:div w:id="1607544942">
          <w:marLeft w:val="0"/>
          <w:marRight w:val="0"/>
          <w:marTop w:val="0"/>
          <w:marBottom w:val="0"/>
          <w:divBdr>
            <w:top w:val="none" w:sz="0" w:space="0" w:color="auto"/>
            <w:left w:val="none" w:sz="0" w:space="0" w:color="auto"/>
            <w:bottom w:val="none" w:sz="0" w:space="0" w:color="auto"/>
            <w:right w:val="none" w:sz="0" w:space="0" w:color="auto"/>
          </w:divBdr>
          <w:divsChild>
            <w:div w:id="2141024547">
              <w:marLeft w:val="0"/>
              <w:marRight w:val="0"/>
              <w:marTop w:val="30"/>
              <w:marBottom w:val="0"/>
              <w:divBdr>
                <w:top w:val="none" w:sz="0" w:space="0" w:color="auto"/>
                <w:left w:val="none" w:sz="0" w:space="0" w:color="auto"/>
                <w:bottom w:val="none" w:sz="0" w:space="0" w:color="auto"/>
                <w:right w:val="none" w:sz="0" w:space="0" w:color="auto"/>
              </w:divBdr>
              <w:divsChild>
                <w:div w:id="148920466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668751201">
              <w:marLeft w:val="0"/>
              <w:marRight w:val="0"/>
              <w:marTop w:val="0"/>
              <w:marBottom w:val="0"/>
              <w:divBdr>
                <w:top w:val="none" w:sz="0" w:space="0" w:color="auto"/>
                <w:left w:val="none" w:sz="0" w:space="0" w:color="auto"/>
                <w:bottom w:val="none" w:sz="0" w:space="0" w:color="auto"/>
                <w:right w:val="none" w:sz="0" w:space="0" w:color="auto"/>
              </w:divBdr>
            </w:div>
          </w:divsChild>
        </w:div>
        <w:div w:id="64301622">
          <w:marLeft w:val="0"/>
          <w:marRight w:val="0"/>
          <w:marTop w:val="0"/>
          <w:marBottom w:val="0"/>
          <w:divBdr>
            <w:top w:val="none" w:sz="0" w:space="0" w:color="auto"/>
            <w:left w:val="none" w:sz="0" w:space="0" w:color="auto"/>
            <w:bottom w:val="none" w:sz="0" w:space="0" w:color="auto"/>
            <w:right w:val="none" w:sz="0" w:space="0" w:color="auto"/>
          </w:divBdr>
        </w:div>
        <w:div w:id="2036493684">
          <w:marLeft w:val="0"/>
          <w:marRight w:val="0"/>
          <w:marTop w:val="0"/>
          <w:marBottom w:val="0"/>
          <w:divBdr>
            <w:top w:val="none" w:sz="0" w:space="0" w:color="auto"/>
            <w:left w:val="none" w:sz="0" w:space="0" w:color="auto"/>
            <w:bottom w:val="none" w:sz="0" w:space="0" w:color="auto"/>
            <w:right w:val="none" w:sz="0" w:space="0" w:color="auto"/>
          </w:divBdr>
        </w:div>
        <w:div w:id="469371251">
          <w:marLeft w:val="0"/>
          <w:marRight w:val="0"/>
          <w:marTop w:val="0"/>
          <w:marBottom w:val="0"/>
          <w:divBdr>
            <w:top w:val="none" w:sz="0" w:space="0" w:color="auto"/>
            <w:left w:val="none" w:sz="0" w:space="0" w:color="auto"/>
            <w:bottom w:val="none" w:sz="0" w:space="0" w:color="auto"/>
            <w:right w:val="none" w:sz="0" w:space="0" w:color="auto"/>
          </w:divBdr>
        </w:div>
        <w:div w:id="2027710029">
          <w:marLeft w:val="0"/>
          <w:marRight w:val="0"/>
          <w:marTop w:val="0"/>
          <w:marBottom w:val="0"/>
          <w:divBdr>
            <w:top w:val="none" w:sz="0" w:space="0" w:color="auto"/>
            <w:left w:val="none" w:sz="0" w:space="0" w:color="auto"/>
            <w:bottom w:val="none" w:sz="0" w:space="0" w:color="auto"/>
            <w:right w:val="none" w:sz="0" w:space="0" w:color="auto"/>
          </w:divBdr>
        </w:div>
        <w:div w:id="1292782302">
          <w:marLeft w:val="0"/>
          <w:marRight w:val="0"/>
          <w:marTop w:val="0"/>
          <w:marBottom w:val="0"/>
          <w:divBdr>
            <w:top w:val="none" w:sz="0" w:space="0" w:color="auto"/>
            <w:left w:val="none" w:sz="0" w:space="0" w:color="auto"/>
            <w:bottom w:val="none" w:sz="0" w:space="0" w:color="auto"/>
            <w:right w:val="none" w:sz="0" w:space="0" w:color="auto"/>
          </w:divBdr>
        </w:div>
        <w:div w:id="1419133765">
          <w:marLeft w:val="0"/>
          <w:marRight w:val="0"/>
          <w:marTop w:val="0"/>
          <w:marBottom w:val="0"/>
          <w:divBdr>
            <w:top w:val="none" w:sz="0" w:space="0" w:color="auto"/>
            <w:left w:val="none" w:sz="0" w:space="0" w:color="auto"/>
            <w:bottom w:val="none" w:sz="0" w:space="0" w:color="auto"/>
            <w:right w:val="none" w:sz="0" w:space="0" w:color="auto"/>
          </w:divBdr>
        </w:div>
      </w:divsChild>
    </w:div>
    <w:div w:id="936640813">
      <w:bodyDiv w:val="1"/>
      <w:marLeft w:val="0"/>
      <w:marRight w:val="0"/>
      <w:marTop w:val="0"/>
      <w:marBottom w:val="0"/>
      <w:divBdr>
        <w:top w:val="none" w:sz="0" w:space="0" w:color="auto"/>
        <w:left w:val="none" w:sz="0" w:space="0" w:color="auto"/>
        <w:bottom w:val="none" w:sz="0" w:space="0" w:color="auto"/>
        <w:right w:val="none" w:sz="0" w:space="0" w:color="auto"/>
      </w:divBdr>
      <w:divsChild>
        <w:div w:id="2028558907">
          <w:marLeft w:val="0"/>
          <w:marRight w:val="0"/>
          <w:marTop w:val="0"/>
          <w:marBottom w:val="0"/>
          <w:divBdr>
            <w:top w:val="none" w:sz="0" w:space="0" w:color="auto"/>
            <w:left w:val="none" w:sz="0" w:space="0" w:color="auto"/>
            <w:bottom w:val="none" w:sz="0" w:space="0" w:color="auto"/>
            <w:right w:val="none" w:sz="0" w:space="0" w:color="auto"/>
          </w:divBdr>
          <w:divsChild>
            <w:div w:id="1002777149">
              <w:marLeft w:val="0"/>
              <w:marRight w:val="0"/>
              <w:marTop w:val="0"/>
              <w:marBottom w:val="0"/>
              <w:divBdr>
                <w:top w:val="none" w:sz="0" w:space="0" w:color="auto"/>
                <w:left w:val="none" w:sz="0" w:space="0" w:color="auto"/>
                <w:bottom w:val="none" w:sz="0" w:space="0" w:color="auto"/>
                <w:right w:val="none" w:sz="0" w:space="0" w:color="auto"/>
              </w:divBdr>
              <w:divsChild>
                <w:div w:id="1519154226">
                  <w:marLeft w:val="0"/>
                  <w:marRight w:val="0"/>
                  <w:marTop w:val="0"/>
                  <w:marBottom w:val="0"/>
                  <w:divBdr>
                    <w:top w:val="none" w:sz="0" w:space="0" w:color="auto"/>
                    <w:left w:val="none" w:sz="0" w:space="0" w:color="auto"/>
                    <w:bottom w:val="none" w:sz="0" w:space="0" w:color="auto"/>
                    <w:right w:val="none" w:sz="0" w:space="0" w:color="auto"/>
                  </w:divBdr>
                  <w:divsChild>
                    <w:div w:id="2017270191">
                      <w:marLeft w:val="0"/>
                      <w:marRight w:val="0"/>
                      <w:marTop w:val="0"/>
                      <w:marBottom w:val="0"/>
                      <w:divBdr>
                        <w:top w:val="none" w:sz="0" w:space="0" w:color="auto"/>
                        <w:left w:val="none" w:sz="0" w:space="0" w:color="auto"/>
                        <w:bottom w:val="none" w:sz="0" w:space="0" w:color="auto"/>
                        <w:right w:val="none" w:sz="0" w:space="0" w:color="auto"/>
                      </w:divBdr>
                      <w:divsChild>
                        <w:div w:id="612908339">
                          <w:marLeft w:val="0"/>
                          <w:marRight w:val="0"/>
                          <w:marTop w:val="0"/>
                          <w:marBottom w:val="0"/>
                          <w:divBdr>
                            <w:top w:val="none" w:sz="0" w:space="0" w:color="auto"/>
                            <w:left w:val="none" w:sz="0" w:space="0" w:color="auto"/>
                            <w:bottom w:val="none" w:sz="0" w:space="0" w:color="auto"/>
                            <w:right w:val="none" w:sz="0" w:space="0" w:color="auto"/>
                          </w:divBdr>
                          <w:divsChild>
                            <w:div w:id="42412803">
                              <w:marLeft w:val="-4"/>
                              <w:marRight w:val="0"/>
                              <w:marTop w:val="0"/>
                              <w:marBottom w:val="0"/>
                              <w:divBdr>
                                <w:top w:val="none" w:sz="0" w:space="0" w:color="auto"/>
                                <w:left w:val="none" w:sz="0" w:space="0" w:color="auto"/>
                                <w:bottom w:val="none" w:sz="0" w:space="0" w:color="auto"/>
                                <w:right w:val="none" w:sz="0" w:space="0" w:color="auto"/>
                              </w:divBdr>
                              <w:divsChild>
                                <w:div w:id="1382434697">
                                  <w:marLeft w:val="0"/>
                                  <w:marRight w:val="0"/>
                                  <w:marTop w:val="0"/>
                                  <w:marBottom w:val="0"/>
                                  <w:divBdr>
                                    <w:top w:val="none" w:sz="0" w:space="0" w:color="auto"/>
                                    <w:left w:val="none" w:sz="0" w:space="0" w:color="auto"/>
                                    <w:bottom w:val="none" w:sz="0" w:space="0" w:color="auto"/>
                                    <w:right w:val="none" w:sz="0" w:space="0" w:color="auto"/>
                                  </w:divBdr>
                                  <w:divsChild>
                                    <w:div w:id="1256134586">
                                      <w:marLeft w:val="0"/>
                                      <w:marRight w:val="0"/>
                                      <w:marTop w:val="0"/>
                                      <w:marBottom w:val="0"/>
                                      <w:divBdr>
                                        <w:top w:val="none" w:sz="0" w:space="0" w:color="auto"/>
                                        <w:left w:val="none" w:sz="0" w:space="0" w:color="auto"/>
                                        <w:bottom w:val="none" w:sz="0" w:space="0" w:color="auto"/>
                                        <w:right w:val="none" w:sz="0" w:space="0" w:color="auto"/>
                                      </w:divBdr>
                                      <w:divsChild>
                                        <w:div w:id="207184227">
                                          <w:marLeft w:val="0"/>
                                          <w:marRight w:val="0"/>
                                          <w:marTop w:val="0"/>
                                          <w:marBottom w:val="0"/>
                                          <w:divBdr>
                                            <w:top w:val="none" w:sz="0" w:space="0" w:color="auto"/>
                                            <w:left w:val="none" w:sz="0" w:space="0" w:color="auto"/>
                                            <w:bottom w:val="none" w:sz="0" w:space="0" w:color="auto"/>
                                            <w:right w:val="none" w:sz="0" w:space="0" w:color="auto"/>
                                          </w:divBdr>
                                          <w:divsChild>
                                            <w:div w:id="1082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6982109">
      <w:bodyDiv w:val="1"/>
      <w:marLeft w:val="0"/>
      <w:marRight w:val="0"/>
      <w:marTop w:val="0"/>
      <w:marBottom w:val="0"/>
      <w:divBdr>
        <w:top w:val="none" w:sz="0" w:space="0" w:color="auto"/>
        <w:left w:val="none" w:sz="0" w:space="0" w:color="auto"/>
        <w:bottom w:val="none" w:sz="0" w:space="0" w:color="auto"/>
        <w:right w:val="none" w:sz="0" w:space="0" w:color="auto"/>
      </w:divBdr>
      <w:divsChild>
        <w:div w:id="160170005">
          <w:marLeft w:val="0"/>
          <w:marRight w:val="0"/>
          <w:marTop w:val="0"/>
          <w:marBottom w:val="0"/>
          <w:divBdr>
            <w:top w:val="none" w:sz="0" w:space="0" w:color="auto"/>
            <w:left w:val="none" w:sz="0" w:space="0" w:color="auto"/>
            <w:bottom w:val="none" w:sz="0" w:space="0" w:color="auto"/>
            <w:right w:val="none" w:sz="0" w:space="0" w:color="auto"/>
          </w:divBdr>
        </w:div>
        <w:div w:id="442531552">
          <w:marLeft w:val="0"/>
          <w:marRight w:val="0"/>
          <w:marTop w:val="0"/>
          <w:marBottom w:val="0"/>
          <w:divBdr>
            <w:top w:val="none" w:sz="0" w:space="0" w:color="auto"/>
            <w:left w:val="none" w:sz="0" w:space="0" w:color="auto"/>
            <w:bottom w:val="none" w:sz="0" w:space="0" w:color="auto"/>
            <w:right w:val="none" w:sz="0" w:space="0" w:color="auto"/>
          </w:divBdr>
        </w:div>
        <w:div w:id="287317571">
          <w:marLeft w:val="0"/>
          <w:marRight w:val="0"/>
          <w:marTop w:val="0"/>
          <w:marBottom w:val="0"/>
          <w:divBdr>
            <w:top w:val="none" w:sz="0" w:space="0" w:color="auto"/>
            <w:left w:val="none" w:sz="0" w:space="0" w:color="auto"/>
            <w:bottom w:val="none" w:sz="0" w:space="0" w:color="auto"/>
            <w:right w:val="none" w:sz="0" w:space="0" w:color="auto"/>
          </w:divBdr>
        </w:div>
        <w:div w:id="196698784">
          <w:marLeft w:val="0"/>
          <w:marRight w:val="0"/>
          <w:marTop w:val="0"/>
          <w:marBottom w:val="0"/>
          <w:divBdr>
            <w:top w:val="none" w:sz="0" w:space="0" w:color="auto"/>
            <w:left w:val="none" w:sz="0" w:space="0" w:color="auto"/>
            <w:bottom w:val="none" w:sz="0" w:space="0" w:color="auto"/>
            <w:right w:val="none" w:sz="0" w:space="0" w:color="auto"/>
          </w:divBdr>
        </w:div>
        <w:div w:id="847400837">
          <w:marLeft w:val="0"/>
          <w:marRight w:val="0"/>
          <w:marTop w:val="0"/>
          <w:marBottom w:val="0"/>
          <w:divBdr>
            <w:top w:val="none" w:sz="0" w:space="0" w:color="auto"/>
            <w:left w:val="none" w:sz="0" w:space="0" w:color="auto"/>
            <w:bottom w:val="none" w:sz="0" w:space="0" w:color="auto"/>
            <w:right w:val="none" w:sz="0" w:space="0" w:color="auto"/>
          </w:divBdr>
        </w:div>
        <w:div w:id="1191723317">
          <w:marLeft w:val="0"/>
          <w:marRight w:val="0"/>
          <w:marTop w:val="0"/>
          <w:marBottom w:val="0"/>
          <w:divBdr>
            <w:top w:val="none" w:sz="0" w:space="0" w:color="auto"/>
            <w:left w:val="none" w:sz="0" w:space="0" w:color="auto"/>
            <w:bottom w:val="none" w:sz="0" w:space="0" w:color="auto"/>
            <w:right w:val="none" w:sz="0" w:space="0" w:color="auto"/>
          </w:divBdr>
        </w:div>
        <w:div w:id="827943013">
          <w:marLeft w:val="0"/>
          <w:marRight w:val="0"/>
          <w:marTop w:val="0"/>
          <w:marBottom w:val="0"/>
          <w:divBdr>
            <w:top w:val="none" w:sz="0" w:space="0" w:color="auto"/>
            <w:left w:val="none" w:sz="0" w:space="0" w:color="auto"/>
            <w:bottom w:val="none" w:sz="0" w:space="0" w:color="auto"/>
            <w:right w:val="none" w:sz="0" w:space="0" w:color="auto"/>
          </w:divBdr>
        </w:div>
        <w:div w:id="111366852">
          <w:marLeft w:val="0"/>
          <w:marRight w:val="0"/>
          <w:marTop w:val="0"/>
          <w:marBottom w:val="0"/>
          <w:divBdr>
            <w:top w:val="none" w:sz="0" w:space="0" w:color="auto"/>
            <w:left w:val="none" w:sz="0" w:space="0" w:color="auto"/>
            <w:bottom w:val="none" w:sz="0" w:space="0" w:color="auto"/>
            <w:right w:val="none" w:sz="0" w:space="0" w:color="auto"/>
          </w:divBdr>
        </w:div>
        <w:div w:id="1114668462">
          <w:marLeft w:val="0"/>
          <w:marRight w:val="0"/>
          <w:marTop w:val="0"/>
          <w:marBottom w:val="0"/>
          <w:divBdr>
            <w:top w:val="none" w:sz="0" w:space="0" w:color="auto"/>
            <w:left w:val="none" w:sz="0" w:space="0" w:color="auto"/>
            <w:bottom w:val="none" w:sz="0" w:space="0" w:color="auto"/>
            <w:right w:val="none" w:sz="0" w:space="0" w:color="auto"/>
          </w:divBdr>
        </w:div>
        <w:div w:id="640312176">
          <w:marLeft w:val="0"/>
          <w:marRight w:val="0"/>
          <w:marTop w:val="0"/>
          <w:marBottom w:val="0"/>
          <w:divBdr>
            <w:top w:val="none" w:sz="0" w:space="0" w:color="auto"/>
            <w:left w:val="none" w:sz="0" w:space="0" w:color="auto"/>
            <w:bottom w:val="none" w:sz="0" w:space="0" w:color="auto"/>
            <w:right w:val="none" w:sz="0" w:space="0" w:color="auto"/>
          </w:divBdr>
        </w:div>
        <w:div w:id="1647977759">
          <w:marLeft w:val="0"/>
          <w:marRight w:val="0"/>
          <w:marTop w:val="0"/>
          <w:marBottom w:val="0"/>
          <w:divBdr>
            <w:top w:val="none" w:sz="0" w:space="0" w:color="auto"/>
            <w:left w:val="none" w:sz="0" w:space="0" w:color="auto"/>
            <w:bottom w:val="none" w:sz="0" w:space="0" w:color="auto"/>
            <w:right w:val="none" w:sz="0" w:space="0" w:color="auto"/>
          </w:divBdr>
        </w:div>
      </w:divsChild>
    </w:div>
    <w:div w:id="961764458">
      <w:bodyDiv w:val="1"/>
      <w:marLeft w:val="0"/>
      <w:marRight w:val="0"/>
      <w:marTop w:val="0"/>
      <w:marBottom w:val="0"/>
      <w:divBdr>
        <w:top w:val="none" w:sz="0" w:space="0" w:color="auto"/>
        <w:left w:val="none" w:sz="0" w:space="0" w:color="auto"/>
        <w:bottom w:val="none" w:sz="0" w:space="0" w:color="auto"/>
        <w:right w:val="none" w:sz="0" w:space="0" w:color="auto"/>
      </w:divBdr>
      <w:divsChild>
        <w:div w:id="1696926536">
          <w:marLeft w:val="0"/>
          <w:marRight w:val="0"/>
          <w:marTop w:val="0"/>
          <w:marBottom w:val="0"/>
          <w:divBdr>
            <w:top w:val="none" w:sz="0" w:space="0" w:color="auto"/>
            <w:left w:val="none" w:sz="0" w:space="0" w:color="auto"/>
            <w:bottom w:val="none" w:sz="0" w:space="0" w:color="auto"/>
            <w:right w:val="none" w:sz="0" w:space="0" w:color="auto"/>
          </w:divBdr>
        </w:div>
        <w:div w:id="1295211310">
          <w:marLeft w:val="0"/>
          <w:marRight w:val="0"/>
          <w:marTop w:val="0"/>
          <w:marBottom w:val="0"/>
          <w:divBdr>
            <w:top w:val="none" w:sz="0" w:space="0" w:color="auto"/>
            <w:left w:val="none" w:sz="0" w:space="0" w:color="auto"/>
            <w:bottom w:val="none" w:sz="0" w:space="0" w:color="auto"/>
            <w:right w:val="none" w:sz="0" w:space="0" w:color="auto"/>
          </w:divBdr>
        </w:div>
        <w:div w:id="436559784">
          <w:marLeft w:val="0"/>
          <w:marRight w:val="0"/>
          <w:marTop w:val="0"/>
          <w:marBottom w:val="0"/>
          <w:divBdr>
            <w:top w:val="none" w:sz="0" w:space="0" w:color="auto"/>
            <w:left w:val="none" w:sz="0" w:space="0" w:color="auto"/>
            <w:bottom w:val="none" w:sz="0" w:space="0" w:color="auto"/>
            <w:right w:val="none" w:sz="0" w:space="0" w:color="auto"/>
          </w:divBdr>
        </w:div>
        <w:div w:id="1468160067">
          <w:marLeft w:val="0"/>
          <w:marRight w:val="0"/>
          <w:marTop w:val="0"/>
          <w:marBottom w:val="0"/>
          <w:divBdr>
            <w:top w:val="none" w:sz="0" w:space="0" w:color="auto"/>
            <w:left w:val="none" w:sz="0" w:space="0" w:color="auto"/>
            <w:bottom w:val="none" w:sz="0" w:space="0" w:color="auto"/>
            <w:right w:val="none" w:sz="0" w:space="0" w:color="auto"/>
          </w:divBdr>
        </w:div>
        <w:div w:id="552813272">
          <w:marLeft w:val="0"/>
          <w:marRight w:val="0"/>
          <w:marTop w:val="0"/>
          <w:marBottom w:val="0"/>
          <w:divBdr>
            <w:top w:val="none" w:sz="0" w:space="0" w:color="auto"/>
            <w:left w:val="none" w:sz="0" w:space="0" w:color="auto"/>
            <w:bottom w:val="none" w:sz="0" w:space="0" w:color="auto"/>
            <w:right w:val="none" w:sz="0" w:space="0" w:color="auto"/>
          </w:divBdr>
        </w:div>
        <w:div w:id="2117089617">
          <w:marLeft w:val="0"/>
          <w:marRight w:val="0"/>
          <w:marTop w:val="0"/>
          <w:marBottom w:val="0"/>
          <w:divBdr>
            <w:top w:val="none" w:sz="0" w:space="0" w:color="auto"/>
            <w:left w:val="none" w:sz="0" w:space="0" w:color="auto"/>
            <w:bottom w:val="none" w:sz="0" w:space="0" w:color="auto"/>
            <w:right w:val="none" w:sz="0" w:space="0" w:color="auto"/>
          </w:divBdr>
        </w:div>
        <w:div w:id="2128893673">
          <w:marLeft w:val="0"/>
          <w:marRight w:val="0"/>
          <w:marTop w:val="0"/>
          <w:marBottom w:val="0"/>
          <w:divBdr>
            <w:top w:val="none" w:sz="0" w:space="0" w:color="auto"/>
            <w:left w:val="none" w:sz="0" w:space="0" w:color="auto"/>
            <w:bottom w:val="none" w:sz="0" w:space="0" w:color="auto"/>
            <w:right w:val="none" w:sz="0" w:space="0" w:color="auto"/>
          </w:divBdr>
        </w:div>
        <w:div w:id="1540389731">
          <w:marLeft w:val="0"/>
          <w:marRight w:val="0"/>
          <w:marTop w:val="0"/>
          <w:marBottom w:val="0"/>
          <w:divBdr>
            <w:top w:val="none" w:sz="0" w:space="0" w:color="auto"/>
            <w:left w:val="none" w:sz="0" w:space="0" w:color="auto"/>
            <w:bottom w:val="none" w:sz="0" w:space="0" w:color="auto"/>
            <w:right w:val="none" w:sz="0" w:space="0" w:color="auto"/>
          </w:divBdr>
        </w:div>
        <w:div w:id="613252284">
          <w:marLeft w:val="0"/>
          <w:marRight w:val="0"/>
          <w:marTop w:val="0"/>
          <w:marBottom w:val="0"/>
          <w:divBdr>
            <w:top w:val="none" w:sz="0" w:space="0" w:color="auto"/>
            <w:left w:val="none" w:sz="0" w:space="0" w:color="auto"/>
            <w:bottom w:val="none" w:sz="0" w:space="0" w:color="auto"/>
            <w:right w:val="none" w:sz="0" w:space="0" w:color="auto"/>
          </w:divBdr>
        </w:div>
        <w:div w:id="1386875284">
          <w:marLeft w:val="0"/>
          <w:marRight w:val="0"/>
          <w:marTop w:val="0"/>
          <w:marBottom w:val="0"/>
          <w:divBdr>
            <w:top w:val="none" w:sz="0" w:space="0" w:color="auto"/>
            <w:left w:val="none" w:sz="0" w:space="0" w:color="auto"/>
            <w:bottom w:val="none" w:sz="0" w:space="0" w:color="auto"/>
            <w:right w:val="none" w:sz="0" w:space="0" w:color="auto"/>
          </w:divBdr>
        </w:div>
        <w:div w:id="1808282812">
          <w:marLeft w:val="0"/>
          <w:marRight w:val="0"/>
          <w:marTop w:val="0"/>
          <w:marBottom w:val="0"/>
          <w:divBdr>
            <w:top w:val="none" w:sz="0" w:space="0" w:color="auto"/>
            <w:left w:val="none" w:sz="0" w:space="0" w:color="auto"/>
            <w:bottom w:val="none" w:sz="0" w:space="0" w:color="auto"/>
            <w:right w:val="none" w:sz="0" w:space="0" w:color="auto"/>
          </w:divBdr>
        </w:div>
      </w:divsChild>
    </w:div>
    <w:div w:id="998381659">
      <w:bodyDiv w:val="1"/>
      <w:marLeft w:val="0"/>
      <w:marRight w:val="0"/>
      <w:marTop w:val="0"/>
      <w:marBottom w:val="0"/>
      <w:divBdr>
        <w:top w:val="none" w:sz="0" w:space="0" w:color="auto"/>
        <w:left w:val="none" w:sz="0" w:space="0" w:color="auto"/>
        <w:bottom w:val="none" w:sz="0" w:space="0" w:color="auto"/>
        <w:right w:val="none" w:sz="0" w:space="0" w:color="auto"/>
      </w:divBdr>
      <w:divsChild>
        <w:div w:id="254480513">
          <w:marLeft w:val="0"/>
          <w:marRight w:val="0"/>
          <w:marTop w:val="0"/>
          <w:marBottom w:val="0"/>
          <w:divBdr>
            <w:top w:val="none" w:sz="0" w:space="0" w:color="auto"/>
            <w:left w:val="none" w:sz="0" w:space="0" w:color="auto"/>
            <w:bottom w:val="none" w:sz="0" w:space="0" w:color="auto"/>
            <w:right w:val="none" w:sz="0" w:space="0" w:color="auto"/>
          </w:divBdr>
        </w:div>
      </w:divsChild>
    </w:div>
    <w:div w:id="1003969257">
      <w:bodyDiv w:val="1"/>
      <w:marLeft w:val="0"/>
      <w:marRight w:val="0"/>
      <w:marTop w:val="0"/>
      <w:marBottom w:val="0"/>
      <w:divBdr>
        <w:top w:val="none" w:sz="0" w:space="0" w:color="auto"/>
        <w:left w:val="none" w:sz="0" w:space="0" w:color="auto"/>
        <w:bottom w:val="none" w:sz="0" w:space="0" w:color="auto"/>
        <w:right w:val="none" w:sz="0" w:space="0" w:color="auto"/>
      </w:divBdr>
      <w:divsChild>
        <w:div w:id="1613320766">
          <w:marLeft w:val="0"/>
          <w:marRight w:val="0"/>
          <w:marTop w:val="0"/>
          <w:marBottom w:val="0"/>
          <w:divBdr>
            <w:top w:val="none" w:sz="0" w:space="0" w:color="auto"/>
            <w:left w:val="none" w:sz="0" w:space="0" w:color="auto"/>
            <w:bottom w:val="none" w:sz="0" w:space="0" w:color="auto"/>
            <w:right w:val="none" w:sz="0" w:space="0" w:color="auto"/>
          </w:divBdr>
          <w:divsChild>
            <w:div w:id="170225337">
              <w:marLeft w:val="0"/>
              <w:marRight w:val="0"/>
              <w:marTop w:val="0"/>
              <w:marBottom w:val="0"/>
              <w:divBdr>
                <w:top w:val="none" w:sz="0" w:space="0" w:color="auto"/>
                <w:left w:val="none" w:sz="0" w:space="0" w:color="auto"/>
                <w:bottom w:val="none" w:sz="0" w:space="0" w:color="auto"/>
                <w:right w:val="none" w:sz="0" w:space="0" w:color="auto"/>
              </w:divBdr>
              <w:divsChild>
                <w:div w:id="349992785">
                  <w:marLeft w:val="0"/>
                  <w:marRight w:val="0"/>
                  <w:marTop w:val="0"/>
                  <w:marBottom w:val="0"/>
                  <w:divBdr>
                    <w:top w:val="none" w:sz="0" w:space="0" w:color="auto"/>
                    <w:left w:val="none" w:sz="0" w:space="0" w:color="auto"/>
                    <w:bottom w:val="none" w:sz="0" w:space="0" w:color="auto"/>
                    <w:right w:val="none" w:sz="0" w:space="0" w:color="auto"/>
                  </w:divBdr>
                  <w:divsChild>
                    <w:div w:id="579561773">
                      <w:marLeft w:val="0"/>
                      <w:marRight w:val="0"/>
                      <w:marTop w:val="0"/>
                      <w:marBottom w:val="0"/>
                      <w:divBdr>
                        <w:top w:val="none" w:sz="0" w:space="0" w:color="auto"/>
                        <w:left w:val="none" w:sz="0" w:space="0" w:color="auto"/>
                        <w:bottom w:val="none" w:sz="0" w:space="0" w:color="auto"/>
                        <w:right w:val="none" w:sz="0" w:space="0" w:color="auto"/>
                      </w:divBdr>
                      <w:divsChild>
                        <w:div w:id="2075857108">
                          <w:marLeft w:val="0"/>
                          <w:marRight w:val="0"/>
                          <w:marTop w:val="0"/>
                          <w:marBottom w:val="0"/>
                          <w:divBdr>
                            <w:top w:val="none" w:sz="0" w:space="0" w:color="auto"/>
                            <w:left w:val="none" w:sz="0" w:space="0" w:color="auto"/>
                            <w:bottom w:val="none" w:sz="0" w:space="0" w:color="auto"/>
                            <w:right w:val="none" w:sz="0" w:space="0" w:color="auto"/>
                          </w:divBdr>
                          <w:divsChild>
                            <w:div w:id="783962491">
                              <w:marLeft w:val="0"/>
                              <w:marRight w:val="0"/>
                              <w:marTop w:val="0"/>
                              <w:marBottom w:val="0"/>
                              <w:divBdr>
                                <w:top w:val="none" w:sz="0" w:space="0" w:color="auto"/>
                                <w:left w:val="none" w:sz="0" w:space="0" w:color="auto"/>
                                <w:bottom w:val="none" w:sz="0" w:space="0" w:color="auto"/>
                                <w:right w:val="none" w:sz="0" w:space="0" w:color="auto"/>
                              </w:divBdr>
                              <w:divsChild>
                                <w:div w:id="76948851">
                                  <w:marLeft w:val="0"/>
                                  <w:marRight w:val="0"/>
                                  <w:marTop w:val="0"/>
                                  <w:marBottom w:val="0"/>
                                  <w:divBdr>
                                    <w:top w:val="none" w:sz="0" w:space="0" w:color="auto"/>
                                    <w:left w:val="none" w:sz="0" w:space="0" w:color="auto"/>
                                    <w:bottom w:val="none" w:sz="0" w:space="0" w:color="auto"/>
                                    <w:right w:val="none" w:sz="0" w:space="0" w:color="auto"/>
                                  </w:divBdr>
                                  <w:divsChild>
                                    <w:div w:id="1036078112">
                                      <w:marLeft w:val="0"/>
                                      <w:marRight w:val="0"/>
                                      <w:marTop w:val="0"/>
                                      <w:marBottom w:val="0"/>
                                      <w:divBdr>
                                        <w:top w:val="none" w:sz="0" w:space="0" w:color="auto"/>
                                        <w:left w:val="none" w:sz="0" w:space="0" w:color="auto"/>
                                        <w:bottom w:val="none" w:sz="0" w:space="0" w:color="auto"/>
                                        <w:right w:val="none" w:sz="0" w:space="0" w:color="auto"/>
                                      </w:divBdr>
                                      <w:divsChild>
                                        <w:div w:id="1085763516">
                                          <w:marLeft w:val="0"/>
                                          <w:marRight w:val="0"/>
                                          <w:marTop w:val="0"/>
                                          <w:marBottom w:val="0"/>
                                          <w:divBdr>
                                            <w:top w:val="none" w:sz="0" w:space="0" w:color="auto"/>
                                            <w:left w:val="none" w:sz="0" w:space="0" w:color="auto"/>
                                            <w:bottom w:val="none" w:sz="0" w:space="0" w:color="auto"/>
                                            <w:right w:val="none" w:sz="0" w:space="0" w:color="auto"/>
                                          </w:divBdr>
                                        </w:div>
                                        <w:div w:id="1568224547">
                                          <w:marLeft w:val="0"/>
                                          <w:marRight w:val="0"/>
                                          <w:marTop w:val="0"/>
                                          <w:marBottom w:val="300"/>
                                          <w:divBdr>
                                            <w:top w:val="none" w:sz="0" w:space="0" w:color="auto"/>
                                            <w:left w:val="none" w:sz="0" w:space="0" w:color="auto"/>
                                            <w:bottom w:val="none" w:sz="0" w:space="0" w:color="auto"/>
                                            <w:right w:val="none" w:sz="0" w:space="0" w:color="auto"/>
                                          </w:divBdr>
                                          <w:divsChild>
                                            <w:div w:id="358090098">
                                              <w:marLeft w:val="0"/>
                                              <w:marRight w:val="0"/>
                                              <w:marTop w:val="0"/>
                                              <w:marBottom w:val="225"/>
                                              <w:divBdr>
                                                <w:top w:val="none" w:sz="0" w:space="0" w:color="auto"/>
                                                <w:left w:val="none" w:sz="0" w:space="0" w:color="auto"/>
                                                <w:bottom w:val="none" w:sz="0" w:space="0" w:color="auto"/>
                                                <w:right w:val="none" w:sz="0" w:space="0" w:color="auto"/>
                                              </w:divBdr>
                                            </w:div>
                                          </w:divsChild>
                                        </w:div>
                                        <w:div w:id="827088136">
                                          <w:marLeft w:val="0"/>
                                          <w:marRight w:val="0"/>
                                          <w:marTop w:val="0"/>
                                          <w:marBottom w:val="300"/>
                                          <w:divBdr>
                                            <w:top w:val="none" w:sz="0" w:space="0" w:color="auto"/>
                                            <w:left w:val="none" w:sz="0" w:space="0" w:color="auto"/>
                                            <w:bottom w:val="none" w:sz="0" w:space="0" w:color="auto"/>
                                            <w:right w:val="none" w:sz="0" w:space="0" w:color="auto"/>
                                          </w:divBdr>
                                          <w:divsChild>
                                            <w:div w:id="853304278">
                                              <w:marLeft w:val="0"/>
                                              <w:marRight w:val="0"/>
                                              <w:marTop w:val="0"/>
                                              <w:marBottom w:val="225"/>
                                              <w:divBdr>
                                                <w:top w:val="none" w:sz="0" w:space="0" w:color="auto"/>
                                                <w:left w:val="none" w:sz="0" w:space="0" w:color="auto"/>
                                                <w:bottom w:val="none" w:sz="0" w:space="0" w:color="auto"/>
                                                <w:right w:val="none" w:sz="0" w:space="0" w:color="auto"/>
                                              </w:divBdr>
                                            </w:div>
                                          </w:divsChild>
                                        </w:div>
                                        <w:div w:id="732773428">
                                          <w:marLeft w:val="0"/>
                                          <w:marRight w:val="0"/>
                                          <w:marTop w:val="0"/>
                                          <w:marBottom w:val="300"/>
                                          <w:divBdr>
                                            <w:top w:val="none" w:sz="0" w:space="0" w:color="auto"/>
                                            <w:left w:val="none" w:sz="0" w:space="0" w:color="auto"/>
                                            <w:bottom w:val="none" w:sz="0" w:space="0" w:color="auto"/>
                                            <w:right w:val="none" w:sz="0" w:space="0" w:color="auto"/>
                                          </w:divBdr>
                                          <w:divsChild>
                                            <w:div w:id="854686456">
                                              <w:marLeft w:val="0"/>
                                              <w:marRight w:val="0"/>
                                              <w:marTop w:val="0"/>
                                              <w:marBottom w:val="225"/>
                                              <w:divBdr>
                                                <w:top w:val="none" w:sz="0" w:space="0" w:color="auto"/>
                                                <w:left w:val="none" w:sz="0" w:space="0" w:color="auto"/>
                                                <w:bottom w:val="none" w:sz="0" w:space="0" w:color="auto"/>
                                                <w:right w:val="none" w:sz="0" w:space="0" w:color="auto"/>
                                              </w:divBdr>
                                            </w:div>
                                          </w:divsChild>
                                        </w:div>
                                        <w:div w:id="189075322">
                                          <w:marLeft w:val="0"/>
                                          <w:marRight w:val="0"/>
                                          <w:marTop w:val="0"/>
                                          <w:marBottom w:val="300"/>
                                          <w:divBdr>
                                            <w:top w:val="none" w:sz="0" w:space="0" w:color="auto"/>
                                            <w:left w:val="none" w:sz="0" w:space="0" w:color="auto"/>
                                            <w:bottom w:val="none" w:sz="0" w:space="0" w:color="auto"/>
                                            <w:right w:val="none" w:sz="0" w:space="0" w:color="auto"/>
                                          </w:divBdr>
                                          <w:divsChild>
                                            <w:div w:id="1886483388">
                                              <w:marLeft w:val="0"/>
                                              <w:marRight w:val="0"/>
                                              <w:marTop w:val="0"/>
                                              <w:marBottom w:val="225"/>
                                              <w:divBdr>
                                                <w:top w:val="none" w:sz="0" w:space="0" w:color="auto"/>
                                                <w:left w:val="none" w:sz="0" w:space="0" w:color="auto"/>
                                                <w:bottom w:val="none" w:sz="0" w:space="0" w:color="auto"/>
                                                <w:right w:val="none" w:sz="0" w:space="0" w:color="auto"/>
                                              </w:divBdr>
                                            </w:div>
                                          </w:divsChild>
                                        </w:div>
                                        <w:div w:id="840242860">
                                          <w:marLeft w:val="0"/>
                                          <w:marRight w:val="0"/>
                                          <w:marTop w:val="0"/>
                                          <w:marBottom w:val="300"/>
                                          <w:divBdr>
                                            <w:top w:val="none" w:sz="0" w:space="0" w:color="auto"/>
                                            <w:left w:val="none" w:sz="0" w:space="0" w:color="auto"/>
                                            <w:bottom w:val="none" w:sz="0" w:space="0" w:color="auto"/>
                                            <w:right w:val="none" w:sz="0" w:space="0" w:color="auto"/>
                                          </w:divBdr>
                                          <w:divsChild>
                                            <w:div w:id="948271280">
                                              <w:marLeft w:val="0"/>
                                              <w:marRight w:val="0"/>
                                              <w:marTop w:val="0"/>
                                              <w:marBottom w:val="225"/>
                                              <w:divBdr>
                                                <w:top w:val="none" w:sz="0" w:space="0" w:color="auto"/>
                                                <w:left w:val="none" w:sz="0" w:space="0" w:color="auto"/>
                                                <w:bottom w:val="none" w:sz="0" w:space="0" w:color="auto"/>
                                                <w:right w:val="none" w:sz="0" w:space="0" w:color="auto"/>
                                              </w:divBdr>
                                            </w:div>
                                          </w:divsChild>
                                        </w:div>
                                        <w:div w:id="704334627">
                                          <w:marLeft w:val="0"/>
                                          <w:marRight w:val="0"/>
                                          <w:marTop w:val="0"/>
                                          <w:marBottom w:val="300"/>
                                          <w:divBdr>
                                            <w:top w:val="none" w:sz="0" w:space="0" w:color="auto"/>
                                            <w:left w:val="none" w:sz="0" w:space="0" w:color="auto"/>
                                            <w:bottom w:val="none" w:sz="0" w:space="0" w:color="auto"/>
                                            <w:right w:val="none" w:sz="0" w:space="0" w:color="auto"/>
                                          </w:divBdr>
                                          <w:divsChild>
                                            <w:div w:id="1443770392">
                                              <w:marLeft w:val="0"/>
                                              <w:marRight w:val="0"/>
                                              <w:marTop w:val="0"/>
                                              <w:marBottom w:val="225"/>
                                              <w:divBdr>
                                                <w:top w:val="none" w:sz="0" w:space="0" w:color="auto"/>
                                                <w:left w:val="none" w:sz="0" w:space="0" w:color="auto"/>
                                                <w:bottom w:val="none" w:sz="0" w:space="0" w:color="auto"/>
                                                <w:right w:val="none" w:sz="0" w:space="0" w:color="auto"/>
                                              </w:divBdr>
                                            </w:div>
                                          </w:divsChild>
                                        </w:div>
                                        <w:div w:id="446120159">
                                          <w:marLeft w:val="0"/>
                                          <w:marRight w:val="0"/>
                                          <w:marTop w:val="0"/>
                                          <w:marBottom w:val="300"/>
                                          <w:divBdr>
                                            <w:top w:val="none" w:sz="0" w:space="0" w:color="auto"/>
                                            <w:left w:val="none" w:sz="0" w:space="0" w:color="auto"/>
                                            <w:bottom w:val="none" w:sz="0" w:space="0" w:color="auto"/>
                                            <w:right w:val="none" w:sz="0" w:space="0" w:color="auto"/>
                                          </w:divBdr>
                                          <w:divsChild>
                                            <w:div w:id="2112118334">
                                              <w:marLeft w:val="0"/>
                                              <w:marRight w:val="0"/>
                                              <w:marTop w:val="0"/>
                                              <w:marBottom w:val="225"/>
                                              <w:divBdr>
                                                <w:top w:val="none" w:sz="0" w:space="0" w:color="auto"/>
                                                <w:left w:val="none" w:sz="0" w:space="0" w:color="auto"/>
                                                <w:bottom w:val="none" w:sz="0" w:space="0" w:color="auto"/>
                                                <w:right w:val="none" w:sz="0" w:space="0" w:color="auto"/>
                                              </w:divBdr>
                                            </w:div>
                                          </w:divsChild>
                                        </w:div>
                                        <w:div w:id="451944188">
                                          <w:marLeft w:val="0"/>
                                          <w:marRight w:val="0"/>
                                          <w:marTop w:val="0"/>
                                          <w:marBottom w:val="300"/>
                                          <w:divBdr>
                                            <w:top w:val="none" w:sz="0" w:space="0" w:color="auto"/>
                                            <w:left w:val="none" w:sz="0" w:space="0" w:color="auto"/>
                                            <w:bottom w:val="none" w:sz="0" w:space="0" w:color="auto"/>
                                            <w:right w:val="none" w:sz="0" w:space="0" w:color="auto"/>
                                          </w:divBdr>
                                          <w:divsChild>
                                            <w:div w:id="2102483605">
                                              <w:marLeft w:val="0"/>
                                              <w:marRight w:val="0"/>
                                              <w:marTop w:val="0"/>
                                              <w:marBottom w:val="225"/>
                                              <w:divBdr>
                                                <w:top w:val="none" w:sz="0" w:space="0" w:color="auto"/>
                                                <w:left w:val="none" w:sz="0" w:space="0" w:color="auto"/>
                                                <w:bottom w:val="none" w:sz="0" w:space="0" w:color="auto"/>
                                                <w:right w:val="none" w:sz="0" w:space="0" w:color="auto"/>
                                              </w:divBdr>
                                            </w:div>
                                          </w:divsChild>
                                        </w:div>
                                        <w:div w:id="1590966659">
                                          <w:marLeft w:val="0"/>
                                          <w:marRight w:val="0"/>
                                          <w:marTop w:val="0"/>
                                          <w:marBottom w:val="300"/>
                                          <w:divBdr>
                                            <w:top w:val="none" w:sz="0" w:space="0" w:color="auto"/>
                                            <w:left w:val="none" w:sz="0" w:space="0" w:color="auto"/>
                                            <w:bottom w:val="none" w:sz="0" w:space="0" w:color="auto"/>
                                            <w:right w:val="none" w:sz="0" w:space="0" w:color="auto"/>
                                          </w:divBdr>
                                          <w:divsChild>
                                            <w:div w:id="81802243">
                                              <w:marLeft w:val="0"/>
                                              <w:marRight w:val="0"/>
                                              <w:marTop w:val="0"/>
                                              <w:marBottom w:val="225"/>
                                              <w:divBdr>
                                                <w:top w:val="none" w:sz="0" w:space="0" w:color="auto"/>
                                                <w:left w:val="none" w:sz="0" w:space="0" w:color="auto"/>
                                                <w:bottom w:val="none" w:sz="0" w:space="0" w:color="auto"/>
                                                <w:right w:val="none" w:sz="0" w:space="0" w:color="auto"/>
                                              </w:divBdr>
                                            </w:div>
                                          </w:divsChild>
                                        </w:div>
                                        <w:div w:id="149518078">
                                          <w:marLeft w:val="0"/>
                                          <w:marRight w:val="0"/>
                                          <w:marTop w:val="0"/>
                                          <w:marBottom w:val="300"/>
                                          <w:divBdr>
                                            <w:top w:val="none" w:sz="0" w:space="0" w:color="auto"/>
                                            <w:left w:val="none" w:sz="0" w:space="0" w:color="auto"/>
                                            <w:bottom w:val="none" w:sz="0" w:space="0" w:color="auto"/>
                                            <w:right w:val="none" w:sz="0" w:space="0" w:color="auto"/>
                                          </w:divBdr>
                                          <w:divsChild>
                                            <w:div w:id="215556595">
                                              <w:marLeft w:val="0"/>
                                              <w:marRight w:val="0"/>
                                              <w:marTop w:val="0"/>
                                              <w:marBottom w:val="225"/>
                                              <w:divBdr>
                                                <w:top w:val="none" w:sz="0" w:space="0" w:color="auto"/>
                                                <w:left w:val="none" w:sz="0" w:space="0" w:color="auto"/>
                                                <w:bottom w:val="none" w:sz="0" w:space="0" w:color="auto"/>
                                                <w:right w:val="none" w:sz="0" w:space="0" w:color="auto"/>
                                              </w:divBdr>
                                            </w:div>
                                          </w:divsChild>
                                        </w:div>
                                        <w:div w:id="421488681">
                                          <w:marLeft w:val="0"/>
                                          <w:marRight w:val="0"/>
                                          <w:marTop w:val="0"/>
                                          <w:marBottom w:val="300"/>
                                          <w:divBdr>
                                            <w:top w:val="none" w:sz="0" w:space="0" w:color="auto"/>
                                            <w:left w:val="none" w:sz="0" w:space="0" w:color="auto"/>
                                            <w:bottom w:val="none" w:sz="0" w:space="0" w:color="auto"/>
                                            <w:right w:val="none" w:sz="0" w:space="0" w:color="auto"/>
                                          </w:divBdr>
                                          <w:divsChild>
                                            <w:div w:id="832263381">
                                              <w:marLeft w:val="0"/>
                                              <w:marRight w:val="0"/>
                                              <w:marTop w:val="0"/>
                                              <w:marBottom w:val="225"/>
                                              <w:divBdr>
                                                <w:top w:val="none" w:sz="0" w:space="0" w:color="auto"/>
                                                <w:left w:val="none" w:sz="0" w:space="0" w:color="auto"/>
                                                <w:bottom w:val="none" w:sz="0" w:space="0" w:color="auto"/>
                                                <w:right w:val="none" w:sz="0" w:space="0" w:color="auto"/>
                                              </w:divBdr>
                                            </w:div>
                                          </w:divsChild>
                                        </w:div>
                                        <w:div w:id="1461998050">
                                          <w:marLeft w:val="0"/>
                                          <w:marRight w:val="0"/>
                                          <w:marTop w:val="0"/>
                                          <w:marBottom w:val="300"/>
                                          <w:divBdr>
                                            <w:top w:val="none" w:sz="0" w:space="0" w:color="auto"/>
                                            <w:left w:val="none" w:sz="0" w:space="0" w:color="auto"/>
                                            <w:bottom w:val="none" w:sz="0" w:space="0" w:color="auto"/>
                                            <w:right w:val="none" w:sz="0" w:space="0" w:color="auto"/>
                                          </w:divBdr>
                                          <w:divsChild>
                                            <w:div w:id="544487210">
                                              <w:marLeft w:val="0"/>
                                              <w:marRight w:val="0"/>
                                              <w:marTop w:val="0"/>
                                              <w:marBottom w:val="225"/>
                                              <w:divBdr>
                                                <w:top w:val="none" w:sz="0" w:space="0" w:color="auto"/>
                                                <w:left w:val="none" w:sz="0" w:space="0" w:color="auto"/>
                                                <w:bottom w:val="none" w:sz="0" w:space="0" w:color="auto"/>
                                                <w:right w:val="none" w:sz="0" w:space="0" w:color="auto"/>
                                              </w:divBdr>
                                            </w:div>
                                          </w:divsChild>
                                        </w:div>
                                        <w:div w:id="125780454">
                                          <w:marLeft w:val="0"/>
                                          <w:marRight w:val="0"/>
                                          <w:marTop w:val="0"/>
                                          <w:marBottom w:val="300"/>
                                          <w:divBdr>
                                            <w:top w:val="none" w:sz="0" w:space="0" w:color="auto"/>
                                            <w:left w:val="none" w:sz="0" w:space="0" w:color="auto"/>
                                            <w:bottom w:val="none" w:sz="0" w:space="0" w:color="auto"/>
                                            <w:right w:val="none" w:sz="0" w:space="0" w:color="auto"/>
                                          </w:divBdr>
                                          <w:divsChild>
                                            <w:div w:id="10421714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8168052">
      <w:bodyDiv w:val="1"/>
      <w:marLeft w:val="0"/>
      <w:marRight w:val="0"/>
      <w:marTop w:val="0"/>
      <w:marBottom w:val="0"/>
      <w:divBdr>
        <w:top w:val="none" w:sz="0" w:space="0" w:color="auto"/>
        <w:left w:val="none" w:sz="0" w:space="0" w:color="auto"/>
        <w:bottom w:val="none" w:sz="0" w:space="0" w:color="auto"/>
        <w:right w:val="none" w:sz="0" w:space="0" w:color="auto"/>
      </w:divBdr>
      <w:divsChild>
        <w:div w:id="1261764970">
          <w:marLeft w:val="0"/>
          <w:marRight w:val="0"/>
          <w:marTop w:val="0"/>
          <w:marBottom w:val="0"/>
          <w:divBdr>
            <w:top w:val="none" w:sz="0" w:space="0" w:color="auto"/>
            <w:left w:val="none" w:sz="0" w:space="0" w:color="auto"/>
            <w:bottom w:val="none" w:sz="0" w:space="0" w:color="auto"/>
            <w:right w:val="none" w:sz="0" w:space="0" w:color="auto"/>
          </w:divBdr>
          <w:divsChild>
            <w:div w:id="713122948">
              <w:marLeft w:val="0"/>
              <w:marRight w:val="0"/>
              <w:marTop w:val="0"/>
              <w:marBottom w:val="0"/>
              <w:divBdr>
                <w:top w:val="none" w:sz="0" w:space="0" w:color="auto"/>
                <w:left w:val="none" w:sz="0" w:space="0" w:color="auto"/>
                <w:bottom w:val="none" w:sz="0" w:space="0" w:color="auto"/>
                <w:right w:val="none" w:sz="0" w:space="0" w:color="auto"/>
              </w:divBdr>
              <w:divsChild>
                <w:div w:id="323901867">
                  <w:marLeft w:val="0"/>
                  <w:marRight w:val="0"/>
                  <w:marTop w:val="0"/>
                  <w:marBottom w:val="0"/>
                  <w:divBdr>
                    <w:top w:val="none" w:sz="0" w:space="0" w:color="auto"/>
                    <w:left w:val="none" w:sz="0" w:space="0" w:color="auto"/>
                    <w:bottom w:val="none" w:sz="0" w:space="0" w:color="auto"/>
                    <w:right w:val="none" w:sz="0" w:space="0" w:color="auto"/>
                  </w:divBdr>
                  <w:divsChild>
                    <w:div w:id="1656495423">
                      <w:marLeft w:val="0"/>
                      <w:marRight w:val="0"/>
                      <w:marTop w:val="0"/>
                      <w:marBottom w:val="0"/>
                      <w:divBdr>
                        <w:top w:val="none" w:sz="0" w:space="0" w:color="auto"/>
                        <w:left w:val="none" w:sz="0" w:space="0" w:color="auto"/>
                        <w:bottom w:val="none" w:sz="0" w:space="0" w:color="auto"/>
                        <w:right w:val="none" w:sz="0" w:space="0" w:color="auto"/>
                      </w:divBdr>
                      <w:divsChild>
                        <w:div w:id="1301838235">
                          <w:marLeft w:val="0"/>
                          <w:marRight w:val="0"/>
                          <w:marTop w:val="0"/>
                          <w:marBottom w:val="0"/>
                          <w:divBdr>
                            <w:top w:val="none" w:sz="0" w:space="0" w:color="auto"/>
                            <w:left w:val="none" w:sz="0" w:space="0" w:color="auto"/>
                            <w:bottom w:val="none" w:sz="0" w:space="0" w:color="auto"/>
                            <w:right w:val="none" w:sz="0" w:space="0" w:color="auto"/>
                          </w:divBdr>
                          <w:divsChild>
                            <w:div w:id="374550480">
                              <w:marLeft w:val="-4"/>
                              <w:marRight w:val="0"/>
                              <w:marTop w:val="0"/>
                              <w:marBottom w:val="0"/>
                              <w:divBdr>
                                <w:top w:val="none" w:sz="0" w:space="0" w:color="auto"/>
                                <w:left w:val="none" w:sz="0" w:space="0" w:color="auto"/>
                                <w:bottom w:val="none" w:sz="0" w:space="0" w:color="auto"/>
                                <w:right w:val="none" w:sz="0" w:space="0" w:color="auto"/>
                              </w:divBdr>
                              <w:divsChild>
                                <w:div w:id="637800533">
                                  <w:marLeft w:val="0"/>
                                  <w:marRight w:val="0"/>
                                  <w:marTop w:val="0"/>
                                  <w:marBottom w:val="0"/>
                                  <w:divBdr>
                                    <w:top w:val="none" w:sz="0" w:space="0" w:color="auto"/>
                                    <w:left w:val="none" w:sz="0" w:space="0" w:color="auto"/>
                                    <w:bottom w:val="none" w:sz="0" w:space="0" w:color="auto"/>
                                    <w:right w:val="none" w:sz="0" w:space="0" w:color="auto"/>
                                  </w:divBdr>
                                  <w:divsChild>
                                    <w:div w:id="2047559903">
                                      <w:marLeft w:val="0"/>
                                      <w:marRight w:val="0"/>
                                      <w:marTop w:val="0"/>
                                      <w:marBottom w:val="0"/>
                                      <w:divBdr>
                                        <w:top w:val="none" w:sz="0" w:space="0" w:color="auto"/>
                                        <w:left w:val="none" w:sz="0" w:space="0" w:color="auto"/>
                                        <w:bottom w:val="none" w:sz="0" w:space="0" w:color="auto"/>
                                        <w:right w:val="none" w:sz="0" w:space="0" w:color="auto"/>
                                      </w:divBdr>
                                      <w:divsChild>
                                        <w:div w:id="395663790">
                                          <w:marLeft w:val="0"/>
                                          <w:marRight w:val="0"/>
                                          <w:marTop w:val="0"/>
                                          <w:marBottom w:val="0"/>
                                          <w:divBdr>
                                            <w:top w:val="none" w:sz="0" w:space="0" w:color="auto"/>
                                            <w:left w:val="none" w:sz="0" w:space="0" w:color="auto"/>
                                            <w:bottom w:val="none" w:sz="0" w:space="0" w:color="auto"/>
                                            <w:right w:val="none" w:sz="0" w:space="0" w:color="auto"/>
                                          </w:divBdr>
                                          <w:divsChild>
                                            <w:div w:id="17325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1719921">
      <w:bodyDiv w:val="1"/>
      <w:marLeft w:val="0"/>
      <w:marRight w:val="0"/>
      <w:marTop w:val="0"/>
      <w:marBottom w:val="0"/>
      <w:divBdr>
        <w:top w:val="none" w:sz="0" w:space="0" w:color="auto"/>
        <w:left w:val="none" w:sz="0" w:space="0" w:color="auto"/>
        <w:bottom w:val="none" w:sz="0" w:space="0" w:color="auto"/>
        <w:right w:val="none" w:sz="0" w:space="0" w:color="auto"/>
      </w:divBdr>
    </w:div>
    <w:div w:id="1177304679">
      <w:bodyDiv w:val="1"/>
      <w:marLeft w:val="0"/>
      <w:marRight w:val="0"/>
      <w:marTop w:val="0"/>
      <w:marBottom w:val="0"/>
      <w:divBdr>
        <w:top w:val="none" w:sz="0" w:space="0" w:color="auto"/>
        <w:left w:val="none" w:sz="0" w:space="0" w:color="auto"/>
        <w:bottom w:val="none" w:sz="0" w:space="0" w:color="auto"/>
        <w:right w:val="none" w:sz="0" w:space="0" w:color="auto"/>
      </w:divBdr>
    </w:div>
    <w:div w:id="1179155369">
      <w:bodyDiv w:val="1"/>
      <w:marLeft w:val="0"/>
      <w:marRight w:val="0"/>
      <w:marTop w:val="0"/>
      <w:marBottom w:val="0"/>
      <w:divBdr>
        <w:top w:val="none" w:sz="0" w:space="0" w:color="auto"/>
        <w:left w:val="none" w:sz="0" w:space="0" w:color="auto"/>
        <w:bottom w:val="none" w:sz="0" w:space="0" w:color="auto"/>
        <w:right w:val="none" w:sz="0" w:space="0" w:color="auto"/>
      </w:divBdr>
      <w:divsChild>
        <w:div w:id="1478569285">
          <w:marLeft w:val="0"/>
          <w:marRight w:val="0"/>
          <w:marTop w:val="0"/>
          <w:marBottom w:val="0"/>
          <w:divBdr>
            <w:top w:val="none" w:sz="0" w:space="0" w:color="auto"/>
            <w:left w:val="none" w:sz="0" w:space="0" w:color="auto"/>
            <w:bottom w:val="none" w:sz="0" w:space="0" w:color="auto"/>
            <w:right w:val="none" w:sz="0" w:space="0" w:color="auto"/>
          </w:divBdr>
          <w:divsChild>
            <w:div w:id="303510727">
              <w:marLeft w:val="0"/>
              <w:marRight w:val="0"/>
              <w:marTop w:val="0"/>
              <w:marBottom w:val="0"/>
              <w:divBdr>
                <w:top w:val="none" w:sz="0" w:space="0" w:color="auto"/>
                <w:left w:val="none" w:sz="0" w:space="0" w:color="auto"/>
                <w:bottom w:val="none" w:sz="0" w:space="0" w:color="auto"/>
                <w:right w:val="none" w:sz="0" w:space="0" w:color="auto"/>
              </w:divBdr>
              <w:divsChild>
                <w:div w:id="862985292">
                  <w:marLeft w:val="0"/>
                  <w:marRight w:val="0"/>
                  <w:marTop w:val="0"/>
                  <w:marBottom w:val="0"/>
                  <w:divBdr>
                    <w:top w:val="none" w:sz="0" w:space="0" w:color="auto"/>
                    <w:left w:val="none" w:sz="0" w:space="0" w:color="auto"/>
                    <w:bottom w:val="none" w:sz="0" w:space="0" w:color="auto"/>
                    <w:right w:val="none" w:sz="0" w:space="0" w:color="auto"/>
                  </w:divBdr>
                  <w:divsChild>
                    <w:div w:id="924805809">
                      <w:marLeft w:val="0"/>
                      <w:marRight w:val="0"/>
                      <w:marTop w:val="0"/>
                      <w:marBottom w:val="0"/>
                      <w:divBdr>
                        <w:top w:val="none" w:sz="0" w:space="0" w:color="auto"/>
                        <w:left w:val="none" w:sz="0" w:space="0" w:color="auto"/>
                        <w:bottom w:val="none" w:sz="0" w:space="0" w:color="auto"/>
                        <w:right w:val="none" w:sz="0" w:space="0" w:color="auto"/>
                      </w:divBdr>
                      <w:divsChild>
                        <w:div w:id="1422725790">
                          <w:marLeft w:val="0"/>
                          <w:marRight w:val="0"/>
                          <w:marTop w:val="0"/>
                          <w:marBottom w:val="0"/>
                          <w:divBdr>
                            <w:top w:val="none" w:sz="0" w:space="0" w:color="auto"/>
                            <w:left w:val="none" w:sz="0" w:space="0" w:color="auto"/>
                            <w:bottom w:val="none" w:sz="0" w:space="0" w:color="auto"/>
                            <w:right w:val="none" w:sz="0" w:space="0" w:color="auto"/>
                          </w:divBdr>
                          <w:divsChild>
                            <w:div w:id="1051155591">
                              <w:marLeft w:val="-4"/>
                              <w:marRight w:val="0"/>
                              <w:marTop w:val="0"/>
                              <w:marBottom w:val="0"/>
                              <w:divBdr>
                                <w:top w:val="none" w:sz="0" w:space="0" w:color="auto"/>
                                <w:left w:val="none" w:sz="0" w:space="0" w:color="auto"/>
                                <w:bottom w:val="none" w:sz="0" w:space="0" w:color="auto"/>
                                <w:right w:val="none" w:sz="0" w:space="0" w:color="auto"/>
                              </w:divBdr>
                              <w:divsChild>
                                <w:div w:id="2002807834">
                                  <w:marLeft w:val="0"/>
                                  <w:marRight w:val="0"/>
                                  <w:marTop w:val="0"/>
                                  <w:marBottom w:val="0"/>
                                  <w:divBdr>
                                    <w:top w:val="none" w:sz="0" w:space="0" w:color="auto"/>
                                    <w:left w:val="none" w:sz="0" w:space="0" w:color="auto"/>
                                    <w:bottom w:val="none" w:sz="0" w:space="0" w:color="auto"/>
                                    <w:right w:val="none" w:sz="0" w:space="0" w:color="auto"/>
                                  </w:divBdr>
                                  <w:divsChild>
                                    <w:div w:id="1367489817">
                                      <w:marLeft w:val="0"/>
                                      <w:marRight w:val="0"/>
                                      <w:marTop w:val="0"/>
                                      <w:marBottom w:val="0"/>
                                      <w:divBdr>
                                        <w:top w:val="none" w:sz="0" w:space="0" w:color="auto"/>
                                        <w:left w:val="none" w:sz="0" w:space="0" w:color="auto"/>
                                        <w:bottom w:val="none" w:sz="0" w:space="0" w:color="auto"/>
                                        <w:right w:val="none" w:sz="0" w:space="0" w:color="auto"/>
                                      </w:divBdr>
                                      <w:divsChild>
                                        <w:div w:id="1600335941">
                                          <w:marLeft w:val="0"/>
                                          <w:marRight w:val="0"/>
                                          <w:marTop w:val="0"/>
                                          <w:marBottom w:val="0"/>
                                          <w:divBdr>
                                            <w:top w:val="none" w:sz="0" w:space="0" w:color="auto"/>
                                            <w:left w:val="none" w:sz="0" w:space="0" w:color="auto"/>
                                            <w:bottom w:val="none" w:sz="0" w:space="0" w:color="auto"/>
                                            <w:right w:val="none" w:sz="0" w:space="0" w:color="auto"/>
                                          </w:divBdr>
                                          <w:divsChild>
                                            <w:div w:id="161698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9583647">
      <w:bodyDiv w:val="1"/>
      <w:marLeft w:val="0"/>
      <w:marRight w:val="0"/>
      <w:marTop w:val="0"/>
      <w:marBottom w:val="0"/>
      <w:divBdr>
        <w:top w:val="none" w:sz="0" w:space="0" w:color="auto"/>
        <w:left w:val="none" w:sz="0" w:space="0" w:color="auto"/>
        <w:bottom w:val="none" w:sz="0" w:space="0" w:color="auto"/>
        <w:right w:val="none" w:sz="0" w:space="0" w:color="auto"/>
      </w:divBdr>
      <w:divsChild>
        <w:div w:id="1659576454">
          <w:marLeft w:val="0"/>
          <w:marRight w:val="0"/>
          <w:marTop w:val="0"/>
          <w:marBottom w:val="0"/>
          <w:divBdr>
            <w:top w:val="none" w:sz="0" w:space="0" w:color="auto"/>
            <w:left w:val="none" w:sz="0" w:space="0" w:color="auto"/>
            <w:bottom w:val="none" w:sz="0" w:space="0" w:color="auto"/>
            <w:right w:val="none" w:sz="0" w:space="0" w:color="auto"/>
          </w:divBdr>
        </w:div>
      </w:divsChild>
    </w:div>
    <w:div w:id="1182430380">
      <w:bodyDiv w:val="1"/>
      <w:marLeft w:val="0"/>
      <w:marRight w:val="0"/>
      <w:marTop w:val="0"/>
      <w:marBottom w:val="0"/>
      <w:divBdr>
        <w:top w:val="none" w:sz="0" w:space="0" w:color="auto"/>
        <w:left w:val="none" w:sz="0" w:space="0" w:color="auto"/>
        <w:bottom w:val="none" w:sz="0" w:space="0" w:color="auto"/>
        <w:right w:val="none" w:sz="0" w:space="0" w:color="auto"/>
      </w:divBdr>
    </w:div>
    <w:div w:id="1198661873">
      <w:bodyDiv w:val="1"/>
      <w:marLeft w:val="0"/>
      <w:marRight w:val="0"/>
      <w:marTop w:val="0"/>
      <w:marBottom w:val="0"/>
      <w:divBdr>
        <w:top w:val="none" w:sz="0" w:space="0" w:color="auto"/>
        <w:left w:val="none" w:sz="0" w:space="0" w:color="auto"/>
        <w:bottom w:val="none" w:sz="0" w:space="0" w:color="auto"/>
        <w:right w:val="none" w:sz="0" w:space="0" w:color="auto"/>
      </w:divBdr>
      <w:divsChild>
        <w:div w:id="1275937421">
          <w:marLeft w:val="0"/>
          <w:marRight w:val="0"/>
          <w:marTop w:val="0"/>
          <w:marBottom w:val="0"/>
          <w:divBdr>
            <w:top w:val="none" w:sz="0" w:space="0" w:color="auto"/>
            <w:left w:val="none" w:sz="0" w:space="0" w:color="auto"/>
            <w:bottom w:val="none" w:sz="0" w:space="0" w:color="auto"/>
            <w:right w:val="none" w:sz="0" w:space="0" w:color="auto"/>
          </w:divBdr>
          <w:divsChild>
            <w:div w:id="1641111717">
              <w:marLeft w:val="0"/>
              <w:marRight w:val="0"/>
              <w:marTop w:val="0"/>
              <w:marBottom w:val="0"/>
              <w:divBdr>
                <w:top w:val="none" w:sz="0" w:space="0" w:color="auto"/>
                <w:left w:val="none" w:sz="0" w:space="0" w:color="auto"/>
                <w:bottom w:val="none" w:sz="0" w:space="0" w:color="auto"/>
                <w:right w:val="none" w:sz="0" w:space="0" w:color="auto"/>
              </w:divBdr>
              <w:divsChild>
                <w:div w:id="1264149543">
                  <w:marLeft w:val="0"/>
                  <w:marRight w:val="0"/>
                  <w:marTop w:val="0"/>
                  <w:marBottom w:val="0"/>
                  <w:divBdr>
                    <w:top w:val="none" w:sz="0" w:space="0" w:color="auto"/>
                    <w:left w:val="none" w:sz="0" w:space="0" w:color="auto"/>
                    <w:bottom w:val="none" w:sz="0" w:space="0" w:color="auto"/>
                    <w:right w:val="none" w:sz="0" w:space="0" w:color="auto"/>
                  </w:divBdr>
                  <w:divsChild>
                    <w:div w:id="1572151834">
                      <w:marLeft w:val="0"/>
                      <w:marRight w:val="0"/>
                      <w:marTop w:val="0"/>
                      <w:marBottom w:val="0"/>
                      <w:divBdr>
                        <w:top w:val="none" w:sz="0" w:space="0" w:color="auto"/>
                        <w:left w:val="none" w:sz="0" w:space="0" w:color="auto"/>
                        <w:bottom w:val="none" w:sz="0" w:space="0" w:color="auto"/>
                        <w:right w:val="none" w:sz="0" w:space="0" w:color="auto"/>
                      </w:divBdr>
                      <w:divsChild>
                        <w:div w:id="2107843679">
                          <w:marLeft w:val="0"/>
                          <w:marRight w:val="0"/>
                          <w:marTop w:val="0"/>
                          <w:marBottom w:val="0"/>
                          <w:divBdr>
                            <w:top w:val="none" w:sz="0" w:space="0" w:color="auto"/>
                            <w:left w:val="none" w:sz="0" w:space="0" w:color="auto"/>
                            <w:bottom w:val="none" w:sz="0" w:space="0" w:color="auto"/>
                            <w:right w:val="none" w:sz="0" w:space="0" w:color="auto"/>
                          </w:divBdr>
                          <w:divsChild>
                            <w:div w:id="1024673293">
                              <w:marLeft w:val="0"/>
                              <w:marRight w:val="0"/>
                              <w:marTop w:val="0"/>
                              <w:marBottom w:val="0"/>
                              <w:divBdr>
                                <w:top w:val="none" w:sz="0" w:space="0" w:color="auto"/>
                                <w:left w:val="none" w:sz="0" w:space="0" w:color="auto"/>
                                <w:bottom w:val="none" w:sz="0" w:space="0" w:color="auto"/>
                                <w:right w:val="none" w:sz="0" w:space="0" w:color="auto"/>
                              </w:divBdr>
                              <w:divsChild>
                                <w:div w:id="1714963139">
                                  <w:marLeft w:val="0"/>
                                  <w:marRight w:val="0"/>
                                  <w:marTop w:val="0"/>
                                  <w:marBottom w:val="0"/>
                                  <w:divBdr>
                                    <w:top w:val="none" w:sz="0" w:space="0" w:color="auto"/>
                                    <w:left w:val="none" w:sz="0" w:space="0" w:color="auto"/>
                                    <w:bottom w:val="none" w:sz="0" w:space="0" w:color="auto"/>
                                    <w:right w:val="none" w:sz="0" w:space="0" w:color="auto"/>
                                  </w:divBdr>
                                  <w:divsChild>
                                    <w:div w:id="1116562949">
                                      <w:marLeft w:val="0"/>
                                      <w:marRight w:val="0"/>
                                      <w:marTop w:val="0"/>
                                      <w:marBottom w:val="0"/>
                                      <w:divBdr>
                                        <w:top w:val="none" w:sz="0" w:space="0" w:color="auto"/>
                                        <w:left w:val="none" w:sz="0" w:space="0" w:color="auto"/>
                                        <w:bottom w:val="none" w:sz="0" w:space="0" w:color="auto"/>
                                        <w:right w:val="none" w:sz="0" w:space="0" w:color="auto"/>
                                      </w:divBdr>
                                      <w:divsChild>
                                        <w:div w:id="1459256344">
                                          <w:marLeft w:val="0"/>
                                          <w:marRight w:val="0"/>
                                          <w:marTop w:val="0"/>
                                          <w:marBottom w:val="0"/>
                                          <w:divBdr>
                                            <w:top w:val="none" w:sz="0" w:space="0" w:color="auto"/>
                                            <w:left w:val="none" w:sz="0" w:space="0" w:color="auto"/>
                                            <w:bottom w:val="none" w:sz="0" w:space="0" w:color="auto"/>
                                            <w:right w:val="none" w:sz="0" w:space="0" w:color="auto"/>
                                          </w:divBdr>
                                          <w:divsChild>
                                            <w:div w:id="1315598459">
                                              <w:marLeft w:val="0"/>
                                              <w:marRight w:val="0"/>
                                              <w:marTop w:val="0"/>
                                              <w:marBottom w:val="0"/>
                                              <w:divBdr>
                                                <w:top w:val="single" w:sz="12" w:space="2" w:color="FFFFCC"/>
                                                <w:left w:val="single" w:sz="12" w:space="2" w:color="FFFFCC"/>
                                                <w:bottom w:val="single" w:sz="12" w:space="2" w:color="FFFFCC"/>
                                                <w:right w:val="single" w:sz="12" w:space="0" w:color="FFFFCC"/>
                                              </w:divBdr>
                                              <w:divsChild>
                                                <w:div w:id="1823816727">
                                                  <w:marLeft w:val="0"/>
                                                  <w:marRight w:val="0"/>
                                                  <w:marTop w:val="0"/>
                                                  <w:marBottom w:val="0"/>
                                                  <w:divBdr>
                                                    <w:top w:val="none" w:sz="0" w:space="0" w:color="auto"/>
                                                    <w:left w:val="none" w:sz="0" w:space="0" w:color="auto"/>
                                                    <w:bottom w:val="none" w:sz="0" w:space="0" w:color="auto"/>
                                                    <w:right w:val="none" w:sz="0" w:space="0" w:color="auto"/>
                                                  </w:divBdr>
                                                  <w:divsChild>
                                                    <w:div w:id="1245915141">
                                                      <w:marLeft w:val="0"/>
                                                      <w:marRight w:val="0"/>
                                                      <w:marTop w:val="0"/>
                                                      <w:marBottom w:val="0"/>
                                                      <w:divBdr>
                                                        <w:top w:val="none" w:sz="0" w:space="0" w:color="auto"/>
                                                        <w:left w:val="none" w:sz="0" w:space="0" w:color="auto"/>
                                                        <w:bottom w:val="none" w:sz="0" w:space="0" w:color="auto"/>
                                                        <w:right w:val="none" w:sz="0" w:space="0" w:color="auto"/>
                                                      </w:divBdr>
                                                      <w:divsChild>
                                                        <w:div w:id="645092853">
                                                          <w:marLeft w:val="0"/>
                                                          <w:marRight w:val="0"/>
                                                          <w:marTop w:val="0"/>
                                                          <w:marBottom w:val="0"/>
                                                          <w:divBdr>
                                                            <w:top w:val="none" w:sz="0" w:space="0" w:color="auto"/>
                                                            <w:left w:val="none" w:sz="0" w:space="0" w:color="auto"/>
                                                            <w:bottom w:val="none" w:sz="0" w:space="0" w:color="auto"/>
                                                            <w:right w:val="none" w:sz="0" w:space="0" w:color="auto"/>
                                                          </w:divBdr>
                                                          <w:divsChild>
                                                            <w:div w:id="537202463">
                                                              <w:marLeft w:val="0"/>
                                                              <w:marRight w:val="0"/>
                                                              <w:marTop w:val="0"/>
                                                              <w:marBottom w:val="0"/>
                                                              <w:divBdr>
                                                                <w:top w:val="none" w:sz="0" w:space="0" w:color="auto"/>
                                                                <w:left w:val="none" w:sz="0" w:space="0" w:color="auto"/>
                                                                <w:bottom w:val="none" w:sz="0" w:space="0" w:color="auto"/>
                                                                <w:right w:val="none" w:sz="0" w:space="0" w:color="auto"/>
                                                              </w:divBdr>
                                                              <w:divsChild>
                                                                <w:div w:id="784347560">
                                                                  <w:marLeft w:val="0"/>
                                                                  <w:marRight w:val="0"/>
                                                                  <w:marTop w:val="0"/>
                                                                  <w:marBottom w:val="0"/>
                                                                  <w:divBdr>
                                                                    <w:top w:val="none" w:sz="0" w:space="0" w:color="auto"/>
                                                                    <w:left w:val="none" w:sz="0" w:space="0" w:color="auto"/>
                                                                    <w:bottom w:val="none" w:sz="0" w:space="0" w:color="auto"/>
                                                                    <w:right w:val="none" w:sz="0" w:space="0" w:color="auto"/>
                                                                  </w:divBdr>
                                                                  <w:divsChild>
                                                                    <w:div w:id="236595203">
                                                                      <w:marLeft w:val="0"/>
                                                                      <w:marRight w:val="0"/>
                                                                      <w:marTop w:val="0"/>
                                                                      <w:marBottom w:val="0"/>
                                                                      <w:divBdr>
                                                                        <w:top w:val="none" w:sz="0" w:space="0" w:color="auto"/>
                                                                        <w:left w:val="none" w:sz="0" w:space="0" w:color="auto"/>
                                                                        <w:bottom w:val="none" w:sz="0" w:space="0" w:color="auto"/>
                                                                        <w:right w:val="none" w:sz="0" w:space="0" w:color="auto"/>
                                                                      </w:divBdr>
                                                                      <w:divsChild>
                                                                        <w:div w:id="606816148">
                                                                          <w:marLeft w:val="0"/>
                                                                          <w:marRight w:val="0"/>
                                                                          <w:marTop w:val="0"/>
                                                                          <w:marBottom w:val="0"/>
                                                                          <w:divBdr>
                                                                            <w:top w:val="none" w:sz="0" w:space="0" w:color="auto"/>
                                                                            <w:left w:val="none" w:sz="0" w:space="0" w:color="auto"/>
                                                                            <w:bottom w:val="none" w:sz="0" w:space="0" w:color="auto"/>
                                                                            <w:right w:val="none" w:sz="0" w:space="0" w:color="auto"/>
                                                                          </w:divBdr>
                                                                          <w:divsChild>
                                                                            <w:div w:id="65809936">
                                                                              <w:marLeft w:val="0"/>
                                                                              <w:marRight w:val="0"/>
                                                                              <w:marTop w:val="0"/>
                                                                              <w:marBottom w:val="0"/>
                                                                              <w:divBdr>
                                                                                <w:top w:val="none" w:sz="0" w:space="0" w:color="auto"/>
                                                                                <w:left w:val="none" w:sz="0" w:space="0" w:color="auto"/>
                                                                                <w:bottom w:val="none" w:sz="0" w:space="0" w:color="auto"/>
                                                                                <w:right w:val="none" w:sz="0" w:space="0" w:color="auto"/>
                                                                              </w:divBdr>
                                                                              <w:divsChild>
                                                                                <w:div w:id="594365052">
                                                                                  <w:marLeft w:val="0"/>
                                                                                  <w:marRight w:val="0"/>
                                                                                  <w:marTop w:val="0"/>
                                                                                  <w:marBottom w:val="0"/>
                                                                                  <w:divBdr>
                                                                                    <w:top w:val="none" w:sz="0" w:space="0" w:color="auto"/>
                                                                                    <w:left w:val="none" w:sz="0" w:space="0" w:color="auto"/>
                                                                                    <w:bottom w:val="none" w:sz="0" w:space="0" w:color="auto"/>
                                                                                    <w:right w:val="none" w:sz="0" w:space="0" w:color="auto"/>
                                                                                  </w:divBdr>
                                                                                  <w:divsChild>
                                                                                    <w:div w:id="2027946428">
                                                                                      <w:marLeft w:val="0"/>
                                                                                      <w:marRight w:val="0"/>
                                                                                      <w:marTop w:val="0"/>
                                                                                      <w:marBottom w:val="0"/>
                                                                                      <w:divBdr>
                                                                                        <w:top w:val="none" w:sz="0" w:space="0" w:color="auto"/>
                                                                                        <w:left w:val="none" w:sz="0" w:space="0" w:color="auto"/>
                                                                                        <w:bottom w:val="none" w:sz="0" w:space="0" w:color="auto"/>
                                                                                        <w:right w:val="none" w:sz="0" w:space="0" w:color="auto"/>
                                                                                      </w:divBdr>
                                                                                      <w:divsChild>
                                                                                        <w:div w:id="1006981512">
                                                                                          <w:marLeft w:val="0"/>
                                                                                          <w:marRight w:val="120"/>
                                                                                          <w:marTop w:val="0"/>
                                                                                          <w:marBottom w:val="150"/>
                                                                                          <w:divBdr>
                                                                                            <w:top w:val="single" w:sz="2" w:space="0" w:color="EFEFEF"/>
                                                                                            <w:left w:val="single" w:sz="6" w:space="0" w:color="EFEFEF"/>
                                                                                            <w:bottom w:val="single" w:sz="6" w:space="0" w:color="E2E2E2"/>
                                                                                            <w:right w:val="single" w:sz="6" w:space="0" w:color="EFEFEF"/>
                                                                                          </w:divBdr>
                                                                                          <w:divsChild>
                                                                                            <w:div w:id="1396733385">
                                                                                              <w:marLeft w:val="0"/>
                                                                                              <w:marRight w:val="0"/>
                                                                                              <w:marTop w:val="0"/>
                                                                                              <w:marBottom w:val="0"/>
                                                                                              <w:divBdr>
                                                                                                <w:top w:val="none" w:sz="0" w:space="0" w:color="auto"/>
                                                                                                <w:left w:val="none" w:sz="0" w:space="0" w:color="auto"/>
                                                                                                <w:bottom w:val="none" w:sz="0" w:space="0" w:color="auto"/>
                                                                                                <w:right w:val="none" w:sz="0" w:space="0" w:color="auto"/>
                                                                                              </w:divBdr>
                                                                                              <w:divsChild>
                                                                                                <w:div w:id="550725892">
                                                                                                  <w:marLeft w:val="0"/>
                                                                                                  <w:marRight w:val="0"/>
                                                                                                  <w:marTop w:val="0"/>
                                                                                                  <w:marBottom w:val="0"/>
                                                                                                  <w:divBdr>
                                                                                                    <w:top w:val="none" w:sz="0" w:space="0" w:color="auto"/>
                                                                                                    <w:left w:val="none" w:sz="0" w:space="0" w:color="auto"/>
                                                                                                    <w:bottom w:val="none" w:sz="0" w:space="0" w:color="auto"/>
                                                                                                    <w:right w:val="none" w:sz="0" w:space="0" w:color="auto"/>
                                                                                                  </w:divBdr>
                                                                                                  <w:divsChild>
                                                                                                    <w:div w:id="1032343498">
                                                                                                      <w:marLeft w:val="0"/>
                                                                                                      <w:marRight w:val="0"/>
                                                                                                      <w:marTop w:val="0"/>
                                                                                                      <w:marBottom w:val="0"/>
                                                                                                      <w:divBdr>
                                                                                                        <w:top w:val="none" w:sz="0" w:space="0" w:color="auto"/>
                                                                                                        <w:left w:val="none" w:sz="0" w:space="0" w:color="auto"/>
                                                                                                        <w:bottom w:val="none" w:sz="0" w:space="0" w:color="auto"/>
                                                                                                        <w:right w:val="none" w:sz="0" w:space="0" w:color="auto"/>
                                                                                                      </w:divBdr>
                                                                                                      <w:divsChild>
                                                                                                        <w:div w:id="307326218">
                                                                                                          <w:marLeft w:val="0"/>
                                                                                                          <w:marRight w:val="0"/>
                                                                                                          <w:marTop w:val="0"/>
                                                                                                          <w:marBottom w:val="0"/>
                                                                                                          <w:divBdr>
                                                                                                            <w:top w:val="none" w:sz="0" w:space="0" w:color="auto"/>
                                                                                                            <w:left w:val="none" w:sz="0" w:space="0" w:color="auto"/>
                                                                                                            <w:bottom w:val="none" w:sz="0" w:space="0" w:color="auto"/>
                                                                                                            <w:right w:val="none" w:sz="0" w:space="0" w:color="auto"/>
                                                                                                          </w:divBdr>
                                                                                                          <w:divsChild>
                                                                                                            <w:div w:id="1744528695">
                                                                                                              <w:marLeft w:val="0"/>
                                                                                                              <w:marRight w:val="0"/>
                                                                                                              <w:marTop w:val="0"/>
                                                                                                              <w:marBottom w:val="0"/>
                                                                                                              <w:divBdr>
                                                                                                                <w:top w:val="single" w:sz="2" w:space="4" w:color="D8D8D8"/>
                                                                                                                <w:left w:val="single" w:sz="2" w:space="0" w:color="D8D8D8"/>
                                                                                                                <w:bottom w:val="single" w:sz="2" w:space="4" w:color="D8D8D8"/>
                                                                                                                <w:right w:val="single" w:sz="2" w:space="0" w:color="D8D8D8"/>
                                                                                                              </w:divBdr>
                                                                                                              <w:divsChild>
                                                                                                                <w:div w:id="1309095769">
                                                                                                                  <w:marLeft w:val="225"/>
                                                                                                                  <w:marRight w:val="225"/>
                                                                                                                  <w:marTop w:val="75"/>
                                                                                                                  <w:marBottom w:val="75"/>
                                                                                                                  <w:divBdr>
                                                                                                                    <w:top w:val="none" w:sz="0" w:space="0" w:color="auto"/>
                                                                                                                    <w:left w:val="none" w:sz="0" w:space="0" w:color="auto"/>
                                                                                                                    <w:bottom w:val="none" w:sz="0" w:space="0" w:color="auto"/>
                                                                                                                    <w:right w:val="none" w:sz="0" w:space="0" w:color="auto"/>
                                                                                                                  </w:divBdr>
                                                                                                                  <w:divsChild>
                                                                                                                    <w:div w:id="969895929">
                                                                                                                      <w:marLeft w:val="0"/>
                                                                                                                      <w:marRight w:val="0"/>
                                                                                                                      <w:marTop w:val="0"/>
                                                                                                                      <w:marBottom w:val="0"/>
                                                                                                                      <w:divBdr>
                                                                                                                        <w:top w:val="single" w:sz="6" w:space="0" w:color="auto"/>
                                                                                                                        <w:left w:val="single" w:sz="6" w:space="0" w:color="auto"/>
                                                                                                                        <w:bottom w:val="single" w:sz="6" w:space="0" w:color="auto"/>
                                                                                                                        <w:right w:val="single" w:sz="6" w:space="0" w:color="auto"/>
                                                                                                                      </w:divBdr>
                                                                                                                      <w:divsChild>
                                                                                                                        <w:div w:id="1060636927">
                                                                                                                          <w:marLeft w:val="0"/>
                                                                                                                          <w:marRight w:val="0"/>
                                                                                                                          <w:marTop w:val="0"/>
                                                                                                                          <w:marBottom w:val="0"/>
                                                                                                                          <w:divBdr>
                                                                                                                            <w:top w:val="none" w:sz="0" w:space="0" w:color="auto"/>
                                                                                                                            <w:left w:val="none" w:sz="0" w:space="0" w:color="auto"/>
                                                                                                                            <w:bottom w:val="none" w:sz="0" w:space="0" w:color="auto"/>
                                                                                                                            <w:right w:val="none" w:sz="0" w:space="0" w:color="auto"/>
                                                                                                                          </w:divBdr>
                                                                                                                          <w:divsChild>
                                                                                                                            <w:div w:id="426659360">
                                                                                                                              <w:marLeft w:val="0"/>
                                                                                                                              <w:marRight w:val="0"/>
                                                                                                                              <w:marTop w:val="0"/>
                                                                                                                              <w:marBottom w:val="0"/>
                                                                                                                              <w:divBdr>
                                                                                                                                <w:top w:val="none" w:sz="0" w:space="0" w:color="auto"/>
                                                                                                                                <w:left w:val="none" w:sz="0" w:space="0" w:color="auto"/>
                                                                                                                                <w:bottom w:val="none" w:sz="0" w:space="0" w:color="auto"/>
                                                                                                                                <w:right w:val="none" w:sz="0" w:space="0" w:color="auto"/>
                                                                                                                              </w:divBdr>
                                                                                                                              <w:divsChild>
                                                                                                                                <w:div w:id="1567957499">
                                                                                                                                  <w:marLeft w:val="0"/>
                                                                                                                                  <w:marRight w:val="0"/>
                                                                                                                                  <w:marTop w:val="0"/>
                                                                                                                                  <w:marBottom w:val="0"/>
                                                                                                                                  <w:divBdr>
                                                                                                                                    <w:top w:val="none" w:sz="0" w:space="0" w:color="auto"/>
                                                                                                                                    <w:left w:val="none" w:sz="0" w:space="0" w:color="auto"/>
                                                                                                                                    <w:bottom w:val="none" w:sz="0" w:space="0" w:color="auto"/>
                                                                                                                                    <w:right w:val="none" w:sz="0" w:space="0" w:color="auto"/>
                                                                                                                                  </w:divBdr>
                                                                                                                                  <w:divsChild>
                                                                                                                                    <w:div w:id="831218861">
                                                                                                                                      <w:marLeft w:val="0"/>
                                                                                                                                      <w:marRight w:val="0"/>
                                                                                                                                      <w:marTop w:val="0"/>
                                                                                                                                      <w:marBottom w:val="0"/>
                                                                                                                                      <w:divBdr>
                                                                                                                                        <w:top w:val="none" w:sz="0" w:space="0" w:color="auto"/>
                                                                                                                                        <w:left w:val="none" w:sz="0" w:space="0" w:color="auto"/>
                                                                                                                                        <w:bottom w:val="none" w:sz="0" w:space="0" w:color="auto"/>
                                                                                                                                        <w:right w:val="none" w:sz="0" w:space="0" w:color="auto"/>
                                                                                                                                      </w:divBdr>
                                                                                                                                      <w:divsChild>
                                                                                                                                        <w:div w:id="961770675">
                                                                                                                                          <w:marLeft w:val="0"/>
                                                                                                                                          <w:marRight w:val="0"/>
                                                                                                                                          <w:marTop w:val="0"/>
                                                                                                                                          <w:marBottom w:val="0"/>
                                                                                                                                          <w:divBdr>
                                                                                                                                            <w:top w:val="none" w:sz="0" w:space="0" w:color="auto"/>
                                                                                                                                            <w:left w:val="none" w:sz="0" w:space="0" w:color="auto"/>
                                                                                                                                            <w:bottom w:val="none" w:sz="0" w:space="0" w:color="auto"/>
                                                                                                                                            <w:right w:val="none" w:sz="0" w:space="0" w:color="auto"/>
                                                                                                                                          </w:divBdr>
                                                                                                                                          <w:divsChild>
                                                                                                                                            <w:div w:id="1746567155">
                                                                                                                                              <w:marLeft w:val="0"/>
                                                                                                                                              <w:marRight w:val="0"/>
                                                                                                                                              <w:marTop w:val="0"/>
                                                                                                                                              <w:marBottom w:val="0"/>
                                                                                                                                              <w:divBdr>
                                                                                                                                                <w:top w:val="none" w:sz="0" w:space="0" w:color="auto"/>
                                                                                                                                                <w:left w:val="none" w:sz="0" w:space="0" w:color="auto"/>
                                                                                                                                                <w:bottom w:val="none" w:sz="0" w:space="0" w:color="auto"/>
                                                                                                                                                <w:right w:val="none" w:sz="0" w:space="0" w:color="auto"/>
                                                                                                                                              </w:divBdr>
                                                                                                                                              <w:divsChild>
                                                                                                                                                <w:div w:id="1306816075">
                                                                                                                                                  <w:marLeft w:val="0"/>
                                                                                                                                                  <w:marRight w:val="0"/>
                                                                                                                                                  <w:marTop w:val="0"/>
                                                                                                                                                  <w:marBottom w:val="0"/>
                                                                                                                                                  <w:divBdr>
                                                                                                                                                    <w:top w:val="none" w:sz="0" w:space="0" w:color="auto"/>
                                                                                                                                                    <w:left w:val="none" w:sz="0" w:space="0" w:color="auto"/>
                                                                                                                                                    <w:bottom w:val="none" w:sz="0" w:space="0" w:color="auto"/>
                                                                                                                                                    <w:right w:val="none" w:sz="0" w:space="0" w:color="auto"/>
                                                                                                                                                  </w:divBdr>
                                                                                                                                                  <w:divsChild>
                                                                                                                                                    <w:div w:id="2132477624">
                                                                                                                                                      <w:marLeft w:val="0"/>
                                                                                                                                                      <w:marRight w:val="0"/>
                                                                                                                                                      <w:marTop w:val="0"/>
                                                                                                                                                      <w:marBottom w:val="0"/>
                                                                                                                                                      <w:divBdr>
                                                                                                                                                        <w:top w:val="none" w:sz="0" w:space="0" w:color="auto"/>
                                                                                                                                                        <w:left w:val="none" w:sz="0" w:space="0" w:color="auto"/>
                                                                                                                                                        <w:bottom w:val="none" w:sz="0" w:space="0" w:color="auto"/>
                                                                                                                                                        <w:right w:val="none" w:sz="0" w:space="0" w:color="auto"/>
                                                                                                                                                      </w:divBdr>
                                                                                                                                                      <w:divsChild>
                                                                                                                                                        <w:div w:id="1319268480">
                                                                                                                                                          <w:marLeft w:val="0"/>
                                                                                                                                                          <w:marRight w:val="0"/>
                                                                                                                                                          <w:marTop w:val="0"/>
                                                                                                                                                          <w:marBottom w:val="0"/>
                                                                                                                                                          <w:divBdr>
                                                                                                                                                            <w:top w:val="none" w:sz="0" w:space="0" w:color="auto"/>
                                                                                                                                                            <w:left w:val="none" w:sz="0" w:space="0" w:color="auto"/>
                                                                                                                                                            <w:bottom w:val="none" w:sz="0" w:space="0" w:color="auto"/>
                                                                                                                                                            <w:right w:val="none" w:sz="0" w:space="0" w:color="auto"/>
                                                                                                                                                          </w:divBdr>
                                                                                                                                                          <w:divsChild>
                                                                                                                                                            <w:div w:id="852261867">
                                                                                                                                                              <w:marLeft w:val="0"/>
                                                                                                                                                              <w:marRight w:val="0"/>
                                                                                                                                                              <w:marTop w:val="0"/>
                                                                                                                                                              <w:marBottom w:val="0"/>
                                                                                                                                                              <w:divBdr>
                                                                                                                                                                <w:top w:val="none" w:sz="0" w:space="0" w:color="auto"/>
                                                                                                                                                                <w:left w:val="none" w:sz="0" w:space="0" w:color="auto"/>
                                                                                                                                                                <w:bottom w:val="none" w:sz="0" w:space="0" w:color="auto"/>
                                                                                                                                                                <w:right w:val="none" w:sz="0" w:space="0" w:color="auto"/>
                                                                                                                                                              </w:divBdr>
                                                                                                                                                              <w:divsChild>
                                                                                                                                                                <w:div w:id="1942445601">
                                                                                                                                                                  <w:marLeft w:val="0"/>
                                                                                                                                                                  <w:marRight w:val="0"/>
                                                                                                                                                                  <w:marTop w:val="0"/>
                                                                                                                                                                  <w:marBottom w:val="0"/>
                                                                                                                                                                  <w:divBdr>
                                                                                                                                                                    <w:top w:val="none" w:sz="0" w:space="0" w:color="auto"/>
                                                                                                                                                                    <w:left w:val="none" w:sz="0" w:space="0" w:color="auto"/>
                                                                                                                                                                    <w:bottom w:val="none" w:sz="0" w:space="0" w:color="auto"/>
                                                                                                                                                                    <w:right w:val="none" w:sz="0" w:space="0" w:color="auto"/>
                                                                                                                                                                  </w:divBdr>
                                                                                                                                                                </w:div>
                                                                                                                                                              </w:divsChild>
                                                                                                                                                            </w:div>
                                                                                                                                                            <w:div w:id="487676800">
                                                                                                                                                              <w:marLeft w:val="0"/>
                                                                                                                                                              <w:marRight w:val="0"/>
                                                                                                                                                              <w:marTop w:val="0"/>
                                                                                                                                                              <w:marBottom w:val="0"/>
                                                                                                                                                              <w:divBdr>
                                                                                                                                                                <w:top w:val="none" w:sz="0" w:space="0" w:color="auto"/>
                                                                                                                                                                <w:left w:val="none" w:sz="0" w:space="0" w:color="auto"/>
                                                                                                                                                                <w:bottom w:val="none" w:sz="0" w:space="0" w:color="auto"/>
                                                                                                                                                                <w:right w:val="none" w:sz="0" w:space="0" w:color="auto"/>
                                                                                                                                                              </w:divBdr>
                                                                                                                                                            </w:div>
                                                                                                                                                            <w:div w:id="1676959011">
                                                                                                                                                              <w:marLeft w:val="0"/>
                                                                                                                                                              <w:marRight w:val="0"/>
                                                                                                                                                              <w:marTop w:val="0"/>
                                                                                                                                                              <w:marBottom w:val="0"/>
                                                                                                                                                              <w:divBdr>
                                                                                                                                                                <w:top w:val="none" w:sz="0" w:space="0" w:color="auto"/>
                                                                                                                                                                <w:left w:val="none" w:sz="0" w:space="0" w:color="auto"/>
                                                                                                                                                                <w:bottom w:val="none" w:sz="0" w:space="0" w:color="auto"/>
                                                                                                                                                                <w:right w:val="none" w:sz="0" w:space="0" w:color="auto"/>
                                                                                                                                                              </w:divBdr>
                                                                                                                                                            </w:div>
                                                                                                                                                            <w:div w:id="858666996">
                                                                                                                                                              <w:marLeft w:val="0"/>
                                                                                                                                                              <w:marRight w:val="0"/>
                                                                                                                                                              <w:marTop w:val="0"/>
                                                                                                                                                              <w:marBottom w:val="0"/>
                                                                                                                                                              <w:divBdr>
                                                                                                                                                                <w:top w:val="none" w:sz="0" w:space="0" w:color="auto"/>
                                                                                                                                                                <w:left w:val="none" w:sz="0" w:space="0" w:color="auto"/>
                                                                                                                                                                <w:bottom w:val="none" w:sz="0" w:space="0" w:color="auto"/>
                                                                                                                                                                <w:right w:val="none" w:sz="0" w:space="0" w:color="auto"/>
                                                                                                                                                              </w:divBdr>
                                                                                                                                                            </w:div>
                                                                                                                                                            <w:div w:id="740785888">
                                                                                                                                                              <w:marLeft w:val="0"/>
                                                                                                                                                              <w:marRight w:val="0"/>
                                                                                                                                                              <w:marTop w:val="0"/>
                                                                                                                                                              <w:marBottom w:val="0"/>
                                                                                                                                                              <w:divBdr>
                                                                                                                                                                <w:top w:val="none" w:sz="0" w:space="0" w:color="auto"/>
                                                                                                                                                                <w:left w:val="none" w:sz="0" w:space="0" w:color="auto"/>
                                                                                                                                                                <w:bottom w:val="none" w:sz="0" w:space="0" w:color="auto"/>
                                                                                                                                                                <w:right w:val="none" w:sz="0" w:space="0" w:color="auto"/>
                                                                                                                                                              </w:divBdr>
                                                                                                                                                            </w:div>
                                                                                                                                                            <w:div w:id="1978879945">
                                                                                                                                                              <w:marLeft w:val="0"/>
                                                                                                                                                              <w:marRight w:val="0"/>
                                                                                                                                                              <w:marTop w:val="0"/>
                                                                                                                                                              <w:marBottom w:val="0"/>
                                                                                                                                                              <w:divBdr>
                                                                                                                                                                <w:top w:val="none" w:sz="0" w:space="0" w:color="auto"/>
                                                                                                                                                                <w:left w:val="none" w:sz="0" w:space="0" w:color="auto"/>
                                                                                                                                                                <w:bottom w:val="none" w:sz="0" w:space="0" w:color="auto"/>
                                                                                                                                                                <w:right w:val="none" w:sz="0" w:space="0" w:color="auto"/>
                                                                                                                                                              </w:divBdr>
                                                                                                                                                            </w:div>
                                                                                                                                                            <w:div w:id="2045521594">
                                                                                                                                                              <w:marLeft w:val="0"/>
                                                                                                                                                              <w:marRight w:val="0"/>
                                                                                                                                                              <w:marTop w:val="0"/>
                                                                                                                                                              <w:marBottom w:val="0"/>
                                                                                                                                                              <w:divBdr>
                                                                                                                                                                <w:top w:val="none" w:sz="0" w:space="0" w:color="auto"/>
                                                                                                                                                                <w:left w:val="none" w:sz="0" w:space="0" w:color="auto"/>
                                                                                                                                                                <w:bottom w:val="none" w:sz="0" w:space="0" w:color="auto"/>
                                                                                                                                                                <w:right w:val="none" w:sz="0" w:space="0" w:color="auto"/>
                                                                                                                                                              </w:divBdr>
                                                                                                                                                            </w:div>
                                                                                                                                                            <w:div w:id="601108400">
                                                                                                                                                              <w:marLeft w:val="0"/>
                                                                                                                                                              <w:marRight w:val="0"/>
                                                                                                                                                              <w:marTop w:val="0"/>
                                                                                                                                                              <w:marBottom w:val="0"/>
                                                                                                                                                              <w:divBdr>
                                                                                                                                                                <w:top w:val="none" w:sz="0" w:space="0" w:color="auto"/>
                                                                                                                                                                <w:left w:val="none" w:sz="0" w:space="0" w:color="auto"/>
                                                                                                                                                                <w:bottom w:val="none" w:sz="0" w:space="0" w:color="auto"/>
                                                                                                                                                                <w:right w:val="none" w:sz="0" w:space="0" w:color="auto"/>
                                                                                                                                                              </w:divBdr>
                                                                                                                                                            </w:div>
                                                                                                                                                            <w:div w:id="32459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602291">
      <w:bodyDiv w:val="1"/>
      <w:marLeft w:val="0"/>
      <w:marRight w:val="0"/>
      <w:marTop w:val="0"/>
      <w:marBottom w:val="0"/>
      <w:divBdr>
        <w:top w:val="none" w:sz="0" w:space="0" w:color="auto"/>
        <w:left w:val="none" w:sz="0" w:space="0" w:color="auto"/>
        <w:bottom w:val="none" w:sz="0" w:space="0" w:color="auto"/>
        <w:right w:val="none" w:sz="0" w:space="0" w:color="auto"/>
      </w:divBdr>
      <w:divsChild>
        <w:div w:id="323246772">
          <w:marLeft w:val="0"/>
          <w:marRight w:val="0"/>
          <w:marTop w:val="0"/>
          <w:marBottom w:val="0"/>
          <w:divBdr>
            <w:top w:val="none" w:sz="0" w:space="0" w:color="auto"/>
            <w:left w:val="none" w:sz="0" w:space="0" w:color="auto"/>
            <w:bottom w:val="none" w:sz="0" w:space="0" w:color="auto"/>
            <w:right w:val="none" w:sz="0" w:space="0" w:color="auto"/>
          </w:divBdr>
        </w:div>
      </w:divsChild>
    </w:div>
    <w:div w:id="1219711069">
      <w:bodyDiv w:val="1"/>
      <w:marLeft w:val="0"/>
      <w:marRight w:val="0"/>
      <w:marTop w:val="0"/>
      <w:marBottom w:val="0"/>
      <w:divBdr>
        <w:top w:val="none" w:sz="0" w:space="0" w:color="auto"/>
        <w:left w:val="none" w:sz="0" w:space="0" w:color="auto"/>
        <w:bottom w:val="none" w:sz="0" w:space="0" w:color="auto"/>
        <w:right w:val="none" w:sz="0" w:space="0" w:color="auto"/>
      </w:divBdr>
      <w:divsChild>
        <w:div w:id="2021618743">
          <w:marLeft w:val="0"/>
          <w:marRight w:val="0"/>
          <w:marTop w:val="0"/>
          <w:marBottom w:val="0"/>
          <w:divBdr>
            <w:top w:val="none" w:sz="0" w:space="0" w:color="auto"/>
            <w:left w:val="none" w:sz="0" w:space="0" w:color="auto"/>
            <w:bottom w:val="none" w:sz="0" w:space="0" w:color="auto"/>
            <w:right w:val="none" w:sz="0" w:space="0" w:color="auto"/>
          </w:divBdr>
          <w:divsChild>
            <w:div w:id="1129514418">
              <w:marLeft w:val="0"/>
              <w:marRight w:val="0"/>
              <w:marTop w:val="0"/>
              <w:marBottom w:val="0"/>
              <w:divBdr>
                <w:top w:val="none" w:sz="0" w:space="0" w:color="auto"/>
                <w:left w:val="none" w:sz="0" w:space="0" w:color="auto"/>
                <w:bottom w:val="none" w:sz="0" w:space="0" w:color="auto"/>
                <w:right w:val="none" w:sz="0" w:space="0" w:color="auto"/>
              </w:divBdr>
            </w:div>
            <w:div w:id="1560019784">
              <w:marLeft w:val="0"/>
              <w:marRight w:val="0"/>
              <w:marTop w:val="0"/>
              <w:marBottom w:val="0"/>
              <w:divBdr>
                <w:top w:val="none" w:sz="0" w:space="0" w:color="auto"/>
                <w:left w:val="none" w:sz="0" w:space="0" w:color="auto"/>
                <w:bottom w:val="none" w:sz="0" w:space="0" w:color="auto"/>
                <w:right w:val="none" w:sz="0" w:space="0" w:color="auto"/>
              </w:divBdr>
              <w:divsChild>
                <w:div w:id="2041512653">
                  <w:marLeft w:val="0"/>
                  <w:marRight w:val="0"/>
                  <w:marTop w:val="0"/>
                  <w:marBottom w:val="0"/>
                  <w:divBdr>
                    <w:top w:val="none" w:sz="0" w:space="0" w:color="auto"/>
                    <w:left w:val="none" w:sz="0" w:space="0" w:color="auto"/>
                    <w:bottom w:val="none" w:sz="0" w:space="0" w:color="auto"/>
                    <w:right w:val="none" w:sz="0" w:space="0" w:color="auto"/>
                  </w:divBdr>
                </w:div>
                <w:div w:id="1954314589">
                  <w:marLeft w:val="0"/>
                  <w:marRight w:val="0"/>
                  <w:marTop w:val="0"/>
                  <w:marBottom w:val="0"/>
                  <w:divBdr>
                    <w:top w:val="none" w:sz="0" w:space="0" w:color="auto"/>
                    <w:left w:val="none" w:sz="0" w:space="0" w:color="auto"/>
                    <w:bottom w:val="none" w:sz="0" w:space="0" w:color="auto"/>
                    <w:right w:val="none" w:sz="0" w:space="0" w:color="auto"/>
                  </w:divBdr>
                </w:div>
                <w:div w:id="39867260">
                  <w:marLeft w:val="0"/>
                  <w:marRight w:val="0"/>
                  <w:marTop w:val="0"/>
                  <w:marBottom w:val="0"/>
                  <w:divBdr>
                    <w:top w:val="none" w:sz="0" w:space="0" w:color="auto"/>
                    <w:left w:val="none" w:sz="0" w:space="0" w:color="auto"/>
                    <w:bottom w:val="none" w:sz="0" w:space="0" w:color="auto"/>
                    <w:right w:val="none" w:sz="0" w:space="0" w:color="auto"/>
                  </w:divBdr>
                </w:div>
                <w:div w:id="1606813291">
                  <w:marLeft w:val="0"/>
                  <w:marRight w:val="0"/>
                  <w:marTop w:val="0"/>
                  <w:marBottom w:val="0"/>
                  <w:divBdr>
                    <w:top w:val="none" w:sz="0" w:space="0" w:color="auto"/>
                    <w:left w:val="none" w:sz="0" w:space="0" w:color="auto"/>
                    <w:bottom w:val="none" w:sz="0" w:space="0" w:color="auto"/>
                    <w:right w:val="none" w:sz="0" w:space="0" w:color="auto"/>
                  </w:divBdr>
                </w:div>
                <w:div w:id="1003120577">
                  <w:marLeft w:val="0"/>
                  <w:marRight w:val="0"/>
                  <w:marTop w:val="0"/>
                  <w:marBottom w:val="0"/>
                  <w:divBdr>
                    <w:top w:val="none" w:sz="0" w:space="0" w:color="auto"/>
                    <w:left w:val="none" w:sz="0" w:space="0" w:color="auto"/>
                    <w:bottom w:val="none" w:sz="0" w:space="0" w:color="auto"/>
                    <w:right w:val="none" w:sz="0" w:space="0" w:color="auto"/>
                  </w:divBdr>
                </w:div>
                <w:div w:id="255750360">
                  <w:marLeft w:val="0"/>
                  <w:marRight w:val="0"/>
                  <w:marTop w:val="0"/>
                  <w:marBottom w:val="0"/>
                  <w:divBdr>
                    <w:top w:val="none" w:sz="0" w:space="0" w:color="auto"/>
                    <w:left w:val="none" w:sz="0" w:space="0" w:color="auto"/>
                    <w:bottom w:val="none" w:sz="0" w:space="0" w:color="auto"/>
                    <w:right w:val="none" w:sz="0" w:space="0" w:color="auto"/>
                  </w:divBdr>
                </w:div>
                <w:div w:id="1154640355">
                  <w:marLeft w:val="0"/>
                  <w:marRight w:val="0"/>
                  <w:marTop w:val="0"/>
                  <w:marBottom w:val="0"/>
                  <w:divBdr>
                    <w:top w:val="none" w:sz="0" w:space="0" w:color="auto"/>
                    <w:left w:val="none" w:sz="0" w:space="0" w:color="auto"/>
                    <w:bottom w:val="none" w:sz="0" w:space="0" w:color="auto"/>
                    <w:right w:val="none" w:sz="0" w:space="0" w:color="auto"/>
                  </w:divBdr>
                </w:div>
                <w:div w:id="1360277842">
                  <w:marLeft w:val="0"/>
                  <w:marRight w:val="0"/>
                  <w:marTop w:val="0"/>
                  <w:marBottom w:val="0"/>
                  <w:divBdr>
                    <w:top w:val="none" w:sz="0" w:space="0" w:color="auto"/>
                    <w:left w:val="none" w:sz="0" w:space="0" w:color="auto"/>
                    <w:bottom w:val="none" w:sz="0" w:space="0" w:color="auto"/>
                    <w:right w:val="none" w:sz="0" w:space="0" w:color="auto"/>
                  </w:divBdr>
                </w:div>
                <w:div w:id="1027368743">
                  <w:marLeft w:val="0"/>
                  <w:marRight w:val="0"/>
                  <w:marTop w:val="0"/>
                  <w:marBottom w:val="0"/>
                  <w:divBdr>
                    <w:top w:val="none" w:sz="0" w:space="0" w:color="auto"/>
                    <w:left w:val="none" w:sz="0" w:space="0" w:color="auto"/>
                    <w:bottom w:val="none" w:sz="0" w:space="0" w:color="auto"/>
                    <w:right w:val="none" w:sz="0" w:space="0" w:color="auto"/>
                  </w:divBdr>
                </w:div>
                <w:div w:id="1793817643">
                  <w:marLeft w:val="0"/>
                  <w:marRight w:val="0"/>
                  <w:marTop w:val="0"/>
                  <w:marBottom w:val="0"/>
                  <w:divBdr>
                    <w:top w:val="none" w:sz="0" w:space="0" w:color="auto"/>
                    <w:left w:val="none" w:sz="0" w:space="0" w:color="auto"/>
                    <w:bottom w:val="none" w:sz="0" w:space="0" w:color="auto"/>
                    <w:right w:val="none" w:sz="0" w:space="0" w:color="auto"/>
                  </w:divBdr>
                </w:div>
                <w:div w:id="728499895">
                  <w:marLeft w:val="0"/>
                  <w:marRight w:val="0"/>
                  <w:marTop w:val="0"/>
                  <w:marBottom w:val="0"/>
                  <w:divBdr>
                    <w:top w:val="none" w:sz="0" w:space="0" w:color="auto"/>
                    <w:left w:val="none" w:sz="0" w:space="0" w:color="auto"/>
                    <w:bottom w:val="none" w:sz="0" w:space="0" w:color="auto"/>
                    <w:right w:val="none" w:sz="0" w:space="0" w:color="auto"/>
                  </w:divBdr>
                </w:div>
                <w:div w:id="905531578">
                  <w:marLeft w:val="0"/>
                  <w:marRight w:val="0"/>
                  <w:marTop w:val="0"/>
                  <w:marBottom w:val="0"/>
                  <w:divBdr>
                    <w:top w:val="none" w:sz="0" w:space="0" w:color="auto"/>
                    <w:left w:val="none" w:sz="0" w:space="0" w:color="auto"/>
                    <w:bottom w:val="none" w:sz="0" w:space="0" w:color="auto"/>
                    <w:right w:val="none" w:sz="0" w:space="0" w:color="auto"/>
                  </w:divBdr>
                </w:div>
                <w:div w:id="545531754">
                  <w:marLeft w:val="0"/>
                  <w:marRight w:val="0"/>
                  <w:marTop w:val="0"/>
                  <w:marBottom w:val="0"/>
                  <w:divBdr>
                    <w:top w:val="none" w:sz="0" w:space="0" w:color="auto"/>
                    <w:left w:val="none" w:sz="0" w:space="0" w:color="auto"/>
                    <w:bottom w:val="none" w:sz="0" w:space="0" w:color="auto"/>
                    <w:right w:val="none" w:sz="0" w:space="0" w:color="auto"/>
                  </w:divBdr>
                </w:div>
                <w:div w:id="1412657060">
                  <w:marLeft w:val="0"/>
                  <w:marRight w:val="0"/>
                  <w:marTop w:val="0"/>
                  <w:marBottom w:val="0"/>
                  <w:divBdr>
                    <w:top w:val="none" w:sz="0" w:space="0" w:color="auto"/>
                    <w:left w:val="none" w:sz="0" w:space="0" w:color="auto"/>
                    <w:bottom w:val="none" w:sz="0" w:space="0" w:color="auto"/>
                    <w:right w:val="none" w:sz="0" w:space="0" w:color="auto"/>
                  </w:divBdr>
                </w:div>
                <w:div w:id="211158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042417">
      <w:bodyDiv w:val="1"/>
      <w:marLeft w:val="0"/>
      <w:marRight w:val="0"/>
      <w:marTop w:val="0"/>
      <w:marBottom w:val="0"/>
      <w:divBdr>
        <w:top w:val="none" w:sz="0" w:space="0" w:color="auto"/>
        <w:left w:val="none" w:sz="0" w:space="0" w:color="auto"/>
        <w:bottom w:val="none" w:sz="0" w:space="0" w:color="auto"/>
        <w:right w:val="none" w:sz="0" w:space="0" w:color="auto"/>
      </w:divBdr>
      <w:divsChild>
        <w:div w:id="518155784">
          <w:marLeft w:val="0"/>
          <w:marRight w:val="0"/>
          <w:marTop w:val="0"/>
          <w:marBottom w:val="0"/>
          <w:divBdr>
            <w:top w:val="none" w:sz="0" w:space="0" w:color="auto"/>
            <w:left w:val="none" w:sz="0" w:space="0" w:color="auto"/>
            <w:bottom w:val="none" w:sz="0" w:space="0" w:color="auto"/>
            <w:right w:val="none" w:sz="0" w:space="0" w:color="auto"/>
          </w:divBdr>
        </w:div>
        <w:div w:id="1546406028">
          <w:marLeft w:val="0"/>
          <w:marRight w:val="0"/>
          <w:marTop w:val="0"/>
          <w:marBottom w:val="0"/>
          <w:divBdr>
            <w:top w:val="none" w:sz="0" w:space="0" w:color="auto"/>
            <w:left w:val="none" w:sz="0" w:space="0" w:color="auto"/>
            <w:bottom w:val="none" w:sz="0" w:space="0" w:color="auto"/>
            <w:right w:val="none" w:sz="0" w:space="0" w:color="auto"/>
          </w:divBdr>
        </w:div>
      </w:divsChild>
    </w:div>
    <w:div w:id="1236280481">
      <w:bodyDiv w:val="1"/>
      <w:marLeft w:val="0"/>
      <w:marRight w:val="0"/>
      <w:marTop w:val="0"/>
      <w:marBottom w:val="0"/>
      <w:divBdr>
        <w:top w:val="none" w:sz="0" w:space="0" w:color="auto"/>
        <w:left w:val="none" w:sz="0" w:space="0" w:color="auto"/>
        <w:bottom w:val="none" w:sz="0" w:space="0" w:color="auto"/>
        <w:right w:val="none" w:sz="0" w:space="0" w:color="auto"/>
      </w:divBdr>
    </w:div>
    <w:div w:id="1268854298">
      <w:bodyDiv w:val="1"/>
      <w:marLeft w:val="0"/>
      <w:marRight w:val="0"/>
      <w:marTop w:val="0"/>
      <w:marBottom w:val="0"/>
      <w:divBdr>
        <w:top w:val="none" w:sz="0" w:space="0" w:color="auto"/>
        <w:left w:val="none" w:sz="0" w:space="0" w:color="auto"/>
        <w:bottom w:val="none" w:sz="0" w:space="0" w:color="auto"/>
        <w:right w:val="none" w:sz="0" w:space="0" w:color="auto"/>
      </w:divBdr>
    </w:div>
    <w:div w:id="1284724234">
      <w:bodyDiv w:val="1"/>
      <w:marLeft w:val="0"/>
      <w:marRight w:val="0"/>
      <w:marTop w:val="0"/>
      <w:marBottom w:val="0"/>
      <w:divBdr>
        <w:top w:val="none" w:sz="0" w:space="0" w:color="auto"/>
        <w:left w:val="none" w:sz="0" w:space="0" w:color="auto"/>
        <w:bottom w:val="none" w:sz="0" w:space="0" w:color="auto"/>
        <w:right w:val="none" w:sz="0" w:space="0" w:color="auto"/>
      </w:divBdr>
      <w:divsChild>
        <w:div w:id="174540951">
          <w:marLeft w:val="0"/>
          <w:marRight w:val="0"/>
          <w:marTop w:val="0"/>
          <w:marBottom w:val="0"/>
          <w:divBdr>
            <w:top w:val="none" w:sz="0" w:space="0" w:color="auto"/>
            <w:left w:val="none" w:sz="0" w:space="0" w:color="auto"/>
            <w:bottom w:val="none" w:sz="0" w:space="0" w:color="auto"/>
            <w:right w:val="none" w:sz="0" w:space="0" w:color="auto"/>
          </w:divBdr>
        </w:div>
        <w:div w:id="1249802990">
          <w:marLeft w:val="0"/>
          <w:marRight w:val="0"/>
          <w:marTop w:val="0"/>
          <w:marBottom w:val="300"/>
          <w:divBdr>
            <w:top w:val="none" w:sz="0" w:space="0" w:color="auto"/>
            <w:left w:val="none" w:sz="0" w:space="0" w:color="auto"/>
            <w:bottom w:val="none" w:sz="0" w:space="0" w:color="auto"/>
            <w:right w:val="none" w:sz="0" w:space="0" w:color="auto"/>
          </w:divBdr>
          <w:divsChild>
            <w:div w:id="872813318">
              <w:marLeft w:val="0"/>
              <w:marRight w:val="0"/>
              <w:marTop w:val="0"/>
              <w:marBottom w:val="225"/>
              <w:divBdr>
                <w:top w:val="none" w:sz="0" w:space="0" w:color="auto"/>
                <w:left w:val="none" w:sz="0" w:space="0" w:color="auto"/>
                <w:bottom w:val="none" w:sz="0" w:space="0" w:color="auto"/>
                <w:right w:val="none" w:sz="0" w:space="0" w:color="auto"/>
              </w:divBdr>
            </w:div>
          </w:divsChild>
        </w:div>
        <w:div w:id="517042016">
          <w:marLeft w:val="0"/>
          <w:marRight w:val="0"/>
          <w:marTop w:val="0"/>
          <w:marBottom w:val="300"/>
          <w:divBdr>
            <w:top w:val="none" w:sz="0" w:space="0" w:color="auto"/>
            <w:left w:val="none" w:sz="0" w:space="0" w:color="auto"/>
            <w:bottom w:val="none" w:sz="0" w:space="0" w:color="auto"/>
            <w:right w:val="none" w:sz="0" w:space="0" w:color="auto"/>
          </w:divBdr>
          <w:divsChild>
            <w:div w:id="1815753762">
              <w:marLeft w:val="0"/>
              <w:marRight w:val="0"/>
              <w:marTop w:val="0"/>
              <w:marBottom w:val="225"/>
              <w:divBdr>
                <w:top w:val="none" w:sz="0" w:space="0" w:color="auto"/>
                <w:left w:val="none" w:sz="0" w:space="0" w:color="auto"/>
                <w:bottom w:val="none" w:sz="0" w:space="0" w:color="auto"/>
                <w:right w:val="none" w:sz="0" w:space="0" w:color="auto"/>
              </w:divBdr>
            </w:div>
          </w:divsChild>
        </w:div>
        <w:div w:id="94831498">
          <w:marLeft w:val="0"/>
          <w:marRight w:val="0"/>
          <w:marTop w:val="0"/>
          <w:marBottom w:val="300"/>
          <w:divBdr>
            <w:top w:val="none" w:sz="0" w:space="0" w:color="auto"/>
            <w:left w:val="none" w:sz="0" w:space="0" w:color="auto"/>
            <w:bottom w:val="none" w:sz="0" w:space="0" w:color="auto"/>
            <w:right w:val="none" w:sz="0" w:space="0" w:color="auto"/>
          </w:divBdr>
          <w:divsChild>
            <w:div w:id="363558240">
              <w:marLeft w:val="0"/>
              <w:marRight w:val="0"/>
              <w:marTop w:val="0"/>
              <w:marBottom w:val="225"/>
              <w:divBdr>
                <w:top w:val="none" w:sz="0" w:space="0" w:color="auto"/>
                <w:left w:val="none" w:sz="0" w:space="0" w:color="auto"/>
                <w:bottom w:val="none" w:sz="0" w:space="0" w:color="auto"/>
                <w:right w:val="none" w:sz="0" w:space="0" w:color="auto"/>
              </w:divBdr>
            </w:div>
          </w:divsChild>
        </w:div>
        <w:div w:id="679966640">
          <w:marLeft w:val="0"/>
          <w:marRight w:val="0"/>
          <w:marTop w:val="0"/>
          <w:marBottom w:val="300"/>
          <w:divBdr>
            <w:top w:val="none" w:sz="0" w:space="0" w:color="auto"/>
            <w:left w:val="none" w:sz="0" w:space="0" w:color="auto"/>
            <w:bottom w:val="none" w:sz="0" w:space="0" w:color="auto"/>
            <w:right w:val="none" w:sz="0" w:space="0" w:color="auto"/>
          </w:divBdr>
          <w:divsChild>
            <w:div w:id="930703925">
              <w:marLeft w:val="0"/>
              <w:marRight w:val="0"/>
              <w:marTop w:val="0"/>
              <w:marBottom w:val="225"/>
              <w:divBdr>
                <w:top w:val="none" w:sz="0" w:space="0" w:color="auto"/>
                <w:left w:val="none" w:sz="0" w:space="0" w:color="auto"/>
                <w:bottom w:val="none" w:sz="0" w:space="0" w:color="auto"/>
                <w:right w:val="none" w:sz="0" w:space="0" w:color="auto"/>
              </w:divBdr>
            </w:div>
          </w:divsChild>
        </w:div>
        <w:div w:id="1304773349">
          <w:marLeft w:val="0"/>
          <w:marRight w:val="0"/>
          <w:marTop w:val="0"/>
          <w:marBottom w:val="300"/>
          <w:divBdr>
            <w:top w:val="none" w:sz="0" w:space="0" w:color="auto"/>
            <w:left w:val="none" w:sz="0" w:space="0" w:color="auto"/>
            <w:bottom w:val="none" w:sz="0" w:space="0" w:color="auto"/>
            <w:right w:val="none" w:sz="0" w:space="0" w:color="auto"/>
          </w:divBdr>
          <w:divsChild>
            <w:div w:id="1243948343">
              <w:marLeft w:val="0"/>
              <w:marRight w:val="0"/>
              <w:marTop w:val="0"/>
              <w:marBottom w:val="225"/>
              <w:divBdr>
                <w:top w:val="none" w:sz="0" w:space="0" w:color="auto"/>
                <w:left w:val="none" w:sz="0" w:space="0" w:color="auto"/>
                <w:bottom w:val="none" w:sz="0" w:space="0" w:color="auto"/>
                <w:right w:val="none" w:sz="0" w:space="0" w:color="auto"/>
              </w:divBdr>
            </w:div>
          </w:divsChild>
        </w:div>
        <w:div w:id="1685135412">
          <w:marLeft w:val="0"/>
          <w:marRight w:val="0"/>
          <w:marTop w:val="0"/>
          <w:marBottom w:val="300"/>
          <w:divBdr>
            <w:top w:val="none" w:sz="0" w:space="0" w:color="auto"/>
            <w:left w:val="none" w:sz="0" w:space="0" w:color="auto"/>
            <w:bottom w:val="none" w:sz="0" w:space="0" w:color="auto"/>
            <w:right w:val="none" w:sz="0" w:space="0" w:color="auto"/>
          </w:divBdr>
          <w:divsChild>
            <w:div w:id="1366364848">
              <w:marLeft w:val="0"/>
              <w:marRight w:val="0"/>
              <w:marTop w:val="0"/>
              <w:marBottom w:val="225"/>
              <w:divBdr>
                <w:top w:val="none" w:sz="0" w:space="0" w:color="auto"/>
                <w:left w:val="none" w:sz="0" w:space="0" w:color="auto"/>
                <w:bottom w:val="none" w:sz="0" w:space="0" w:color="auto"/>
                <w:right w:val="none" w:sz="0" w:space="0" w:color="auto"/>
              </w:divBdr>
            </w:div>
          </w:divsChild>
        </w:div>
        <w:div w:id="879636642">
          <w:marLeft w:val="0"/>
          <w:marRight w:val="0"/>
          <w:marTop w:val="0"/>
          <w:marBottom w:val="300"/>
          <w:divBdr>
            <w:top w:val="none" w:sz="0" w:space="0" w:color="auto"/>
            <w:left w:val="none" w:sz="0" w:space="0" w:color="auto"/>
            <w:bottom w:val="none" w:sz="0" w:space="0" w:color="auto"/>
            <w:right w:val="none" w:sz="0" w:space="0" w:color="auto"/>
          </w:divBdr>
          <w:divsChild>
            <w:div w:id="9626171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88587757">
      <w:bodyDiv w:val="1"/>
      <w:marLeft w:val="0"/>
      <w:marRight w:val="0"/>
      <w:marTop w:val="0"/>
      <w:marBottom w:val="0"/>
      <w:divBdr>
        <w:top w:val="none" w:sz="0" w:space="0" w:color="auto"/>
        <w:left w:val="none" w:sz="0" w:space="0" w:color="auto"/>
        <w:bottom w:val="none" w:sz="0" w:space="0" w:color="auto"/>
        <w:right w:val="none" w:sz="0" w:space="0" w:color="auto"/>
      </w:divBdr>
      <w:divsChild>
        <w:div w:id="1541168633">
          <w:marLeft w:val="0"/>
          <w:marRight w:val="0"/>
          <w:marTop w:val="0"/>
          <w:marBottom w:val="0"/>
          <w:divBdr>
            <w:top w:val="none" w:sz="0" w:space="0" w:color="auto"/>
            <w:left w:val="none" w:sz="0" w:space="0" w:color="auto"/>
            <w:bottom w:val="none" w:sz="0" w:space="0" w:color="auto"/>
            <w:right w:val="none" w:sz="0" w:space="0" w:color="auto"/>
          </w:divBdr>
          <w:divsChild>
            <w:div w:id="1838885700">
              <w:marLeft w:val="0"/>
              <w:marRight w:val="0"/>
              <w:marTop w:val="0"/>
              <w:marBottom w:val="0"/>
              <w:divBdr>
                <w:top w:val="none" w:sz="0" w:space="0" w:color="auto"/>
                <w:left w:val="none" w:sz="0" w:space="0" w:color="auto"/>
                <w:bottom w:val="none" w:sz="0" w:space="0" w:color="auto"/>
                <w:right w:val="none" w:sz="0" w:space="0" w:color="auto"/>
              </w:divBdr>
              <w:divsChild>
                <w:div w:id="651636572">
                  <w:marLeft w:val="0"/>
                  <w:marRight w:val="0"/>
                  <w:marTop w:val="0"/>
                  <w:marBottom w:val="0"/>
                  <w:divBdr>
                    <w:top w:val="none" w:sz="0" w:space="0" w:color="auto"/>
                    <w:left w:val="none" w:sz="0" w:space="0" w:color="auto"/>
                    <w:bottom w:val="none" w:sz="0" w:space="0" w:color="auto"/>
                    <w:right w:val="none" w:sz="0" w:space="0" w:color="auto"/>
                  </w:divBdr>
                  <w:divsChild>
                    <w:div w:id="857813964">
                      <w:marLeft w:val="0"/>
                      <w:marRight w:val="0"/>
                      <w:marTop w:val="0"/>
                      <w:marBottom w:val="0"/>
                      <w:divBdr>
                        <w:top w:val="none" w:sz="0" w:space="0" w:color="auto"/>
                        <w:left w:val="none" w:sz="0" w:space="0" w:color="auto"/>
                        <w:bottom w:val="none" w:sz="0" w:space="0" w:color="auto"/>
                        <w:right w:val="none" w:sz="0" w:space="0" w:color="auto"/>
                      </w:divBdr>
                      <w:divsChild>
                        <w:div w:id="1798403041">
                          <w:marLeft w:val="0"/>
                          <w:marRight w:val="0"/>
                          <w:marTop w:val="0"/>
                          <w:marBottom w:val="0"/>
                          <w:divBdr>
                            <w:top w:val="none" w:sz="0" w:space="0" w:color="auto"/>
                            <w:left w:val="none" w:sz="0" w:space="0" w:color="auto"/>
                            <w:bottom w:val="none" w:sz="0" w:space="0" w:color="auto"/>
                            <w:right w:val="none" w:sz="0" w:space="0" w:color="auto"/>
                          </w:divBdr>
                          <w:divsChild>
                            <w:div w:id="324629298">
                              <w:marLeft w:val="0"/>
                              <w:marRight w:val="0"/>
                              <w:marTop w:val="0"/>
                              <w:marBottom w:val="0"/>
                              <w:divBdr>
                                <w:top w:val="none" w:sz="0" w:space="0" w:color="auto"/>
                                <w:left w:val="none" w:sz="0" w:space="0" w:color="auto"/>
                                <w:bottom w:val="none" w:sz="0" w:space="0" w:color="auto"/>
                                <w:right w:val="none" w:sz="0" w:space="0" w:color="auto"/>
                              </w:divBdr>
                              <w:divsChild>
                                <w:div w:id="582297346">
                                  <w:marLeft w:val="0"/>
                                  <w:marRight w:val="0"/>
                                  <w:marTop w:val="0"/>
                                  <w:marBottom w:val="0"/>
                                  <w:divBdr>
                                    <w:top w:val="none" w:sz="0" w:space="0" w:color="auto"/>
                                    <w:left w:val="none" w:sz="0" w:space="0" w:color="auto"/>
                                    <w:bottom w:val="none" w:sz="0" w:space="0" w:color="auto"/>
                                    <w:right w:val="none" w:sz="0" w:space="0" w:color="auto"/>
                                  </w:divBdr>
                                  <w:divsChild>
                                    <w:div w:id="94401248">
                                      <w:marLeft w:val="0"/>
                                      <w:marRight w:val="0"/>
                                      <w:marTop w:val="0"/>
                                      <w:marBottom w:val="0"/>
                                      <w:divBdr>
                                        <w:top w:val="none" w:sz="0" w:space="0" w:color="auto"/>
                                        <w:left w:val="none" w:sz="0" w:space="0" w:color="auto"/>
                                        <w:bottom w:val="none" w:sz="0" w:space="0" w:color="auto"/>
                                        <w:right w:val="none" w:sz="0" w:space="0" w:color="auto"/>
                                      </w:divBdr>
                                      <w:divsChild>
                                        <w:div w:id="2049335630">
                                          <w:marLeft w:val="0"/>
                                          <w:marRight w:val="0"/>
                                          <w:marTop w:val="0"/>
                                          <w:marBottom w:val="0"/>
                                          <w:divBdr>
                                            <w:top w:val="none" w:sz="0" w:space="0" w:color="auto"/>
                                            <w:left w:val="none" w:sz="0" w:space="0" w:color="auto"/>
                                            <w:bottom w:val="none" w:sz="0" w:space="0" w:color="auto"/>
                                            <w:right w:val="none" w:sz="0" w:space="0" w:color="auto"/>
                                          </w:divBdr>
                                          <w:divsChild>
                                            <w:div w:id="1447430745">
                                              <w:marLeft w:val="0"/>
                                              <w:marRight w:val="0"/>
                                              <w:marTop w:val="0"/>
                                              <w:marBottom w:val="0"/>
                                              <w:divBdr>
                                                <w:top w:val="single" w:sz="12" w:space="2" w:color="FFFFCC"/>
                                                <w:left w:val="single" w:sz="12" w:space="2" w:color="FFFFCC"/>
                                                <w:bottom w:val="single" w:sz="12" w:space="2" w:color="FFFFCC"/>
                                                <w:right w:val="single" w:sz="12" w:space="0" w:color="FFFFCC"/>
                                              </w:divBdr>
                                              <w:divsChild>
                                                <w:div w:id="272400195">
                                                  <w:marLeft w:val="0"/>
                                                  <w:marRight w:val="0"/>
                                                  <w:marTop w:val="0"/>
                                                  <w:marBottom w:val="0"/>
                                                  <w:divBdr>
                                                    <w:top w:val="none" w:sz="0" w:space="0" w:color="auto"/>
                                                    <w:left w:val="none" w:sz="0" w:space="0" w:color="auto"/>
                                                    <w:bottom w:val="none" w:sz="0" w:space="0" w:color="auto"/>
                                                    <w:right w:val="none" w:sz="0" w:space="0" w:color="auto"/>
                                                  </w:divBdr>
                                                  <w:divsChild>
                                                    <w:div w:id="1275401111">
                                                      <w:marLeft w:val="0"/>
                                                      <w:marRight w:val="0"/>
                                                      <w:marTop w:val="0"/>
                                                      <w:marBottom w:val="0"/>
                                                      <w:divBdr>
                                                        <w:top w:val="none" w:sz="0" w:space="0" w:color="auto"/>
                                                        <w:left w:val="none" w:sz="0" w:space="0" w:color="auto"/>
                                                        <w:bottom w:val="none" w:sz="0" w:space="0" w:color="auto"/>
                                                        <w:right w:val="none" w:sz="0" w:space="0" w:color="auto"/>
                                                      </w:divBdr>
                                                      <w:divsChild>
                                                        <w:div w:id="1981303812">
                                                          <w:marLeft w:val="0"/>
                                                          <w:marRight w:val="0"/>
                                                          <w:marTop w:val="0"/>
                                                          <w:marBottom w:val="0"/>
                                                          <w:divBdr>
                                                            <w:top w:val="none" w:sz="0" w:space="0" w:color="auto"/>
                                                            <w:left w:val="none" w:sz="0" w:space="0" w:color="auto"/>
                                                            <w:bottom w:val="none" w:sz="0" w:space="0" w:color="auto"/>
                                                            <w:right w:val="none" w:sz="0" w:space="0" w:color="auto"/>
                                                          </w:divBdr>
                                                          <w:divsChild>
                                                            <w:div w:id="1001280441">
                                                              <w:marLeft w:val="0"/>
                                                              <w:marRight w:val="0"/>
                                                              <w:marTop w:val="0"/>
                                                              <w:marBottom w:val="0"/>
                                                              <w:divBdr>
                                                                <w:top w:val="none" w:sz="0" w:space="0" w:color="auto"/>
                                                                <w:left w:val="none" w:sz="0" w:space="0" w:color="auto"/>
                                                                <w:bottom w:val="none" w:sz="0" w:space="0" w:color="auto"/>
                                                                <w:right w:val="none" w:sz="0" w:space="0" w:color="auto"/>
                                                              </w:divBdr>
                                                              <w:divsChild>
                                                                <w:div w:id="759525625">
                                                                  <w:marLeft w:val="0"/>
                                                                  <w:marRight w:val="0"/>
                                                                  <w:marTop w:val="0"/>
                                                                  <w:marBottom w:val="0"/>
                                                                  <w:divBdr>
                                                                    <w:top w:val="none" w:sz="0" w:space="0" w:color="auto"/>
                                                                    <w:left w:val="none" w:sz="0" w:space="0" w:color="auto"/>
                                                                    <w:bottom w:val="none" w:sz="0" w:space="0" w:color="auto"/>
                                                                    <w:right w:val="none" w:sz="0" w:space="0" w:color="auto"/>
                                                                  </w:divBdr>
                                                                  <w:divsChild>
                                                                    <w:div w:id="123356616">
                                                                      <w:marLeft w:val="0"/>
                                                                      <w:marRight w:val="0"/>
                                                                      <w:marTop w:val="0"/>
                                                                      <w:marBottom w:val="0"/>
                                                                      <w:divBdr>
                                                                        <w:top w:val="none" w:sz="0" w:space="0" w:color="auto"/>
                                                                        <w:left w:val="none" w:sz="0" w:space="0" w:color="auto"/>
                                                                        <w:bottom w:val="none" w:sz="0" w:space="0" w:color="auto"/>
                                                                        <w:right w:val="none" w:sz="0" w:space="0" w:color="auto"/>
                                                                      </w:divBdr>
                                                                      <w:divsChild>
                                                                        <w:div w:id="1489443218">
                                                                          <w:marLeft w:val="0"/>
                                                                          <w:marRight w:val="0"/>
                                                                          <w:marTop w:val="0"/>
                                                                          <w:marBottom w:val="0"/>
                                                                          <w:divBdr>
                                                                            <w:top w:val="none" w:sz="0" w:space="0" w:color="auto"/>
                                                                            <w:left w:val="none" w:sz="0" w:space="0" w:color="auto"/>
                                                                            <w:bottom w:val="none" w:sz="0" w:space="0" w:color="auto"/>
                                                                            <w:right w:val="none" w:sz="0" w:space="0" w:color="auto"/>
                                                                          </w:divBdr>
                                                                          <w:divsChild>
                                                                            <w:div w:id="1591738620">
                                                                              <w:marLeft w:val="0"/>
                                                                              <w:marRight w:val="0"/>
                                                                              <w:marTop w:val="0"/>
                                                                              <w:marBottom w:val="0"/>
                                                                              <w:divBdr>
                                                                                <w:top w:val="none" w:sz="0" w:space="0" w:color="auto"/>
                                                                                <w:left w:val="none" w:sz="0" w:space="0" w:color="auto"/>
                                                                                <w:bottom w:val="none" w:sz="0" w:space="0" w:color="auto"/>
                                                                                <w:right w:val="none" w:sz="0" w:space="0" w:color="auto"/>
                                                                              </w:divBdr>
                                                                              <w:divsChild>
                                                                                <w:div w:id="1985038614">
                                                                                  <w:marLeft w:val="0"/>
                                                                                  <w:marRight w:val="0"/>
                                                                                  <w:marTop w:val="0"/>
                                                                                  <w:marBottom w:val="0"/>
                                                                                  <w:divBdr>
                                                                                    <w:top w:val="none" w:sz="0" w:space="0" w:color="auto"/>
                                                                                    <w:left w:val="none" w:sz="0" w:space="0" w:color="auto"/>
                                                                                    <w:bottom w:val="none" w:sz="0" w:space="0" w:color="auto"/>
                                                                                    <w:right w:val="none" w:sz="0" w:space="0" w:color="auto"/>
                                                                                  </w:divBdr>
                                                                                  <w:divsChild>
                                                                                    <w:div w:id="968704127">
                                                                                      <w:marLeft w:val="0"/>
                                                                                      <w:marRight w:val="0"/>
                                                                                      <w:marTop w:val="0"/>
                                                                                      <w:marBottom w:val="0"/>
                                                                                      <w:divBdr>
                                                                                        <w:top w:val="none" w:sz="0" w:space="0" w:color="auto"/>
                                                                                        <w:left w:val="none" w:sz="0" w:space="0" w:color="auto"/>
                                                                                        <w:bottom w:val="none" w:sz="0" w:space="0" w:color="auto"/>
                                                                                        <w:right w:val="none" w:sz="0" w:space="0" w:color="auto"/>
                                                                                      </w:divBdr>
                                                                                      <w:divsChild>
                                                                                        <w:div w:id="1343432405">
                                                                                          <w:marLeft w:val="0"/>
                                                                                          <w:marRight w:val="120"/>
                                                                                          <w:marTop w:val="0"/>
                                                                                          <w:marBottom w:val="150"/>
                                                                                          <w:divBdr>
                                                                                            <w:top w:val="single" w:sz="2" w:space="0" w:color="EFEFEF"/>
                                                                                            <w:left w:val="single" w:sz="6" w:space="0" w:color="EFEFEF"/>
                                                                                            <w:bottom w:val="single" w:sz="6" w:space="0" w:color="E2E2E2"/>
                                                                                            <w:right w:val="single" w:sz="6" w:space="0" w:color="EFEFEF"/>
                                                                                          </w:divBdr>
                                                                                          <w:divsChild>
                                                                                            <w:div w:id="68500800">
                                                                                              <w:marLeft w:val="0"/>
                                                                                              <w:marRight w:val="0"/>
                                                                                              <w:marTop w:val="0"/>
                                                                                              <w:marBottom w:val="0"/>
                                                                                              <w:divBdr>
                                                                                                <w:top w:val="none" w:sz="0" w:space="0" w:color="auto"/>
                                                                                                <w:left w:val="none" w:sz="0" w:space="0" w:color="auto"/>
                                                                                                <w:bottom w:val="none" w:sz="0" w:space="0" w:color="auto"/>
                                                                                                <w:right w:val="none" w:sz="0" w:space="0" w:color="auto"/>
                                                                                              </w:divBdr>
                                                                                              <w:divsChild>
                                                                                                <w:div w:id="1038117118">
                                                                                                  <w:marLeft w:val="0"/>
                                                                                                  <w:marRight w:val="0"/>
                                                                                                  <w:marTop w:val="0"/>
                                                                                                  <w:marBottom w:val="0"/>
                                                                                                  <w:divBdr>
                                                                                                    <w:top w:val="none" w:sz="0" w:space="0" w:color="auto"/>
                                                                                                    <w:left w:val="none" w:sz="0" w:space="0" w:color="auto"/>
                                                                                                    <w:bottom w:val="none" w:sz="0" w:space="0" w:color="auto"/>
                                                                                                    <w:right w:val="none" w:sz="0" w:space="0" w:color="auto"/>
                                                                                                  </w:divBdr>
                                                                                                  <w:divsChild>
                                                                                                    <w:div w:id="2105301834">
                                                                                                      <w:marLeft w:val="0"/>
                                                                                                      <w:marRight w:val="0"/>
                                                                                                      <w:marTop w:val="0"/>
                                                                                                      <w:marBottom w:val="0"/>
                                                                                                      <w:divBdr>
                                                                                                        <w:top w:val="none" w:sz="0" w:space="0" w:color="auto"/>
                                                                                                        <w:left w:val="none" w:sz="0" w:space="0" w:color="auto"/>
                                                                                                        <w:bottom w:val="none" w:sz="0" w:space="0" w:color="auto"/>
                                                                                                        <w:right w:val="none" w:sz="0" w:space="0" w:color="auto"/>
                                                                                                      </w:divBdr>
                                                                                                      <w:divsChild>
                                                                                                        <w:div w:id="1428581537">
                                                                                                          <w:marLeft w:val="0"/>
                                                                                                          <w:marRight w:val="0"/>
                                                                                                          <w:marTop w:val="0"/>
                                                                                                          <w:marBottom w:val="0"/>
                                                                                                          <w:divBdr>
                                                                                                            <w:top w:val="none" w:sz="0" w:space="0" w:color="auto"/>
                                                                                                            <w:left w:val="none" w:sz="0" w:space="0" w:color="auto"/>
                                                                                                            <w:bottom w:val="none" w:sz="0" w:space="0" w:color="auto"/>
                                                                                                            <w:right w:val="none" w:sz="0" w:space="0" w:color="auto"/>
                                                                                                          </w:divBdr>
                                                                                                          <w:divsChild>
                                                                                                            <w:div w:id="1181092920">
                                                                                                              <w:marLeft w:val="0"/>
                                                                                                              <w:marRight w:val="0"/>
                                                                                                              <w:marTop w:val="0"/>
                                                                                                              <w:marBottom w:val="0"/>
                                                                                                              <w:divBdr>
                                                                                                                <w:top w:val="single" w:sz="2" w:space="4" w:color="D8D8D8"/>
                                                                                                                <w:left w:val="single" w:sz="2" w:space="0" w:color="D8D8D8"/>
                                                                                                                <w:bottom w:val="single" w:sz="2" w:space="4" w:color="D8D8D8"/>
                                                                                                                <w:right w:val="single" w:sz="2" w:space="0" w:color="D8D8D8"/>
                                                                                                              </w:divBdr>
                                                                                                              <w:divsChild>
                                                                                                                <w:div w:id="1239633971">
                                                                                                                  <w:marLeft w:val="225"/>
                                                                                                                  <w:marRight w:val="225"/>
                                                                                                                  <w:marTop w:val="75"/>
                                                                                                                  <w:marBottom w:val="75"/>
                                                                                                                  <w:divBdr>
                                                                                                                    <w:top w:val="none" w:sz="0" w:space="0" w:color="auto"/>
                                                                                                                    <w:left w:val="none" w:sz="0" w:space="0" w:color="auto"/>
                                                                                                                    <w:bottom w:val="none" w:sz="0" w:space="0" w:color="auto"/>
                                                                                                                    <w:right w:val="none" w:sz="0" w:space="0" w:color="auto"/>
                                                                                                                  </w:divBdr>
                                                                                                                  <w:divsChild>
                                                                                                                    <w:div w:id="212009359">
                                                                                                                      <w:marLeft w:val="0"/>
                                                                                                                      <w:marRight w:val="0"/>
                                                                                                                      <w:marTop w:val="0"/>
                                                                                                                      <w:marBottom w:val="0"/>
                                                                                                                      <w:divBdr>
                                                                                                                        <w:top w:val="single" w:sz="6" w:space="0" w:color="auto"/>
                                                                                                                        <w:left w:val="single" w:sz="6" w:space="0" w:color="auto"/>
                                                                                                                        <w:bottom w:val="single" w:sz="6" w:space="0" w:color="auto"/>
                                                                                                                        <w:right w:val="single" w:sz="6" w:space="0" w:color="auto"/>
                                                                                                                      </w:divBdr>
                                                                                                                      <w:divsChild>
                                                                                                                        <w:div w:id="708335636">
                                                                                                                          <w:marLeft w:val="0"/>
                                                                                                                          <w:marRight w:val="0"/>
                                                                                                                          <w:marTop w:val="0"/>
                                                                                                                          <w:marBottom w:val="0"/>
                                                                                                                          <w:divBdr>
                                                                                                                            <w:top w:val="none" w:sz="0" w:space="0" w:color="auto"/>
                                                                                                                            <w:left w:val="none" w:sz="0" w:space="0" w:color="auto"/>
                                                                                                                            <w:bottom w:val="none" w:sz="0" w:space="0" w:color="auto"/>
                                                                                                                            <w:right w:val="none" w:sz="0" w:space="0" w:color="auto"/>
                                                                                                                          </w:divBdr>
                                                                                                                          <w:divsChild>
                                                                                                                            <w:div w:id="580212756">
                                                                                                                              <w:marLeft w:val="0"/>
                                                                                                                              <w:marRight w:val="0"/>
                                                                                                                              <w:marTop w:val="0"/>
                                                                                                                              <w:marBottom w:val="0"/>
                                                                                                                              <w:divBdr>
                                                                                                                                <w:top w:val="none" w:sz="0" w:space="0" w:color="auto"/>
                                                                                                                                <w:left w:val="none" w:sz="0" w:space="0" w:color="auto"/>
                                                                                                                                <w:bottom w:val="none" w:sz="0" w:space="0" w:color="auto"/>
                                                                                                                                <w:right w:val="none" w:sz="0" w:space="0" w:color="auto"/>
                                                                                                                              </w:divBdr>
                                                                                                                              <w:divsChild>
                                                                                                                                <w:div w:id="2087342882">
                                                                                                                                  <w:marLeft w:val="0"/>
                                                                                                                                  <w:marRight w:val="0"/>
                                                                                                                                  <w:marTop w:val="0"/>
                                                                                                                                  <w:marBottom w:val="0"/>
                                                                                                                                  <w:divBdr>
                                                                                                                                    <w:top w:val="none" w:sz="0" w:space="0" w:color="auto"/>
                                                                                                                                    <w:left w:val="none" w:sz="0" w:space="0" w:color="auto"/>
                                                                                                                                    <w:bottom w:val="none" w:sz="0" w:space="0" w:color="auto"/>
                                                                                                                                    <w:right w:val="none" w:sz="0" w:space="0" w:color="auto"/>
                                                                                                                                  </w:divBdr>
                                                                                                                                  <w:divsChild>
                                                                                                                                    <w:div w:id="731344573">
                                                                                                                                      <w:marLeft w:val="0"/>
                                                                                                                                      <w:marRight w:val="0"/>
                                                                                                                                      <w:marTop w:val="0"/>
                                                                                                                                      <w:marBottom w:val="0"/>
                                                                                                                                      <w:divBdr>
                                                                                                                                        <w:top w:val="none" w:sz="0" w:space="0" w:color="auto"/>
                                                                                                                                        <w:left w:val="none" w:sz="0" w:space="0" w:color="auto"/>
                                                                                                                                        <w:bottom w:val="none" w:sz="0" w:space="0" w:color="auto"/>
                                                                                                                                        <w:right w:val="none" w:sz="0" w:space="0" w:color="auto"/>
                                                                                                                                      </w:divBdr>
                                                                                                                                      <w:divsChild>
                                                                                                                                        <w:div w:id="172707033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9967604">
      <w:bodyDiv w:val="1"/>
      <w:marLeft w:val="0"/>
      <w:marRight w:val="0"/>
      <w:marTop w:val="0"/>
      <w:marBottom w:val="0"/>
      <w:divBdr>
        <w:top w:val="none" w:sz="0" w:space="0" w:color="auto"/>
        <w:left w:val="none" w:sz="0" w:space="0" w:color="auto"/>
        <w:bottom w:val="none" w:sz="0" w:space="0" w:color="auto"/>
        <w:right w:val="none" w:sz="0" w:space="0" w:color="auto"/>
      </w:divBdr>
      <w:divsChild>
        <w:div w:id="496580329">
          <w:marLeft w:val="0"/>
          <w:marRight w:val="0"/>
          <w:marTop w:val="0"/>
          <w:marBottom w:val="0"/>
          <w:divBdr>
            <w:top w:val="none" w:sz="0" w:space="0" w:color="auto"/>
            <w:left w:val="none" w:sz="0" w:space="0" w:color="auto"/>
            <w:bottom w:val="none" w:sz="0" w:space="0" w:color="auto"/>
            <w:right w:val="none" w:sz="0" w:space="0" w:color="auto"/>
          </w:divBdr>
        </w:div>
        <w:div w:id="305664804">
          <w:marLeft w:val="0"/>
          <w:marRight w:val="0"/>
          <w:marTop w:val="0"/>
          <w:marBottom w:val="0"/>
          <w:divBdr>
            <w:top w:val="none" w:sz="0" w:space="0" w:color="auto"/>
            <w:left w:val="none" w:sz="0" w:space="0" w:color="auto"/>
            <w:bottom w:val="none" w:sz="0" w:space="0" w:color="auto"/>
            <w:right w:val="none" w:sz="0" w:space="0" w:color="auto"/>
          </w:divBdr>
        </w:div>
      </w:divsChild>
    </w:div>
    <w:div w:id="1328098406">
      <w:bodyDiv w:val="1"/>
      <w:marLeft w:val="0"/>
      <w:marRight w:val="0"/>
      <w:marTop w:val="0"/>
      <w:marBottom w:val="0"/>
      <w:divBdr>
        <w:top w:val="none" w:sz="0" w:space="0" w:color="auto"/>
        <w:left w:val="none" w:sz="0" w:space="0" w:color="auto"/>
        <w:bottom w:val="none" w:sz="0" w:space="0" w:color="auto"/>
        <w:right w:val="none" w:sz="0" w:space="0" w:color="auto"/>
      </w:divBdr>
      <w:divsChild>
        <w:div w:id="1131174417">
          <w:marLeft w:val="0"/>
          <w:marRight w:val="0"/>
          <w:marTop w:val="0"/>
          <w:marBottom w:val="0"/>
          <w:divBdr>
            <w:top w:val="none" w:sz="0" w:space="0" w:color="auto"/>
            <w:left w:val="none" w:sz="0" w:space="0" w:color="auto"/>
            <w:bottom w:val="none" w:sz="0" w:space="0" w:color="auto"/>
            <w:right w:val="none" w:sz="0" w:space="0" w:color="auto"/>
          </w:divBdr>
        </w:div>
      </w:divsChild>
    </w:div>
    <w:div w:id="1381981640">
      <w:bodyDiv w:val="1"/>
      <w:marLeft w:val="0"/>
      <w:marRight w:val="0"/>
      <w:marTop w:val="0"/>
      <w:marBottom w:val="0"/>
      <w:divBdr>
        <w:top w:val="none" w:sz="0" w:space="0" w:color="auto"/>
        <w:left w:val="none" w:sz="0" w:space="0" w:color="auto"/>
        <w:bottom w:val="none" w:sz="0" w:space="0" w:color="auto"/>
        <w:right w:val="none" w:sz="0" w:space="0" w:color="auto"/>
      </w:divBdr>
    </w:div>
    <w:div w:id="1384061231">
      <w:bodyDiv w:val="1"/>
      <w:marLeft w:val="0"/>
      <w:marRight w:val="0"/>
      <w:marTop w:val="0"/>
      <w:marBottom w:val="0"/>
      <w:divBdr>
        <w:top w:val="none" w:sz="0" w:space="0" w:color="auto"/>
        <w:left w:val="none" w:sz="0" w:space="0" w:color="auto"/>
        <w:bottom w:val="none" w:sz="0" w:space="0" w:color="auto"/>
        <w:right w:val="none" w:sz="0" w:space="0" w:color="auto"/>
      </w:divBdr>
      <w:divsChild>
        <w:div w:id="1533036277">
          <w:marLeft w:val="0"/>
          <w:marRight w:val="0"/>
          <w:marTop w:val="0"/>
          <w:marBottom w:val="0"/>
          <w:divBdr>
            <w:top w:val="none" w:sz="0" w:space="0" w:color="auto"/>
            <w:left w:val="none" w:sz="0" w:space="0" w:color="auto"/>
            <w:bottom w:val="none" w:sz="0" w:space="0" w:color="auto"/>
            <w:right w:val="none" w:sz="0" w:space="0" w:color="auto"/>
          </w:divBdr>
        </w:div>
        <w:div w:id="940263304">
          <w:marLeft w:val="0"/>
          <w:marRight w:val="0"/>
          <w:marTop w:val="0"/>
          <w:marBottom w:val="0"/>
          <w:divBdr>
            <w:top w:val="none" w:sz="0" w:space="0" w:color="auto"/>
            <w:left w:val="none" w:sz="0" w:space="0" w:color="auto"/>
            <w:bottom w:val="none" w:sz="0" w:space="0" w:color="auto"/>
            <w:right w:val="none" w:sz="0" w:space="0" w:color="auto"/>
          </w:divBdr>
        </w:div>
      </w:divsChild>
    </w:div>
    <w:div w:id="1392582660">
      <w:bodyDiv w:val="1"/>
      <w:marLeft w:val="0"/>
      <w:marRight w:val="0"/>
      <w:marTop w:val="300"/>
      <w:marBottom w:val="300"/>
      <w:divBdr>
        <w:top w:val="none" w:sz="0" w:space="0" w:color="auto"/>
        <w:left w:val="none" w:sz="0" w:space="0" w:color="auto"/>
        <w:bottom w:val="none" w:sz="0" w:space="0" w:color="auto"/>
        <w:right w:val="none" w:sz="0" w:space="0" w:color="auto"/>
      </w:divBdr>
      <w:divsChild>
        <w:div w:id="1957981017">
          <w:marLeft w:val="0"/>
          <w:marRight w:val="0"/>
          <w:marTop w:val="0"/>
          <w:marBottom w:val="0"/>
          <w:divBdr>
            <w:top w:val="none" w:sz="0" w:space="0" w:color="auto"/>
            <w:left w:val="none" w:sz="0" w:space="0" w:color="auto"/>
            <w:bottom w:val="none" w:sz="0" w:space="0" w:color="auto"/>
            <w:right w:val="none" w:sz="0" w:space="0" w:color="auto"/>
          </w:divBdr>
          <w:divsChild>
            <w:div w:id="1811165821">
              <w:marLeft w:val="0"/>
              <w:marRight w:val="0"/>
              <w:marTop w:val="0"/>
              <w:marBottom w:val="0"/>
              <w:divBdr>
                <w:top w:val="none" w:sz="0" w:space="0" w:color="auto"/>
                <w:left w:val="none" w:sz="0" w:space="0" w:color="auto"/>
                <w:bottom w:val="none" w:sz="0" w:space="0" w:color="auto"/>
                <w:right w:val="none" w:sz="0" w:space="0" w:color="auto"/>
              </w:divBdr>
              <w:divsChild>
                <w:div w:id="642277996">
                  <w:marLeft w:val="0"/>
                  <w:marRight w:val="0"/>
                  <w:marTop w:val="0"/>
                  <w:marBottom w:val="0"/>
                  <w:divBdr>
                    <w:top w:val="none" w:sz="0" w:space="0" w:color="auto"/>
                    <w:left w:val="none" w:sz="0" w:space="0" w:color="auto"/>
                    <w:bottom w:val="none" w:sz="0" w:space="0" w:color="auto"/>
                    <w:right w:val="none" w:sz="0" w:space="0" w:color="auto"/>
                  </w:divBdr>
                  <w:divsChild>
                    <w:div w:id="1691108478">
                      <w:marLeft w:val="0"/>
                      <w:marRight w:val="0"/>
                      <w:marTop w:val="0"/>
                      <w:marBottom w:val="0"/>
                      <w:divBdr>
                        <w:top w:val="none" w:sz="0" w:space="0" w:color="auto"/>
                        <w:left w:val="none" w:sz="0" w:space="0" w:color="auto"/>
                        <w:bottom w:val="none" w:sz="0" w:space="0" w:color="auto"/>
                        <w:right w:val="none" w:sz="0" w:space="0" w:color="auto"/>
                      </w:divBdr>
                      <w:divsChild>
                        <w:div w:id="1906182234">
                          <w:marLeft w:val="0"/>
                          <w:marRight w:val="0"/>
                          <w:marTop w:val="0"/>
                          <w:marBottom w:val="0"/>
                          <w:divBdr>
                            <w:top w:val="none" w:sz="0" w:space="0" w:color="auto"/>
                            <w:left w:val="none" w:sz="0" w:space="0" w:color="auto"/>
                            <w:bottom w:val="none" w:sz="0" w:space="0" w:color="auto"/>
                            <w:right w:val="none" w:sz="0" w:space="0" w:color="auto"/>
                          </w:divBdr>
                          <w:divsChild>
                            <w:div w:id="338508607">
                              <w:marLeft w:val="0"/>
                              <w:marRight w:val="0"/>
                              <w:marTop w:val="0"/>
                              <w:marBottom w:val="0"/>
                              <w:divBdr>
                                <w:top w:val="none" w:sz="0" w:space="0" w:color="auto"/>
                                <w:left w:val="none" w:sz="0" w:space="0" w:color="auto"/>
                                <w:bottom w:val="none" w:sz="0" w:space="0" w:color="auto"/>
                                <w:right w:val="none" w:sz="0" w:space="0" w:color="auto"/>
                              </w:divBdr>
                              <w:divsChild>
                                <w:div w:id="160996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8622968">
      <w:bodyDiv w:val="1"/>
      <w:marLeft w:val="0"/>
      <w:marRight w:val="0"/>
      <w:marTop w:val="0"/>
      <w:marBottom w:val="0"/>
      <w:divBdr>
        <w:top w:val="none" w:sz="0" w:space="0" w:color="auto"/>
        <w:left w:val="none" w:sz="0" w:space="0" w:color="auto"/>
        <w:bottom w:val="none" w:sz="0" w:space="0" w:color="auto"/>
        <w:right w:val="none" w:sz="0" w:space="0" w:color="auto"/>
      </w:divBdr>
      <w:divsChild>
        <w:div w:id="776094790">
          <w:marLeft w:val="0"/>
          <w:marRight w:val="0"/>
          <w:marTop w:val="0"/>
          <w:marBottom w:val="0"/>
          <w:divBdr>
            <w:top w:val="none" w:sz="0" w:space="0" w:color="auto"/>
            <w:left w:val="none" w:sz="0" w:space="0" w:color="auto"/>
            <w:bottom w:val="none" w:sz="0" w:space="0" w:color="auto"/>
            <w:right w:val="none" w:sz="0" w:space="0" w:color="auto"/>
          </w:divBdr>
        </w:div>
        <w:div w:id="855074819">
          <w:marLeft w:val="0"/>
          <w:marRight w:val="0"/>
          <w:marTop w:val="0"/>
          <w:marBottom w:val="0"/>
          <w:divBdr>
            <w:top w:val="none" w:sz="0" w:space="0" w:color="auto"/>
            <w:left w:val="none" w:sz="0" w:space="0" w:color="auto"/>
            <w:bottom w:val="none" w:sz="0" w:space="0" w:color="auto"/>
            <w:right w:val="none" w:sz="0" w:space="0" w:color="auto"/>
          </w:divBdr>
        </w:div>
      </w:divsChild>
    </w:div>
    <w:div w:id="1406686181">
      <w:bodyDiv w:val="1"/>
      <w:marLeft w:val="0"/>
      <w:marRight w:val="0"/>
      <w:marTop w:val="0"/>
      <w:marBottom w:val="0"/>
      <w:divBdr>
        <w:top w:val="none" w:sz="0" w:space="0" w:color="auto"/>
        <w:left w:val="none" w:sz="0" w:space="0" w:color="auto"/>
        <w:bottom w:val="none" w:sz="0" w:space="0" w:color="auto"/>
        <w:right w:val="none" w:sz="0" w:space="0" w:color="auto"/>
      </w:divBdr>
      <w:divsChild>
        <w:div w:id="1396472420">
          <w:marLeft w:val="0"/>
          <w:marRight w:val="0"/>
          <w:marTop w:val="0"/>
          <w:marBottom w:val="0"/>
          <w:divBdr>
            <w:top w:val="none" w:sz="0" w:space="0" w:color="auto"/>
            <w:left w:val="none" w:sz="0" w:space="0" w:color="auto"/>
            <w:bottom w:val="none" w:sz="0" w:space="0" w:color="auto"/>
            <w:right w:val="none" w:sz="0" w:space="0" w:color="auto"/>
          </w:divBdr>
        </w:div>
        <w:div w:id="2024895764">
          <w:marLeft w:val="0"/>
          <w:marRight w:val="0"/>
          <w:marTop w:val="0"/>
          <w:marBottom w:val="0"/>
          <w:divBdr>
            <w:top w:val="none" w:sz="0" w:space="0" w:color="auto"/>
            <w:left w:val="none" w:sz="0" w:space="0" w:color="auto"/>
            <w:bottom w:val="none" w:sz="0" w:space="0" w:color="auto"/>
            <w:right w:val="none" w:sz="0" w:space="0" w:color="auto"/>
          </w:divBdr>
        </w:div>
        <w:div w:id="634868817">
          <w:marLeft w:val="0"/>
          <w:marRight w:val="0"/>
          <w:marTop w:val="0"/>
          <w:marBottom w:val="0"/>
          <w:divBdr>
            <w:top w:val="none" w:sz="0" w:space="0" w:color="auto"/>
            <w:left w:val="none" w:sz="0" w:space="0" w:color="auto"/>
            <w:bottom w:val="none" w:sz="0" w:space="0" w:color="auto"/>
            <w:right w:val="none" w:sz="0" w:space="0" w:color="auto"/>
          </w:divBdr>
        </w:div>
        <w:div w:id="1311329136">
          <w:marLeft w:val="0"/>
          <w:marRight w:val="0"/>
          <w:marTop w:val="0"/>
          <w:marBottom w:val="0"/>
          <w:divBdr>
            <w:top w:val="none" w:sz="0" w:space="0" w:color="auto"/>
            <w:left w:val="none" w:sz="0" w:space="0" w:color="auto"/>
            <w:bottom w:val="none" w:sz="0" w:space="0" w:color="auto"/>
            <w:right w:val="none" w:sz="0" w:space="0" w:color="auto"/>
          </w:divBdr>
        </w:div>
        <w:div w:id="665941743">
          <w:marLeft w:val="0"/>
          <w:marRight w:val="0"/>
          <w:marTop w:val="0"/>
          <w:marBottom w:val="0"/>
          <w:divBdr>
            <w:top w:val="none" w:sz="0" w:space="0" w:color="auto"/>
            <w:left w:val="none" w:sz="0" w:space="0" w:color="auto"/>
            <w:bottom w:val="none" w:sz="0" w:space="0" w:color="auto"/>
            <w:right w:val="none" w:sz="0" w:space="0" w:color="auto"/>
          </w:divBdr>
        </w:div>
      </w:divsChild>
    </w:div>
    <w:div w:id="1406759358">
      <w:bodyDiv w:val="1"/>
      <w:marLeft w:val="0"/>
      <w:marRight w:val="0"/>
      <w:marTop w:val="0"/>
      <w:marBottom w:val="0"/>
      <w:divBdr>
        <w:top w:val="none" w:sz="0" w:space="0" w:color="auto"/>
        <w:left w:val="none" w:sz="0" w:space="0" w:color="auto"/>
        <w:bottom w:val="none" w:sz="0" w:space="0" w:color="auto"/>
        <w:right w:val="none" w:sz="0" w:space="0" w:color="auto"/>
      </w:divBdr>
      <w:divsChild>
        <w:div w:id="798496725">
          <w:marLeft w:val="0"/>
          <w:marRight w:val="0"/>
          <w:marTop w:val="0"/>
          <w:marBottom w:val="0"/>
          <w:divBdr>
            <w:top w:val="none" w:sz="0" w:space="0" w:color="auto"/>
            <w:left w:val="none" w:sz="0" w:space="0" w:color="auto"/>
            <w:bottom w:val="none" w:sz="0" w:space="0" w:color="auto"/>
            <w:right w:val="none" w:sz="0" w:space="0" w:color="auto"/>
          </w:divBdr>
        </w:div>
      </w:divsChild>
    </w:div>
    <w:div w:id="1414662248">
      <w:bodyDiv w:val="1"/>
      <w:marLeft w:val="0"/>
      <w:marRight w:val="0"/>
      <w:marTop w:val="0"/>
      <w:marBottom w:val="0"/>
      <w:divBdr>
        <w:top w:val="none" w:sz="0" w:space="0" w:color="auto"/>
        <w:left w:val="none" w:sz="0" w:space="0" w:color="auto"/>
        <w:bottom w:val="none" w:sz="0" w:space="0" w:color="auto"/>
        <w:right w:val="none" w:sz="0" w:space="0" w:color="auto"/>
      </w:divBdr>
      <w:divsChild>
        <w:div w:id="1091854728">
          <w:marLeft w:val="0"/>
          <w:marRight w:val="0"/>
          <w:marTop w:val="0"/>
          <w:marBottom w:val="0"/>
          <w:divBdr>
            <w:top w:val="none" w:sz="0" w:space="0" w:color="auto"/>
            <w:left w:val="none" w:sz="0" w:space="0" w:color="auto"/>
            <w:bottom w:val="none" w:sz="0" w:space="0" w:color="auto"/>
            <w:right w:val="none" w:sz="0" w:space="0" w:color="auto"/>
          </w:divBdr>
          <w:divsChild>
            <w:div w:id="1056900124">
              <w:marLeft w:val="0"/>
              <w:marRight w:val="0"/>
              <w:marTop w:val="0"/>
              <w:marBottom w:val="0"/>
              <w:divBdr>
                <w:top w:val="none" w:sz="0" w:space="0" w:color="auto"/>
                <w:left w:val="none" w:sz="0" w:space="0" w:color="auto"/>
                <w:bottom w:val="none" w:sz="0" w:space="0" w:color="auto"/>
                <w:right w:val="none" w:sz="0" w:space="0" w:color="auto"/>
              </w:divBdr>
              <w:divsChild>
                <w:div w:id="677343235">
                  <w:marLeft w:val="0"/>
                  <w:marRight w:val="0"/>
                  <w:marTop w:val="0"/>
                  <w:marBottom w:val="0"/>
                  <w:divBdr>
                    <w:top w:val="none" w:sz="0" w:space="0" w:color="auto"/>
                    <w:left w:val="none" w:sz="0" w:space="0" w:color="auto"/>
                    <w:bottom w:val="none" w:sz="0" w:space="0" w:color="auto"/>
                    <w:right w:val="none" w:sz="0" w:space="0" w:color="auto"/>
                  </w:divBdr>
                  <w:divsChild>
                    <w:div w:id="515384303">
                      <w:marLeft w:val="0"/>
                      <w:marRight w:val="0"/>
                      <w:marTop w:val="0"/>
                      <w:marBottom w:val="0"/>
                      <w:divBdr>
                        <w:top w:val="none" w:sz="0" w:space="0" w:color="auto"/>
                        <w:left w:val="none" w:sz="0" w:space="0" w:color="auto"/>
                        <w:bottom w:val="none" w:sz="0" w:space="0" w:color="auto"/>
                        <w:right w:val="none" w:sz="0" w:space="0" w:color="auto"/>
                      </w:divBdr>
                      <w:divsChild>
                        <w:div w:id="1482849273">
                          <w:marLeft w:val="0"/>
                          <w:marRight w:val="0"/>
                          <w:marTop w:val="0"/>
                          <w:marBottom w:val="0"/>
                          <w:divBdr>
                            <w:top w:val="none" w:sz="0" w:space="0" w:color="auto"/>
                            <w:left w:val="none" w:sz="0" w:space="0" w:color="auto"/>
                            <w:bottom w:val="none" w:sz="0" w:space="0" w:color="auto"/>
                            <w:right w:val="none" w:sz="0" w:space="0" w:color="auto"/>
                          </w:divBdr>
                          <w:divsChild>
                            <w:div w:id="243077253">
                              <w:marLeft w:val="-4"/>
                              <w:marRight w:val="0"/>
                              <w:marTop w:val="0"/>
                              <w:marBottom w:val="0"/>
                              <w:divBdr>
                                <w:top w:val="none" w:sz="0" w:space="0" w:color="auto"/>
                                <w:left w:val="none" w:sz="0" w:space="0" w:color="auto"/>
                                <w:bottom w:val="none" w:sz="0" w:space="0" w:color="auto"/>
                                <w:right w:val="none" w:sz="0" w:space="0" w:color="auto"/>
                              </w:divBdr>
                              <w:divsChild>
                                <w:div w:id="1062800252">
                                  <w:marLeft w:val="0"/>
                                  <w:marRight w:val="0"/>
                                  <w:marTop w:val="0"/>
                                  <w:marBottom w:val="0"/>
                                  <w:divBdr>
                                    <w:top w:val="none" w:sz="0" w:space="0" w:color="auto"/>
                                    <w:left w:val="none" w:sz="0" w:space="0" w:color="auto"/>
                                    <w:bottom w:val="none" w:sz="0" w:space="0" w:color="auto"/>
                                    <w:right w:val="none" w:sz="0" w:space="0" w:color="auto"/>
                                  </w:divBdr>
                                  <w:divsChild>
                                    <w:div w:id="1812167483">
                                      <w:marLeft w:val="0"/>
                                      <w:marRight w:val="0"/>
                                      <w:marTop w:val="0"/>
                                      <w:marBottom w:val="0"/>
                                      <w:divBdr>
                                        <w:top w:val="none" w:sz="0" w:space="0" w:color="auto"/>
                                        <w:left w:val="none" w:sz="0" w:space="0" w:color="auto"/>
                                        <w:bottom w:val="none" w:sz="0" w:space="0" w:color="auto"/>
                                        <w:right w:val="none" w:sz="0" w:space="0" w:color="auto"/>
                                      </w:divBdr>
                                      <w:divsChild>
                                        <w:div w:id="1229874836">
                                          <w:marLeft w:val="0"/>
                                          <w:marRight w:val="0"/>
                                          <w:marTop w:val="0"/>
                                          <w:marBottom w:val="0"/>
                                          <w:divBdr>
                                            <w:top w:val="none" w:sz="0" w:space="0" w:color="auto"/>
                                            <w:left w:val="none" w:sz="0" w:space="0" w:color="auto"/>
                                            <w:bottom w:val="none" w:sz="0" w:space="0" w:color="auto"/>
                                            <w:right w:val="none" w:sz="0" w:space="0" w:color="auto"/>
                                          </w:divBdr>
                                          <w:divsChild>
                                            <w:div w:id="10075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4738272">
      <w:bodyDiv w:val="1"/>
      <w:marLeft w:val="0"/>
      <w:marRight w:val="0"/>
      <w:marTop w:val="0"/>
      <w:marBottom w:val="0"/>
      <w:divBdr>
        <w:top w:val="none" w:sz="0" w:space="0" w:color="auto"/>
        <w:left w:val="none" w:sz="0" w:space="0" w:color="auto"/>
        <w:bottom w:val="none" w:sz="0" w:space="0" w:color="auto"/>
        <w:right w:val="none" w:sz="0" w:space="0" w:color="auto"/>
      </w:divBdr>
      <w:divsChild>
        <w:div w:id="912005434">
          <w:marLeft w:val="0"/>
          <w:marRight w:val="0"/>
          <w:marTop w:val="0"/>
          <w:marBottom w:val="0"/>
          <w:divBdr>
            <w:top w:val="none" w:sz="0" w:space="0" w:color="auto"/>
            <w:left w:val="none" w:sz="0" w:space="0" w:color="auto"/>
            <w:bottom w:val="none" w:sz="0" w:space="0" w:color="auto"/>
            <w:right w:val="none" w:sz="0" w:space="0" w:color="auto"/>
          </w:divBdr>
          <w:divsChild>
            <w:div w:id="2037539124">
              <w:marLeft w:val="0"/>
              <w:marRight w:val="0"/>
              <w:marTop w:val="0"/>
              <w:marBottom w:val="0"/>
              <w:divBdr>
                <w:top w:val="none" w:sz="0" w:space="0" w:color="auto"/>
                <w:left w:val="none" w:sz="0" w:space="0" w:color="auto"/>
                <w:bottom w:val="none" w:sz="0" w:space="0" w:color="auto"/>
                <w:right w:val="none" w:sz="0" w:space="0" w:color="auto"/>
              </w:divBdr>
              <w:divsChild>
                <w:div w:id="685058638">
                  <w:marLeft w:val="0"/>
                  <w:marRight w:val="0"/>
                  <w:marTop w:val="0"/>
                  <w:marBottom w:val="0"/>
                  <w:divBdr>
                    <w:top w:val="none" w:sz="0" w:space="0" w:color="auto"/>
                    <w:left w:val="none" w:sz="0" w:space="0" w:color="auto"/>
                    <w:bottom w:val="none" w:sz="0" w:space="0" w:color="auto"/>
                    <w:right w:val="none" w:sz="0" w:space="0" w:color="auto"/>
                  </w:divBdr>
                  <w:divsChild>
                    <w:div w:id="819494548">
                      <w:marLeft w:val="0"/>
                      <w:marRight w:val="0"/>
                      <w:marTop w:val="0"/>
                      <w:marBottom w:val="0"/>
                      <w:divBdr>
                        <w:top w:val="none" w:sz="0" w:space="0" w:color="auto"/>
                        <w:left w:val="none" w:sz="0" w:space="0" w:color="auto"/>
                        <w:bottom w:val="none" w:sz="0" w:space="0" w:color="auto"/>
                        <w:right w:val="none" w:sz="0" w:space="0" w:color="auto"/>
                      </w:divBdr>
                      <w:divsChild>
                        <w:div w:id="1013075057">
                          <w:marLeft w:val="0"/>
                          <w:marRight w:val="0"/>
                          <w:marTop w:val="0"/>
                          <w:marBottom w:val="0"/>
                          <w:divBdr>
                            <w:top w:val="none" w:sz="0" w:space="0" w:color="auto"/>
                            <w:left w:val="none" w:sz="0" w:space="0" w:color="auto"/>
                            <w:bottom w:val="none" w:sz="0" w:space="0" w:color="auto"/>
                            <w:right w:val="none" w:sz="0" w:space="0" w:color="auto"/>
                          </w:divBdr>
                          <w:divsChild>
                            <w:div w:id="464853592">
                              <w:marLeft w:val="0"/>
                              <w:marRight w:val="0"/>
                              <w:marTop w:val="0"/>
                              <w:marBottom w:val="0"/>
                              <w:divBdr>
                                <w:top w:val="none" w:sz="0" w:space="0" w:color="auto"/>
                                <w:left w:val="none" w:sz="0" w:space="0" w:color="auto"/>
                                <w:bottom w:val="none" w:sz="0" w:space="0" w:color="auto"/>
                                <w:right w:val="none" w:sz="0" w:space="0" w:color="auto"/>
                              </w:divBdr>
                              <w:divsChild>
                                <w:div w:id="761686718">
                                  <w:marLeft w:val="0"/>
                                  <w:marRight w:val="0"/>
                                  <w:marTop w:val="0"/>
                                  <w:marBottom w:val="0"/>
                                  <w:divBdr>
                                    <w:top w:val="none" w:sz="0" w:space="0" w:color="auto"/>
                                    <w:left w:val="none" w:sz="0" w:space="0" w:color="auto"/>
                                    <w:bottom w:val="none" w:sz="0" w:space="0" w:color="auto"/>
                                    <w:right w:val="none" w:sz="0" w:space="0" w:color="auto"/>
                                  </w:divBdr>
                                  <w:divsChild>
                                    <w:div w:id="2120444226">
                                      <w:marLeft w:val="0"/>
                                      <w:marRight w:val="0"/>
                                      <w:marTop w:val="0"/>
                                      <w:marBottom w:val="0"/>
                                      <w:divBdr>
                                        <w:top w:val="none" w:sz="0" w:space="0" w:color="auto"/>
                                        <w:left w:val="none" w:sz="0" w:space="0" w:color="auto"/>
                                        <w:bottom w:val="none" w:sz="0" w:space="0" w:color="auto"/>
                                        <w:right w:val="none" w:sz="0" w:space="0" w:color="auto"/>
                                      </w:divBdr>
                                      <w:divsChild>
                                        <w:div w:id="172533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0926728">
      <w:bodyDiv w:val="1"/>
      <w:marLeft w:val="0"/>
      <w:marRight w:val="0"/>
      <w:marTop w:val="0"/>
      <w:marBottom w:val="0"/>
      <w:divBdr>
        <w:top w:val="none" w:sz="0" w:space="0" w:color="auto"/>
        <w:left w:val="none" w:sz="0" w:space="0" w:color="auto"/>
        <w:bottom w:val="none" w:sz="0" w:space="0" w:color="auto"/>
        <w:right w:val="none" w:sz="0" w:space="0" w:color="auto"/>
      </w:divBdr>
      <w:divsChild>
        <w:div w:id="1094130659">
          <w:marLeft w:val="0"/>
          <w:marRight w:val="0"/>
          <w:marTop w:val="0"/>
          <w:marBottom w:val="0"/>
          <w:divBdr>
            <w:top w:val="none" w:sz="0" w:space="0" w:color="auto"/>
            <w:left w:val="none" w:sz="0" w:space="0" w:color="auto"/>
            <w:bottom w:val="none" w:sz="0" w:space="0" w:color="auto"/>
            <w:right w:val="none" w:sz="0" w:space="0" w:color="auto"/>
          </w:divBdr>
          <w:divsChild>
            <w:div w:id="1618023260">
              <w:marLeft w:val="0"/>
              <w:marRight w:val="0"/>
              <w:marTop w:val="0"/>
              <w:marBottom w:val="0"/>
              <w:divBdr>
                <w:top w:val="none" w:sz="0" w:space="0" w:color="auto"/>
                <w:left w:val="none" w:sz="0" w:space="0" w:color="auto"/>
                <w:bottom w:val="none" w:sz="0" w:space="0" w:color="auto"/>
                <w:right w:val="none" w:sz="0" w:space="0" w:color="auto"/>
              </w:divBdr>
              <w:divsChild>
                <w:div w:id="1140539806">
                  <w:marLeft w:val="0"/>
                  <w:marRight w:val="0"/>
                  <w:marTop w:val="0"/>
                  <w:marBottom w:val="0"/>
                  <w:divBdr>
                    <w:top w:val="none" w:sz="0" w:space="0" w:color="auto"/>
                    <w:left w:val="none" w:sz="0" w:space="0" w:color="auto"/>
                    <w:bottom w:val="none" w:sz="0" w:space="0" w:color="auto"/>
                    <w:right w:val="none" w:sz="0" w:space="0" w:color="auto"/>
                  </w:divBdr>
                  <w:divsChild>
                    <w:div w:id="1628198536">
                      <w:marLeft w:val="0"/>
                      <w:marRight w:val="0"/>
                      <w:marTop w:val="0"/>
                      <w:marBottom w:val="0"/>
                      <w:divBdr>
                        <w:top w:val="none" w:sz="0" w:space="0" w:color="auto"/>
                        <w:left w:val="none" w:sz="0" w:space="0" w:color="auto"/>
                        <w:bottom w:val="none" w:sz="0" w:space="0" w:color="auto"/>
                        <w:right w:val="none" w:sz="0" w:space="0" w:color="auto"/>
                      </w:divBdr>
                      <w:divsChild>
                        <w:div w:id="1453130638">
                          <w:marLeft w:val="0"/>
                          <w:marRight w:val="0"/>
                          <w:marTop w:val="0"/>
                          <w:marBottom w:val="0"/>
                          <w:divBdr>
                            <w:top w:val="none" w:sz="0" w:space="0" w:color="auto"/>
                            <w:left w:val="none" w:sz="0" w:space="0" w:color="auto"/>
                            <w:bottom w:val="none" w:sz="0" w:space="0" w:color="auto"/>
                            <w:right w:val="none" w:sz="0" w:space="0" w:color="auto"/>
                          </w:divBdr>
                          <w:divsChild>
                            <w:div w:id="2036343896">
                              <w:marLeft w:val="-4"/>
                              <w:marRight w:val="0"/>
                              <w:marTop w:val="0"/>
                              <w:marBottom w:val="0"/>
                              <w:divBdr>
                                <w:top w:val="none" w:sz="0" w:space="0" w:color="auto"/>
                                <w:left w:val="none" w:sz="0" w:space="0" w:color="auto"/>
                                <w:bottom w:val="none" w:sz="0" w:space="0" w:color="auto"/>
                                <w:right w:val="none" w:sz="0" w:space="0" w:color="auto"/>
                              </w:divBdr>
                              <w:divsChild>
                                <w:div w:id="1315601463">
                                  <w:marLeft w:val="0"/>
                                  <w:marRight w:val="0"/>
                                  <w:marTop w:val="0"/>
                                  <w:marBottom w:val="0"/>
                                  <w:divBdr>
                                    <w:top w:val="none" w:sz="0" w:space="0" w:color="auto"/>
                                    <w:left w:val="none" w:sz="0" w:space="0" w:color="auto"/>
                                    <w:bottom w:val="none" w:sz="0" w:space="0" w:color="auto"/>
                                    <w:right w:val="none" w:sz="0" w:space="0" w:color="auto"/>
                                  </w:divBdr>
                                  <w:divsChild>
                                    <w:div w:id="71247323">
                                      <w:marLeft w:val="0"/>
                                      <w:marRight w:val="0"/>
                                      <w:marTop w:val="0"/>
                                      <w:marBottom w:val="0"/>
                                      <w:divBdr>
                                        <w:top w:val="none" w:sz="0" w:space="0" w:color="auto"/>
                                        <w:left w:val="none" w:sz="0" w:space="0" w:color="auto"/>
                                        <w:bottom w:val="none" w:sz="0" w:space="0" w:color="auto"/>
                                        <w:right w:val="none" w:sz="0" w:space="0" w:color="auto"/>
                                      </w:divBdr>
                                      <w:divsChild>
                                        <w:div w:id="1262449372">
                                          <w:marLeft w:val="0"/>
                                          <w:marRight w:val="0"/>
                                          <w:marTop w:val="0"/>
                                          <w:marBottom w:val="0"/>
                                          <w:divBdr>
                                            <w:top w:val="none" w:sz="0" w:space="0" w:color="auto"/>
                                            <w:left w:val="none" w:sz="0" w:space="0" w:color="auto"/>
                                            <w:bottom w:val="none" w:sz="0" w:space="0" w:color="auto"/>
                                            <w:right w:val="none" w:sz="0" w:space="0" w:color="auto"/>
                                          </w:divBdr>
                                          <w:divsChild>
                                            <w:div w:id="74194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1391642">
      <w:bodyDiv w:val="1"/>
      <w:marLeft w:val="0"/>
      <w:marRight w:val="0"/>
      <w:marTop w:val="0"/>
      <w:marBottom w:val="0"/>
      <w:divBdr>
        <w:top w:val="none" w:sz="0" w:space="0" w:color="auto"/>
        <w:left w:val="none" w:sz="0" w:space="0" w:color="auto"/>
        <w:bottom w:val="none" w:sz="0" w:space="0" w:color="auto"/>
        <w:right w:val="none" w:sz="0" w:space="0" w:color="auto"/>
      </w:divBdr>
    </w:div>
    <w:div w:id="1451588986">
      <w:bodyDiv w:val="1"/>
      <w:marLeft w:val="0"/>
      <w:marRight w:val="0"/>
      <w:marTop w:val="0"/>
      <w:marBottom w:val="0"/>
      <w:divBdr>
        <w:top w:val="none" w:sz="0" w:space="0" w:color="auto"/>
        <w:left w:val="none" w:sz="0" w:space="0" w:color="auto"/>
        <w:bottom w:val="none" w:sz="0" w:space="0" w:color="auto"/>
        <w:right w:val="none" w:sz="0" w:space="0" w:color="auto"/>
      </w:divBdr>
      <w:divsChild>
        <w:div w:id="721488001">
          <w:marLeft w:val="0"/>
          <w:marRight w:val="0"/>
          <w:marTop w:val="0"/>
          <w:marBottom w:val="0"/>
          <w:divBdr>
            <w:top w:val="none" w:sz="0" w:space="0" w:color="auto"/>
            <w:left w:val="none" w:sz="0" w:space="0" w:color="auto"/>
            <w:bottom w:val="none" w:sz="0" w:space="0" w:color="auto"/>
            <w:right w:val="none" w:sz="0" w:space="0" w:color="auto"/>
          </w:divBdr>
          <w:divsChild>
            <w:div w:id="1930311518">
              <w:marLeft w:val="0"/>
              <w:marRight w:val="0"/>
              <w:marTop w:val="0"/>
              <w:marBottom w:val="0"/>
              <w:divBdr>
                <w:top w:val="none" w:sz="0" w:space="0" w:color="auto"/>
                <w:left w:val="none" w:sz="0" w:space="0" w:color="auto"/>
                <w:bottom w:val="none" w:sz="0" w:space="0" w:color="auto"/>
                <w:right w:val="none" w:sz="0" w:space="0" w:color="auto"/>
              </w:divBdr>
              <w:divsChild>
                <w:div w:id="438721645">
                  <w:marLeft w:val="0"/>
                  <w:marRight w:val="0"/>
                  <w:marTop w:val="0"/>
                  <w:marBottom w:val="0"/>
                  <w:divBdr>
                    <w:top w:val="none" w:sz="0" w:space="0" w:color="auto"/>
                    <w:left w:val="none" w:sz="0" w:space="0" w:color="auto"/>
                    <w:bottom w:val="none" w:sz="0" w:space="0" w:color="auto"/>
                    <w:right w:val="none" w:sz="0" w:space="0" w:color="auto"/>
                  </w:divBdr>
                  <w:divsChild>
                    <w:div w:id="875048674">
                      <w:marLeft w:val="0"/>
                      <w:marRight w:val="0"/>
                      <w:marTop w:val="0"/>
                      <w:marBottom w:val="0"/>
                      <w:divBdr>
                        <w:top w:val="none" w:sz="0" w:space="0" w:color="auto"/>
                        <w:left w:val="none" w:sz="0" w:space="0" w:color="auto"/>
                        <w:bottom w:val="none" w:sz="0" w:space="0" w:color="auto"/>
                        <w:right w:val="none" w:sz="0" w:space="0" w:color="auto"/>
                      </w:divBdr>
                      <w:divsChild>
                        <w:div w:id="796608842">
                          <w:marLeft w:val="0"/>
                          <w:marRight w:val="0"/>
                          <w:marTop w:val="0"/>
                          <w:marBottom w:val="0"/>
                          <w:divBdr>
                            <w:top w:val="none" w:sz="0" w:space="0" w:color="auto"/>
                            <w:left w:val="none" w:sz="0" w:space="0" w:color="auto"/>
                            <w:bottom w:val="none" w:sz="0" w:space="0" w:color="auto"/>
                            <w:right w:val="none" w:sz="0" w:space="0" w:color="auto"/>
                          </w:divBdr>
                          <w:divsChild>
                            <w:div w:id="354582178">
                              <w:marLeft w:val="0"/>
                              <w:marRight w:val="0"/>
                              <w:marTop w:val="0"/>
                              <w:marBottom w:val="0"/>
                              <w:divBdr>
                                <w:top w:val="none" w:sz="0" w:space="0" w:color="auto"/>
                                <w:left w:val="none" w:sz="0" w:space="0" w:color="auto"/>
                                <w:bottom w:val="none" w:sz="0" w:space="0" w:color="auto"/>
                                <w:right w:val="none" w:sz="0" w:space="0" w:color="auto"/>
                              </w:divBdr>
                              <w:divsChild>
                                <w:div w:id="1910069285">
                                  <w:marLeft w:val="0"/>
                                  <w:marRight w:val="0"/>
                                  <w:marTop w:val="0"/>
                                  <w:marBottom w:val="0"/>
                                  <w:divBdr>
                                    <w:top w:val="none" w:sz="0" w:space="0" w:color="auto"/>
                                    <w:left w:val="none" w:sz="0" w:space="0" w:color="auto"/>
                                    <w:bottom w:val="none" w:sz="0" w:space="0" w:color="auto"/>
                                    <w:right w:val="none" w:sz="0" w:space="0" w:color="auto"/>
                                  </w:divBdr>
                                  <w:divsChild>
                                    <w:div w:id="1904608072">
                                      <w:marLeft w:val="0"/>
                                      <w:marRight w:val="0"/>
                                      <w:marTop w:val="0"/>
                                      <w:marBottom w:val="0"/>
                                      <w:divBdr>
                                        <w:top w:val="none" w:sz="0" w:space="0" w:color="auto"/>
                                        <w:left w:val="none" w:sz="0" w:space="0" w:color="auto"/>
                                        <w:bottom w:val="none" w:sz="0" w:space="0" w:color="auto"/>
                                        <w:right w:val="none" w:sz="0" w:space="0" w:color="auto"/>
                                      </w:divBdr>
                                      <w:divsChild>
                                        <w:div w:id="1775245944">
                                          <w:marLeft w:val="0"/>
                                          <w:marRight w:val="0"/>
                                          <w:marTop w:val="0"/>
                                          <w:marBottom w:val="0"/>
                                          <w:divBdr>
                                            <w:top w:val="none" w:sz="0" w:space="0" w:color="auto"/>
                                            <w:left w:val="none" w:sz="0" w:space="0" w:color="auto"/>
                                            <w:bottom w:val="none" w:sz="0" w:space="0" w:color="auto"/>
                                            <w:right w:val="none" w:sz="0" w:space="0" w:color="auto"/>
                                          </w:divBdr>
                                          <w:divsChild>
                                            <w:div w:id="985889086">
                                              <w:marLeft w:val="0"/>
                                              <w:marRight w:val="0"/>
                                              <w:marTop w:val="0"/>
                                              <w:marBottom w:val="0"/>
                                              <w:divBdr>
                                                <w:top w:val="single" w:sz="12" w:space="2" w:color="FFFFCC"/>
                                                <w:left w:val="single" w:sz="12" w:space="2" w:color="FFFFCC"/>
                                                <w:bottom w:val="single" w:sz="12" w:space="2" w:color="FFFFCC"/>
                                                <w:right w:val="single" w:sz="12" w:space="0" w:color="FFFFCC"/>
                                              </w:divBdr>
                                              <w:divsChild>
                                                <w:div w:id="1146703652">
                                                  <w:marLeft w:val="0"/>
                                                  <w:marRight w:val="0"/>
                                                  <w:marTop w:val="0"/>
                                                  <w:marBottom w:val="0"/>
                                                  <w:divBdr>
                                                    <w:top w:val="none" w:sz="0" w:space="0" w:color="auto"/>
                                                    <w:left w:val="none" w:sz="0" w:space="0" w:color="auto"/>
                                                    <w:bottom w:val="none" w:sz="0" w:space="0" w:color="auto"/>
                                                    <w:right w:val="none" w:sz="0" w:space="0" w:color="auto"/>
                                                  </w:divBdr>
                                                  <w:divsChild>
                                                    <w:div w:id="702635450">
                                                      <w:marLeft w:val="0"/>
                                                      <w:marRight w:val="0"/>
                                                      <w:marTop w:val="0"/>
                                                      <w:marBottom w:val="0"/>
                                                      <w:divBdr>
                                                        <w:top w:val="none" w:sz="0" w:space="0" w:color="auto"/>
                                                        <w:left w:val="none" w:sz="0" w:space="0" w:color="auto"/>
                                                        <w:bottom w:val="none" w:sz="0" w:space="0" w:color="auto"/>
                                                        <w:right w:val="none" w:sz="0" w:space="0" w:color="auto"/>
                                                      </w:divBdr>
                                                      <w:divsChild>
                                                        <w:div w:id="399718945">
                                                          <w:marLeft w:val="0"/>
                                                          <w:marRight w:val="0"/>
                                                          <w:marTop w:val="0"/>
                                                          <w:marBottom w:val="0"/>
                                                          <w:divBdr>
                                                            <w:top w:val="none" w:sz="0" w:space="0" w:color="auto"/>
                                                            <w:left w:val="none" w:sz="0" w:space="0" w:color="auto"/>
                                                            <w:bottom w:val="none" w:sz="0" w:space="0" w:color="auto"/>
                                                            <w:right w:val="none" w:sz="0" w:space="0" w:color="auto"/>
                                                          </w:divBdr>
                                                          <w:divsChild>
                                                            <w:div w:id="1909803768">
                                                              <w:marLeft w:val="0"/>
                                                              <w:marRight w:val="0"/>
                                                              <w:marTop w:val="0"/>
                                                              <w:marBottom w:val="0"/>
                                                              <w:divBdr>
                                                                <w:top w:val="none" w:sz="0" w:space="0" w:color="auto"/>
                                                                <w:left w:val="none" w:sz="0" w:space="0" w:color="auto"/>
                                                                <w:bottom w:val="none" w:sz="0" w:space="0" w:color="auto"/>
                                                                <w:right w:val="none" w:sz="0" w:space="0" w:color="auto"/>
                                                              </w:divBdr>
                                                              <w:divsChild>
                                                                <w:div w:id="443617381">
                                                                  <w:marLeft w:val="0"/>
                                                                  <w:marRight w:val="0"/>
                                                                  <w:marTop w:val="0"/>
                                                                  <w:marBottom w:val="0"/>
                                                                  <w:divBdr>
                                                                    <w:top w:val="none" w:sz="0" w:space="0" w:color="auto"/>
                                                                    <w:left w:val="none" w:sz="0" w:space="0" w:color="auto"/>
                                                                    <w:bottom w:val="none" w:sz="0" w:space="0" w:color="auto"/>
                                                                    <w:right w:val="none" w:sz="0" w:space="0" w:color="auto"/>
                                                                  </w:divBdr>
                                                                  <w:divsChild>
                                                                    <w:div w:id="1780443414">
                                                                      <w:marLeft w:val="0"/>
                                                                      <w:marRight w:val="0"/>
                                                                      <w:marTop w:val="0"/>
                                                                      <w:marBottom w:val="0"/>
                                                                      <w:divBdr>
                                                                        <w:top w:val="none" w:sz="0" w:space="0" w:color="auto"/>
                                                                        <w:left w:val="none" w:sz="0" w:space="0" w:color="auto"/>
                                                                        <w:bottom w:val="none" w:sz="0" w:space="0" w:color="auto"/>
                                                                        <w:right w:val="none" w:sz="0" w:space="0" w:color="auto"/>
                                                                      </w:divBdr>
                                                                      <w:divsChild>
                                                                        <w:div w:id="2041935222">
                                                                          <w:marLeft w:val="0"/>
                                                                          <w:marRight w:val="0"/>
                                                                          <w:marTop w:val="0"/>
                                                                          <w:marBottom w:val="0"/>
                                                                          <w:divBdr>
                                                                            <w:top w:val="none" w:sz="0" w:space="0" w:color="auto"/>
                                                                            <w:left w:val="none" w:sz="0" w:space="0" w:color="auto"/>
                                                                            <w:bottom w:val="none" w:sz="0" w:space="0" w:color="auto"/>
                                                                            <w:right w:val="none" w:sz="0" w:space="0" w:color="auto"/>
                                                                          </w:divBdr>
                                                                          <w:divsChild>
                                                                            <w:div w:id="424232448">
                                                                              <w:marLeft w:val="0"/>
                                                                              <w:marRight w:val="0"/>
                                                                              <w:marTop w:val="0"/>
                                                                              <w:marBottom w:val="0"/>
                                                                              <w:divBdr>
                                                                                <w:top w:val="none" w:sz="0" w:space="0" w:color="auto"/>
                                                                                <w:left w:val="none" w:sz="0" w:space="0" w:color="auto"/>
                                                                                <w:bottom w:val="none" w:sz="0" w:space="0" w:color="auto"/>
                                                                                <w:right w:val="none" w:sz="0" w:space="0" w:color="auto"/>
                                                                              </w:divBdr>
                                                                              <w:divsChild>
                                                                                <w:div w:id="1217009576">
                                                                                  <w:marLeft w:val="0"/>
                                                                                  <w:marRight w:val="0"/>
                                                                                  <w:marTop w:val="0"/>
                                                                                  <w:marBottom w:val="0"/>
                                                                                  <w:divBdr>
                                                                                    <w:top w:val="none" w:sz="0" w:space="0" w:color="auto"/>
                                                                                    <w:left w:val="none" w:sz="0" w:space="0" w:color="auto"/>
                                                                                    <w:bottom w:val="none" w:sz="0" w:space="0" w:color="auto"/>
                                                                                    <w:right w:val="none" w:sz="0" w:space="0" w:color="auto"/>
                                                                                  </w:divBdr>
                                                                                  <w:divsChild>
                                                                                    <w:div w:id="19745299">
                                                                                      <w:marLeft w:val="0"/>
                                                                                      <w:marRight w:val="0"/>
                                                                                      <w:marTop w:val="0"/>
                                                                                      <w:marBottom w:val="0"/>
                                                                                      <w:divBdr>
                                                                                        <w:top w:val="none" w:sz="0" w:space="0" w:color="auto"/>
                                                                                        <w:left w:val="none" w:sz="0" w:space="0" w:color="auto"/>
                                                                                        <w:bottom w:val="none" w:sz="0" w:space="0" w:color="auto"/>
                                                                                        <w:right w:val="none" w:sz="0" w:space="0" w:color="auto"/>
                                                                                      </w:divBdr>
                                                                                      <w:divsChild>
                                                                                        <w:div w:id="1494488015">
                                                                                          <w:marLeft w:val="0"/>
                                                                                          <w:marRight w:val="120"/>
                                                                                          <w:marTop w:val="0"/>
                                                                                          <w:marBottom w:val="150"/>
                                                                                          <w:divBdr>
                                                                                            <w:top w:val="single" w:sz="2" w:space="0" w:color="EFEFEF"/>
                                                                                            <w:left w:val="single" w:sz="6" w:space="0" w:color="EFEFEF"/>
                                                                                            <w:bottom w:val="single" w:sz="6" w:space="0" w:color="E2E2E2"/>
                                                                                            <w:right w:val="single" w:sz="6" w:space="0" w:color="EFEFEF"/>
                                                                                          </w:divBdr>
                                                                                          <w:divsChild>
                                                                                            <w:div w:id="321470971">
                                                                                              <w:marLeft w:val="0"/>
                                                                                              <w:marRight w:val="0"/>
                                                                                              <w:marTop w:val="0"/>
                                                                                              <w:marBottom w:val="0"/>
                                                                                              <w:divBdr>
                                                                                                <w:top w:val="none" w:sz="0" w:space="0" w:color="auto"/>
                                                                                                <w:left w:val="none" w:sz="0" w:space="0" w:color="auto"/>
                                                                                                <w:bottom w:val="none" w:sz="0" w:space="0" w:color="auto"/>
                                                                                                <w:right w:val="none" w:sz="0" w:space="0" w:color="auto"/>
                                                                                              </w:divBdr>
                                                                                              <w:divsChild>
                                                                                                <w:div w:id="1712611272">
                                                                                                  <w:marLeft w:val="0"/>
                                                                                                  <w:marRight w:val="0"/>
                                                                                                  <w:marTop w:val="0"/>
                                                                                                  <w:marBottom w:val="0"/>
                                                                                                  <w:divBdr>
                                                                                                    <w:top w:val="none" w:sz="0" w:space="0" w:color="auto"/>
                                                                                                    <w:left w:val="none" w:sz="0" w:space="0" w:color="auto"/>
                                                                                                    <w:bottom w:val="none" w:sz="0" w:space="0" w:color="auto"/>
                                                                                                    <w:right w:val="none" w:sz="0" w:space="0" w:color="auto"/>
                                                                                                  </w:divBdr>
                                                                                                  <w:divsChild>
                                                                                                    <w:div w:id="332071729">
                                                                                                      <w:marLeft w:val="0"/>
                                                                                                      <w:marRight w:val="0"/>
                                                                                                      <w:marTop w:val="0"/>
                                                                                                      <w:marBottom w:val="0"/>
                                                                                                      <w:divBdr>
                                                                                                        <w:top w:val="none" w:sz="0" w:space="0" w:color="auto"/>
                                                                                                        <w:left w:val="none" w:sz="0" w:space="0" w:color="auto"/>
                                                                                                        <w:bottom w:val="none" w:sz="0" w:space="0" w:color="auto"/>
                                                                                                        <w:right w:val="none" w:sz="0" w:space="0" w:color="auto"/>
                                                                                                      </w:divBdr>
                                                                                                      <w:divsChild>
                                                                                                        <w:div w:id="1199666101">
                                                                                                          <w:marLeft w:val="0"/>
                                                                                                          <w:marRight w:val="0"/>
                                                                                                          <w:marTop w:val="0"/>
                                                                                                          <w:marBottom w:val="0"/>
                                                                                                          <w:divBdr>
                                                                                                            <w:top w:val="none" w:sz="0" w:space="0" w:color="auto"/>
                                                                                                            <w:left w:val="none" w:sz="0" w:space="0" w:color="auto"/>
                                                                                                            <w:bottom w:val="none" w:sz="0" w:space="0" w:color="auto"/>
                                                                                                            <w:right w:val="none" w:sz="0" w:space="0" w:color="auto"/>
                                                                                                          </w:divBdr>
                                                                                                          <w:divsChild>
                                                                                                            <w:div w:id="254098661">
                                                                                                              <w:marLeft w:val="0"/>
                                                                                                              <w:marRight w:val="0"/>
                                                                                                              <w:marTop w:val="0"/>
                                                                                                              <w:marBottom w:val="0"/>
                                                                                                              <w:divBdr>
                                                                                                                <w:top w:val="single" w:sz="2" w:space="4" w:color="D8D8D8"/>
                                                                                                                <w:left w:val="single" w:sz="2" w:space="0" w:color="D8D8D8"/>
                                                                                                                <w:bottom w:val="single" w:sz="2" w:space="4" w:color="D8D8D8"/>
                                                                                                                <w:right w:val="single" w:sz="2" w:space="0" w:color="D8D8D8"/>
                                                                                                              </w:divBdr>
                                                                                                              <w:divsChild>
                                                                                                                <w:div w:id="1714229560">
                                                                                                                  <w:marLeft w:val="225"/>
                                                                                                                  <w:marRight w:val="225"/>
                                                                                                                  <w:marTop w:val="75"/>
                                                                                                                  <w:marBottom w:val="75"/>
                                                                                                                  <w:divBdr>
                                                                                                                    <w:top w:val="none" w:sz="0" w:space="0" w:color="auto"/>
                                                                                                                    <w:left w:val="none" w:sz="0" w:space="0" w:color="auto"/>
                                                                                                                    <w:bottom w:val="none" w:sz="0" w:space="0" w:color="auto"/>
                                                                                                                    <w:right w:val="none" w:sz="0" w:space="0" w:color="auto"/>
                                                                                                                  </w:divBdr>
                                                                                                                  <w:divsChild>
                                                                                                                    <w:div w:id="469590656">
                                                                                                                      <w:marLeft w:val="0"/>
                                                                                                                      <w:marRight w:val="0"/>
                                                                                                                      <w:marTop w:val="0"/>
                                                                                                                      <w:marBottom w:val="0"/>
                                                                                                                      <w:divBdr>
                                                                                                                        <w:top w:val="single" w:sz="6" w:space="0" w:color="auto"/>
                                                                                                                        <w:left w:val="single" w:sz="6" w:space="0" w:color="auto"/>
                                                                                                                        <w:bottom w:val="single" w:sz="6" w:space="0" w:color="auto"/>
                                                                                                                        <w:right w:val="single" w:sz="6" w:space="0" w:color="auto"/>
                                                                                                                      </w:divBdr>
                                                                                                                      <w:divsChild>
                                                                                                                        <w:div w:id="1099838452">
                                                                                                                          <w:marLeft w:val="0"/>
                                                                                                                          <w:marRight w:val="0"/>
                                                                                                                          <w:marTop w:val="0"/>
                                                                                                                          <w:marBottom w:val="0"/>
                                                                                                                          <w:divBdr>
                                                                                                                            <w:top w:val="none" w:sz="0" w:space="0" w:color="auto"/>
                                                                                                                            <w:left w:val="none" w:sz="0" w:space="0" w:color="auto"/>
                                                                                                                            <w:bottom w:val="none" w:sz="0" w:space="0" w:color="auto"/>
                                                                                                                            <w:right w:val="none" w:sz="0" w:space="0" w:color="auto"/>
                                                                                                                          </w:divBdr>
                                                                                                                          <w:divsChild>
                                                                                                                            <w:div w:id="1049188480">
                                                                                                                              <w:marLeft w:val="0"/>
                                                                                                                              <w:marRight w:val="0"/>
                                                                                                                              <w:marTop w:val="0"/>
                                                                                                                              <w:marBottom w:val="0"/>
                                                                                                                              <w:divBdr>
                                                                                                                                <w:top w:val="none" w:sz="0" w:space="0" w:color="auto"/>
                                                                                                                                <w:left w:val="none" w:sz="0" w:space="0" w:color="auto"/>
                                                                                                                                <w:bottom w:val="none" w:sz="0" w:space="0" w:color="auto"/>
                                                                                                                                <w:right w:val="none" w:sz="0" w:space="0" w:color="auto"/>
                                                                                                                              </w:divBdr>
                                                                                                                              <w:divsChild>
                                                                                                                                <w:div w:id="538670507">
                                                                                                                                  <w:marLeft w:val="0"/>
                                                                                                                                  <w:marRight w:val="0"/>
                                                                                                                                  <w:marTop w:val="0"/>
                                                                                                                                  <w:marBottom w:val="0"/>
                                                                                                                                  <w:divBdr>
                                                                                                                                    <w:top w:val="none" w:sz="0" w:space="0" w:color="auto"/>
                                                                                                                                    <w:left w:val="none" w:sz="0" w:space="0" w:color="auto"/>
                                                                                                                                    <w:bottom w:val="none" w:sz="0" w:space="0" w:color="auto"/>
                                                                                                                                    <w:right w:val="none" w:sz="0" w:space="0" w:color="auto"/>
                                                                                                                                  </w:divBdr>
                                                                                                                                </w:div>
                                                                                                                                <w:div w:id="1249803047">
                                                                                                                                  <w:marLeft w:val="0"/>
                                                                                                                                  <w:marRight w:val="0"/>
                                                                                                                                  <w:marTop w:val="0"/>
                                                                                                                                  <w:marBottom w:val="0"/>
                                                                                                                                  <w:divBdr>
                                                                                                                                    <w:top w:val="none" w:sz="0" w:space="0" w:color="auto"/>
                                                                                                                                    <w:left w:val="none" w:sz="0" w:space="0" w:color="auto"/>
                                                                                                                                    <w:bottom w:val="none" w:sz="0" w:space="0" w:color="auto"/>
                                                                                                                                    <w:right w:val="none" w:sz="0" w:space="0" w:color="auto"/>
                                                                                                                                  </w:divBdr>
                                                                                                                                  <w:divsChild>
                                                                                                                                    <w:div w:id="1332635510">
                                                                                                                                      <w:marLeft w:val="0"/>
                                                                                                                                      <w:marRight w:val="0"/>
                                                                                                                                      <w:marTop w:val="0"/>
                                                                                                                                      <w:marBottom w:val="0"/>
                                                                                                                                      <w:divBdr>
                                                                                                                                        <w:top w:val="none" w:sz="0" w:space="0" w:color="auto"/>
                                                                                                                                        <w:left w:val="none" w:sz="0" w:space="0" w:color="auto"/>
                                                                                                                                        <w:bottom w:val="none" w:sz="0" w:space="0" w:color="auto"/>
                                                                                                                                        <w:right w:val="none" w:sz="0" w:space="0" w:color="auto"/>
                                                                                                                                      </w:divBdr>
                                                                                                                                      <w:divsChild>
                                                                                                                                        <w:div w:id="1249464661">
                                                                                                                                          <w:marLeft w:val="0"/>
                                                                                                                                          <w:marRight w:val="0"/>
                                                                                                                                          <w:marTop w:val="0"/>
                                                                                                                                          <w:marBottom w:val="0"/>
                                                                                                                                          <w:divBdr>
                                                                                                                                            <w:top w:val="none" w:sz="0" w:space="0" w:color="auto"/>
                                                                                                                                            <w:left w:val="none" w:sz="0" w:space="0" w:color="auto"/>
                                                                                                                                            <w:bottom w:val="none" w:sz="0" w:space="0" w:color="auto"/>
                                                                                                                                            <w:right w:val="none" w:sz="0" w:space="0" w:color="auto"/>
                                                                                                                                          </w:divBdr>
                                                                                                                                          <w:divsChild>
                                                                                                                                            <w:div w:id="1941832990">
                                                                                                                                              <w:marLeft w:val="0"/>
                                                                                                                                              <w:marRight w:val="0"/>
                                                                                                                                              <w:marTop w:val="0"/>
                                                                                                                                              <w:marBottom w:val="0"/>
                                                                                                                                              <w:divBdr>
                                                                                                                                                <w:top w:val="none" w:sz="0" w:space="0" w:color="auto"/>
                                                                                                                                                <w:left w:val="none" w:sz="0" w:space="0" w:color="auto"/>
                                                                                                                                                <w:bottom w:val="none" w:sz="0" w:space="0" w:color="auto"/>
                                                                                                                                                <w:right w:val="none" w:sz="0" w:space="0" w:color="auto"/>
                                                                                                                                              </w:divBdr>
                                                                                                                                              <w:divsChild>
                                                                                                                                                <w:div w:id="2064330495">
                                                                                                                                                  <w:marLeft w:val="0"/>
                                                                                                                                                  <w:marRight w:val="0"/>
                                                                                                                                                  <w:marTop w:val="0"/>
                                                                                                                                                  <w:marBottom w:val="0"/>
                                                                                                                                                  <w:divBdr>
                                                                                                                                                    <w:top w:val="none" w:sz="0" w:space="0" w:color="auto"/>
                                                                                                                                                    <w:left w:val="none" w:sz="0" w:space="0" w:color="auto"/>
                                                                                                                                                    <w:bottom w:val="none" w:sz="0" w:space="0" w:color="auto"/>
                                                                                                                                                    <w:right w:val="none" w:sz="0" w:space="0" w:color="auto"/>
                                                                                                                                                  </w:divBdr>
                                                                                                                                                  <w:divsChild>
                                                                                                                                                    <w:div w:id="1054112006">
                                                                                                                                                      <w:marLeft w:val="0"/>
                                                                                                                                                      <w:marRight w:val="0"/>
                                                                                                                                                      <w:marTop w:val="0"/>
                                                                                                                                                      <w:marBottom w:val="0"/>
                                                                                                                                                      <w:divBdr>
                                                                                                                                                        <w:top w:val="none" w:sz="0" w:space="0" w:color="auto"/>
                                                                                                                                                        <w:left w:val="none" w:sz="0" w:space="0" w:color="auto"/>
                                                                                                                                                        <w:bottom w:val="none" w:sz="0" w:space="0" w:color="auto"/>
                                                                                                                                                        <w:right w:val="none" w:sz="0" w:space="0" w:color="auto"/>
                                                                                                                                                      </w:divBdr>
                                                                                                                                                      <w:divsChild>
                                                                                                                                                        <w:div w:id="847408984">
                                                                                                                                                          <w:marLeft w:val="0"/>
                                                                                                                                                          <w:marRight w:val="0"/>
                                                                                                                                                          <w:marTop w:val="0"/>
                                                                                                                                                          <w:marBottom w:val="0"/>
                                                                                                                                                          <w:divBdr>
                                                                                                                                                            <w:top w:val="none" w:sz="0" w:space="0" w:color="auto"/>
                                                                                                                                                            <w:left w:val="none" w:sz="0" w:space="0" w:color="auto"/>
                                                                                                                                                            <w:bottom w:val="none" w:sz="0" w:space="0" w:color="auto"/>
                                                                                                                                                            <w:right w:val="none" w:sz="0" w:space="0" w:color="auto"/>
                                                                                                                                                          </w:divBdr>
                                                                                                                                                          <w:divsChild>
                                                                                                                                                            <w:div w:id="1869294149">
                                                                                                                                                              <w:marLeft w:val="0"/>
                                                                                                                                                              <w:marRight w:val="0"/>
                                                                                                                                                              <w:marTop w:val="0"/>
                                                                                                                                                              <w:marBottom w:val="0"/>
                                                                                                                                                              <w:divBdr>
                                                                                                                                                                <w:top w:val="none" w:sz="0" w:space="0" w:color="auto"/>
                                                                                                                                                                <w:left w:val="none" w:sz="0" w:space="0" w:color="auto"/>
                                                                                                                                                                <w:bottom w:val="none" w:sz="0" w:space="0" w:color="auto"/>
                                                                                                                                                                <w:right w:val="none" w:sz="0" w:space="0" w:color="auto"/>
                                                                                                                                                              </w:divBdr>
                                                                                                                                                              <w:divsChild>
                                                                                                                                                                <w:div w:id="341589426">
                                                                                                                                                                  <w:marLeft w:val="0"/>
                                                                                                                                                                  <w:marRight w:val="0"/>
                                                                                                                                                                  <w:marTop w:val="0"/>
                                                                                                                                                                  <w:marBottom w:val="0"/>
                                                                                                                                                                  <w:divBdr>
                                                                                                                                                                    <w:top w:val="none" w:sz="0" w:space="0" w:color="auto"/>
                                                                                                                                                                    <w:left w:val="none" w:sz="0" w:space="0" w:color="auto"/>
                                                                                                                                                                    <w:bottom w:val="none" w:sz="0" w:space="0" w:color="auto"/>
                                                                                                                                                                    <w:right w:val="none" w:sz="0" w:space="0" w:color="auto"/>
                                                                                                                                                                  </w:divBdr>
                                                                                                                                                                  <w:divsChild>
                                                                                                                                                                    <w:div w:id="381714385">
                                                                                                                                                                      <w:marLeft w:val="0"/>
                                                                                                                                                                      <w:marRight w:val="0"/>
                                                                                                                                                                      <w:marTop w:val="0"/>
                                                                                                                                                                      <w:marBottom w:val="0"/>
                                                                                                                                                                      <w:divBdr>
                                                                                                                                                                        <w:top w:val="none" w:sz="0" w:space="0" w:color="auto"/>
                                                                                                                                                                        <w:left w:val="none" w:sz="0" w:space="0" w:color="auto"/>
                                                                                                                                                                        <w:bottom w:val="none" w:sz="0" w:space="0" w:color="auto"/>
                                                                                                                                                                        <w:right w:val="none" w:sz="0" w:space="0" w:color="auto"/>
                                                                                                                                                                      </w:divBdr>
                                                                                                                                                                      <w:divsChild>
                                                                                                                                                                        <w:div w:id="1401901362">
                                                                                                                                                                          <w:marLeft w:val="0"/>
                                                                                                                                                                          <w:marRight w:val="0"/>
                                                                                                                                                                          <w:marTop w:val="0"/>
                                                                                                                                                                          <w:marBottom w:val="0"/>
                                                                                                                                                                          <w:divBdr>
                                                                                                                                                                            <w:top w:val="none" w:sz="0" w:space="0" w:color="auto"/>
                                                                                                                                                                            <w:left w:val="none" w:sz="0" w:space="0" w:color="auto"/>
                                                                                                                                                                            <w:bottom w:val="none" w:sz="0" w:space="0" w:color="auto"/>
                                                                                                                                                                            <w:right w:val="none" w:sz="0" w:space="0" w:color="auto"/>
                                                                                                                                                                          </w:divBdr>
                                                                                                                                                                          <w:divsChild>
                                                                                                                                                                            <w:div w:id="1470901800">
                                                                                                                                                                              <w:marLeft w:val="0"/>
                                                                                                                                                                              <w:marRight w:val="0"/>
                                                                                                                                                                              <w:marTop w:val="0"/>
                                                                                                                                                                              <w:marBottom w:val="0"/>
                                                                                                                                                                              <w:divBdr>
                                                                                                                                                                                <w:top w:val="none" w:sz="0" w:space="0" w:color="auto"/>
                                                                                                                                                                                <w:left w:val="none" w:sz="0" w:space="0" w:color="auto"/>
                                                                                                                                                                                <w:bottom w:val="none" w:sz="0" w:space="0" w:color="auto"/>
                                                                                                                                                                                <w:right w:val="none" w:sz="0" w:space="0" w:color="auto"/>
                                                                                                                                                                              </w:divBdr>
                                                                                                                                                                              <w:divsChild>
                                                                                                                                                                                <w:div w:id="1314875558">
                                                                                                                                                                                  <w:marLeft w:val="0"/>
                                                                                                                                                                                  <w:marRight w:val="0"/>
                                                                                                                                                                                  <w:marTop w:val="0"/>
                                                                                                                                                                                  <w:marBottom w:val="0"/>
                                                                                                                                                                                  <w:divBdr>
                                                                                                                                                                                    <w:top w:val="none" w:sz="0" w:space="0" w:color="auto"/>
                                                                                                                                                                                    <w:left w:val="none" w:sz="0" w:space="0" w:color="auto"/>
                                                                                                                                                                                    <w:bottom w:val="none" w:sz="0" w:space="0" w:color="auto"/>
                                                                                                                                                                                    <w:right w:val="none" w:sz="0" w:space="0" w:color="auto"/>
                                                                                                                                                                                  </w:divBdr>
                                                                                                                                                                                  <w:divsChild>
                                                                                                                                                                                    <w:div w:id="226065645">
                                                                                                                                                                                      <w:marLeft w:val="0"/>
                                                                                                                                                                                      <w:marRight w:val="0"/>
                                                                                                                                                                                      <w:marTop w:val="0"/>
                                                                                                                                                                                      <w:marBottom w:val="0"/>
                                                                                                                                                                                      <w:divBdr>
                                                                                                                                                                                        <w:top w:val="none" w:sz="0" w:space="0" w:color="auto"/>
                                                                                                                                                                                        <w:left w:val="none" w:sz="0" w:space="0" w:color="auto"/>
                                                                                                                                                                                        <w:bottom w:val="none" w:sz="0" w:space="0" w:color="auto"/>
                                                                                                                                                                                        <w:right w:val="none" w:sz="0" w:space="0" w:color="auto"/>
                                                                                                                                                                                      </w:divBdr>
                                                                                                                                                                                      <w:divsChild>
                                                                                                                                                                                        <w:div w:id="1574513281">
                                                                                                                                                                                          <w:marLeft w:val="0"/>
                                                                                                                                                                                          <w:marRight w:val="0"/>
                                                                                                                                                                                          <w:marTop w:val="0"/>
                                                                                                                                                                                          <w:marBottom w:val="0"/>
                                                                                                                                                                                          <w:divBdr>
                                                                                                                                                                                            <w:top w:val="none" w:sz="0" w:space="0" w:color="auto"/>
                                                                                                                                                                                            <w:left w:val="none" w:sz="0" w:space="0" w:color="auto"/>
                                                                                                                                                                                            <w:bottom w:val="none" w:sz="0" w:space="0" w:color="auto"/>
                                                                                                                                                                                            <w:right w:val="none" w:sz="0" w:space="0" w:color="auto"/>
                                                                                                                                                                                          </w:divBdr>
                                                                                                                                                                                        </w:div>
                                                                                                                                                                                        <w:div w:id="663556313">
                                                                                                                                                                                          <w:marLeft w:val="0"/>
                                                                                                                                                                                          <w:marRight w:val="0"/>
                                                                                                                                                                                          <w:marTop w:val="0"/>
                                                                                                                                                                                          <w:marBottom w:val="0"/>
                                                                                                                                                                                          <w:divBdr>
                                                                                                                                                                                            <w:top w:val="none" w:sz="0" w:space="0" w:color="auto"/>
                                                                                                                                                                                            <w:left w:val="none" w:sz="0" w:space="0" w:color="auto"/>
                                                                                                                                                                                            <w:bottom w:val="none" w:sz="0" w:space="0" w:color="auto"/>
                                                                                                                                                                                            <w:right w:val="none" w:sz="0" w:space="0" w:color="auto"/>
                                                                                                                                                                                          </w:divBdr>
                                                                                                                                                                                        </w:div>
                                                                                                                                                                                        <w:div w:id="1399860524">
                                                                                                                                                                                          <w:marLeft w:val="0"/>
                                                                                                                                                                                          <w:marRight w:val="0"/>
                                                                                                                                                                                          <w:marTop w:val="0"/>
                                                                                                                                                                                          <w:marBottom w:val="0"/>
                                                                                                                                                                                          <w:divBdr>
                                                                                                                                                                                            <w:top w:val="none" w:sz="0" w:space="0" w:color="auto"/>
                                                                                                                                                                                            <w:left w:val="none" w:sz="0" w:space="0" w:color="auto"/>
                                                                                                                                                                                            <w:bottom w:val="none" w:sz="0" w:space="0" w:color="auto"/>
                                                                                                                                                                                            <w:right w:val="none" w:sz="0" w:space="0" w:color="auto"/>
                                                                                                                                                                                          </w:divBdr>
                                                                                                                                                                                          <w:divsChild>
                                                                                                                                                                                            <w:div w:id="1512143716">
                                                                                                                                                                                              <w:marLeft w:val="0"/>
                                                                                                                                                                                              <w:marRight w:val="0"/>
                                                                                                                                                                                              <w:marTop w:val="0"/>
                                                                                                                                                                                              <w:marBottom w:val="0"/>
                                                                                                                                                                                              <w:divBdr>
                                                                                                                                                                                                <w:top w:val="none" w:sz="0" w:space="0" w:color="auto"/>
                                                                                                                                                                                                <w:left w:val="none" w:sz="0" w:space="0" w:color="auto"/>
                                                                                                                                                                                                <w:bottom w:val="none" w:sz="0" w:space="0" w:color="auto"/>
                                                                                                                                                                                                <w:right w:val="none" w:sz="0" w:space="0" w:color="auto"/>
                                                                                                                                                                                              </w:divBdr>
                                                                                                                                                                                            </w:div>
                                                                                                                                                                                          </w:divsChild>
                                                                                                                                                                                        </w:div>
                                                                                                                                                                                        <w:div w:id="322200974">
                                                                                                                                                                                          <w:marLeft w:val="0"/>
                                                                                                                                                                                          <w:marRight w:val="0"/>
                                                                                                                                                                                          <w:marTop w:val="0"/>
                                                                                                                                                                                          <w:marBottom w:val="0"/>
                                                                                                                                                                                          <w:divBdr>
                                                                                                                                                                                            <w:top w:val="none" w:sz="0" w:space="0" w:color="auto"/>
                                                                                                                                                                                            <w:left w:val="none" w:sz="0" w:space="0" w:color="auto"/>
                                                                                                                                                                                            <w:bottom w:val="none" w:sz="0" w:space="0" w:color="auto"/>
                                                                                                                                                                                            <w:right w:val="none" w:sz="0" w:space="0" w:color="auto"/>
                                                                                                                                                                                          </w:divBdr>
                                                                                                                                                                                        </w:div>
                                                                                                                                                                                        <w:div w:id="28377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4154828">
      <w:bodyDiv w:val="1"/>
      <w:marLeft w:val="0"/>
      <w:marRight w:val="0"/>
      <w:marTop w:val="0"/>
      <w:marBottom w:val="0"/>
      <w:divBdr>
        <w:top w:val="none" w:sz="0" w:space="0" w:color="auto"/>
        <w:left w:val="none" w:sz="0" w:space="0" w:color="auto"/>
        <w:bottom w:val="none" w:sz="0" w:space="0" w:color="auto"/>
        <w:right w:val="none" w:sz="0" w:space="0" w:color="auto"/>
      </w:divBdr>
    </w:div>
    <w:div w:id="1489246165">
      <w:bodyDiv w:val="1"/>
      <w:marLeft w:val="0"/>
      <w:marRight w:val="0"/>
      <w:marTop w:val="0"/>
      <w:marBottom w:val="0"/>
      <w:divBdr>
        <w:top w:val="none" w:sz="0" w:space="0" w:color="auto"/>
        <w:left w:val="none" w:sz="0" w:space="0" w:color="auto"/>
        <w:bottom w:val="none" w:sz="0" w:space="0" w:color="auto"/>
        <w:right w:val="none" w:sz="0" w:space="0" w:color="auto"/>
      </w:divBdr>
      <w:divsChild>
        <w:div w:id="2019118882">
          <w:marLeft w:val="0"/>
          <w:marRight w:val="0"/>
          <w:marTop w:val="0"/>
          <w:marBottom w:val="0"/>
          <w:divBdr>
            <w:top w:val="none" w:sz="0" w:space="0" w:color="auto"/>
            <w:left w:val="none" w:sz="0" w:space="0" w:color="auto"/>
            <w:bottom w:val="none" w:sz="0" w:space="0" w:color="auto"/>
            <w:right w:val="none" w:sz="0" w:space="0" w:color="auto"/>
          </w:divBdr>
          <w:divsChild>
            <w:div w:id="2013411255">
              <w:marLeft w:val="0"/>
              <w:marRight w:val="0"/>
              <w:marTop w:val="0"/>
              <w:marBottom w:val="0"/>
              <w:divBdr>
                <w:top w:val="none" w:sz="0" w:space="0" w:color="auto"/>
                <w:left w:val="none" w:sz="0" w:space="0" w:color="auto"/>
                <w:bottom w:val="none" w:sz="0" w:space="0" w:color="auto"/>
                <w:right w:val="none" w:sz="0" w:space="0" w:color="auto"/>
              </w:divBdr>
              <w:divsChild>
                <w:div w:id="1020545282">
                  <w:marLeft w:val="0"/>
                  <w:marRight w:val="0"/>
                  <w:marTop w:val="0"/>
                  <w:marBottom w:val="0"/>
                  <w:divBdr>
                    <w:top w:val="none" w:sz="0" w:space="0" w:color="auto"/>
                    <w:left w:val="none" w:sz="0" w:space="0" w:color="auto"/>
                    <w:bottom w:val="none" w:sz="0" w:space="0" w:color="auto"/>
                    <w:right w:val="none" w:sz="0" w:space="0" w:color="auto"/>
                  </w:divBdr>
                  <w:divsChild>
                    <w:div w:id="1183979136">
                      <w:marLeft w:val="0"/>
                      <w:marRight w:val="0"/>
                      <w:marTop w:val="0"/>
                      <w:marBottom w:val="0"/>
                      <w:divBdr>
                        <w:top w:val="none" w:sz="0" w:space="0" w:color="auto"/>
                        <w:left w:val="none" w:sz="0" w:space="0" w:color="auto"/>
                        <w:bottom w:val="none" w:sz="0" w:space="0" w:color="auto"/>
                        <w:right w:val="none" w:sz="0" w:space="0" w:color="auto"/>
                      </w:divBdr>
                      <w:divsChild>
                        <w:div w:id="611745472">
                          <w:marLeft w:val="0"/>
                          <w:marRight w:val="0"/>
                          <w:marTop w:val="0"/>
                          <w:marBottom w:val="0"/>
                          <w:divBdr>
                            <w:top w:val="none" w:sz="0" w:space="0" w:color="auto"/>
                            <w:left w:val="none" w:sz="0" w:space="0" w:color="auto"/>
                            <w:bottom w:val="none" w:sz="0" w:space="0" w:color="auto"/>
                            <w:right w:val="none" w:sz="0" w:space="0" w:color="auto"/>
                          </w:divBdr>
                          <w:divsChild>
                            <w:div w:id="623116986">
                              <w:marLeft w:val="0"/>
                              <w:marRight w:val="0"/>
                              <w:marTop w:val="0"/>
                              <w:marBottom w:val="0"/>
                              <w:divBdr>
                                <w:top w:val="none" w:sz="0" w:space="0" w:color="auto"/>
                                <w:left w:val="none" w:sz="0" w:space="0" w:color="auto"/>
                                <w:bottom w:val="none" w:sz="0" w:space="0" w:color="auto"/>
                                <w:right w:val="none" w:sz="0" w:space="0" w:color="auto"/>
                              </w:divBdr>
                              <w:divsChild>
                                <w:div w:id="975379158">
                                  <w:marLeft w:val="0"/>
                                  <w:marRight w:val="0"/>
                                  <w:marTop w:val="0"/>
                                  <w:marBottom w:val="0"/>
                                  <w:divBdr>
                                    <w:top w:val="none" w:sz="0" w:space="0" w:color="auto"/>
                                    <w:left w:val="none" w:sz="0" w:space="0" w:color="auto"/>
                                    <w:bottom w:val="none" w:sz="0" w:space="0" w:color="auto"/>
                                    <w:right w:val="none" w:sz="0" w:space="0" w:color="auto"/>
                                  </w:divBdr>
                                  <w:divsChild>
                                    <w:div w:id="367267332">
                                      <w:marLeft w:val="0"/>
                                      <w:marRight w:val="0"/>
                                      <w:marTop w:val="0"/>
                                      <w:marBottom w:val="0"/>
                                      <w:divBdr>
                                        <w:top w:val="none" w:sz="0" w:space="0" w:color="auto"/>
                                        <w:left w:val="none" w:sz="0" w:space="0" w:color="auto"/>
                                        <w:bottom w:val="none" w:sz="0" w:space="0" w:color="auto"/>
                                        <w:right w:val="none" w:sz="0" w:space="0" w:color="auto"/>
                                      </w:divBdr>
                                      <w:divsChild>
                                        <w:div w:id="1994335235">
                                          <w:marLeft w:val="0"/>
                                          <w:marRight w:val="0"/>
                                          <w:marTop w:val="0"/>
                                          <w:marBottom w:val="0"/>
                                          <w:divBdr>
                                            <w:top w:val="none" w:sz="0" w:space="0" w:color="auto"/>
                                            <w:left w:val="none" w:sz="0" w:space="0" w:color="auto"/>
                                            <w:bottom w:val="none" w:sz="0" w:space="0" w:color="auto"/>
                                            <w:right w:val="none" w:sz="0" w:space="0" w:color="auto"/>
                                          </w:divBdr>
                                          <w:divsChild>
                                            <w:div w:id="1986079400">
                                              <w:marLeft w:val="0"/>
                                              <w:marRight w:val="0"/>
                                              <w:marTop w:val="0"/>
                                              <w:marBottom w:val="0"/>
                                              <w:divBdr>
                                                <w:top w:val="single" w:sz="12" w:space="2" w:color="FFFFCC"/>
                                                <w:left w:val="single" w:sz="12" w:space="2" w:color="FFFFCC"/>
                                                <w:bottom w:val="single" w:sz="12" w:space="2" w:color="FFFFCC"/>
                                                <w:right w:val="single" w:sz="12" w:space="0" w:color="FFFFCC"/>
                                              </w:divBdr>
                                              <w:divsChild>
                                                <w:div w:id="4207906">
                                                  <w:marLeft w:val="0"/>
                                                  <w:marRight w:val="0"/>
                                                  <w:marTop w:val="0"/>
                                                  <w:marBottom w:val="0"/>
                                                  <w:divBdr>
                                                    <w:top w:val="none" w:sz="0" w:space="0" w:color="auto"/>
                                                    <w:left w:val="none" w:sz="0" w:space="0" w:color="auto"/>
                                                    <w:bottom w:val="none" w:sz="0" w:space="0" w:color="auto"/>
                                                    <w:right w:val="none" w:sz="0" w:space="0" w:color="auto"/>
                                                  </w:divBdr>
                                                  <w:divsChild>
                                                    <w:div w:id="1857185349">
                                                      <w:marLeft w:val="0"/>
                                                      <w:marRight w:val="0"/>
                                                      <w:marTop w:val="0"/>
                                                      <w:marBottom w:val="0"/>
                                                      <w:divBdr>
                                                        <w:top w:val="none" w:sz="0" w:space="0" w:color="auto"/>
                                                        <w:left w:val="none" w:sz="0" w:space="0" w:color="auto"/>
                                                        <w:bottom w:val="none" w:sz="0" w:space="0" w:color="auto"/>
                                                        <w:right w:val="none" w:sz="0" w:space="0" w:color="auto"/>
                                                      </w:divBdr>
                                                      <w:divsChild>
                                                        <w:div w:id="2113894174">
                                                          <w:marLeft w:val="0"/>
                                                          <w:marRight w:val="0"/>
                                                          <w:marTop w:val="0"/>
                                                          <w:marBottom w:val="0"/>
                                                          <w:divBdr>
                                                            <w:top w:val="none" w:sz="0" w:space="0" w:color="auto"/>
                                                            <w:left w:val="none" w:sz="0" w:space="0" w:color="auto"/>
                                                            <w:bottom w:val="none" w:sz="0" w:space="0" w:color="auto"/>
                                                            <w:right w:val="none" w:sz="0" w:space="0" w:color="auto"/>
                                                          </w:divBdr>
                                                          <w:divsChild>
                                                            <w:div w:id="1470972018">
                                                              <w:marLeft w:val="0"/>
                                                              <w:marRight w:val="0"/>
                                                              <w:marTop w:val="0"/>
                                                              <w:marBottom w:val="0"/>
                                                              <w:divBdr>
                                                                <w:top w:val="none" w:sz="0" w:space="0" w:color="auto"/>
                                                                <w:left w:val="none" w:sz="0" w:space="0" w:color="auto"/>
                                                                <w:bottom w:val="none" w:sz="0" w:space="0" w:color="auto"/>
                                                                <w:right w:val="none" w:sz="0" w:space="0" w:color="auto"/>
                                                              </w:divBdr>
                                                              <w:divsChild>
                                                                <w:div w:id="1157527489">
                                                                  <w:marLeft w:val="0"/>
                                                                  <w:marRight w:val="0"/>
                                                                  <w:marTop w:val="0"/>
                                                                  <w:marBottom w:val="0"/>
                                                                  <w:divBdr>
                                                                    <w:top w:val="none" w:sz="0" w:space="0" w:color="auto"/>
                                                                    <w:left w:val="none" w:sz="0" w:space="0" w:color="auto"/>
                                                                    <w:bottom w:val="none" w:sz="0" w:space="0" w:color="auto"/>
                                                                    <w:right w:val="none" w:sz="0" w:space="0" w:color="auto"/>
                                                                  </w:divBdr>
                                                                  <w:divsChild>
                                                                    <w:div w:id="671571251">
                                                                      <w:marLeft w:val="0"/>
                                                                      <w:marRight w:val="0"/>
                                                                      <w:marTop w:val="0"/>
                                                                      <w:marBottom w:val="0"/>
                                                                      <w:divBdr>
                                                                        <w:top w:val="none" w:sz="0" w:space="0" w:color="auto"/>
                                                                        <w:left w:val="none" w:sz="0" w:space="0" w:color="auto"/>
                                                                        <w:bottom w:val="none" w:sz="0" w:space="0" w:color="auto"/>
                                                                        <w:right w:val="none" w:sz="0" w:space="0" w:color="auto"/>
                                                                      </w:divBdr>
                                                                      <w:divsChild>
                                                                        <w:div w:id="139268135">
                                                                          <w:marLeft w:val="0"/>
                                                                          <w:marRight w:val="0"/>
                                                                          <w:marTop w:val="0"/>
                                                                          <w:marBottom w:val="0"/>
                                                                          <w:divBdr>
                                                                            <w:top w:val="none" w:sz="0" w:space="0" w:color="auto"/>
                                                                            <w:left w:val="none" w:sz="0" w:space="0" w:color="auto"/>
                                                                            <w:bottom w:val="none" w:sz="0" w:space="0" w:color="auto"/>
                                                                            <w:right w:val="none" w:sz="0" w:space="0" w:color="auto"/>
                                                                          </w:divBdr>
                                                                          <w:divsChild>
                                                                            <w:div w:id="1999654701">
                                                                              <w:marLeft w:val="0"/>
                                                                              <w:marRight w:val="0"/>
                                                                              <w:marTop w:val="0"/>
                                                                              <w:marBottom w:val="0"/>
                                                                              <w:divBdr>
                                                                                <w:top w:val="none" w:sz="0" w:space="0" w:color="auto"/>
                                                                                <w:left w:val="none" w:sz="0" w:space="0" w:color="auto"/>
                                                                                <w:bottom w:val="none" w:sz="0" w:space="0" w:color="auto"/>
                                                                                <w:right w:val="none" w:sz="0" w:space="0" w:color="auto"/>
                                                                              </w:divBdr>
                                                                              <w:divsChild>
                                                                                <w:div w:id="960263092">
                                                                                  <w:marLeft w:val="0"/>
                                                                                  <w:marRight w:val="0"/>
                                                                                  <w:marTop w:val="0"/>
                                                                                  <w:marBottom w:val="0"/>
                                                                                  <w:divBdr>
                                                                                    <w:top w:val="none" w:sz="0" w:space="0" w:color="auto"/>
                                                                                    <w:left w:val="none" w:sz="0" w:space="0" w:color="auto"/>
                                                                                    <w:bottom w:val="none" w:sz="0" w:space="0" w:color="auto"/>
                                                                                    <w:right w:val="none" w:sz="0" w:space="0" w:color="auto"/>
                                                                                  </w:divBdr>
                                                                                  <w:divsChild>
                                                                                    <w:div w:id="1965310141">
                                                                                      <w:marLeft w:val="0"/>
                                                                                      <w:marRight w:val="0"/>
                                                                                      <w:marTop w:val="0"/>
                                                                                      <w:marBottom w:val="0"/>
                                                                                      <w:divBdr>
                                                                                        <w:top w:val="none" w:sz="0" w:space="0" w:color="auto"/>
                                                                                        <w:left w:val="none" w:sz="0" w:space="0" w:color="auto"/>
                                                                                        <w:bottom w:val="none" w:sz="0" w:space="0" w:color="auto"/>
                                                                                        <w:right w:val="none" w:sz="0" w:space="0" w:color="auto"/>
                                                                                      </w:divBdr>
                                                                                      <w:divsChild>
                                                                                        <w:div w:id="253906756">
                                                                                          <w:marLeft w:val="0"/>
                                                                                          <w:marRight w:val="120"/>
                                                                                          <w:marTop w:val="0"/>
                                                                                          <w:marBottom w:val="150"/>
                                                                                          <w:divBdr>
                                                                                            <w:top w:val="single" w:sz="2" w:space="0" w:color="EFEFEF"/>
                                                                                            <w:left w:val="single" w:sz="6" w:space="0" w:color="EFEFEF"/>
                                                                                            <w:bottom w:val="single" w:sz="6" w:space="0" w:color="E2E2E2"/>
                                                                                            <w:right w:val="single" w:sz="6" w:space="0" w:color="EFEFEF"/>
                                                                                          </w:divBdr>
                                                                                          <w:divsChild>
                                                                                            <w:div w:id="1603755942">
                                                                                              <w:marLeft w:val="0"/>
                                                                                              <w:marRight w:val="0"/>
                                                                                              <w:marTop w:val="0"/>
                                                                                              <w:marBottom w:val="0"/>
                                                                                              <w:divBdr>
                                                                                                <w:top w:val="none" w:sz="0" w:space="0" w:color="auto"/>
                                                                                                <w:left w:val="none" w:sz="0" w:space="0" w:color="auto"/>
                                                                                                <w:bottom w:val="none" w:sz="0" w:space="0" w:color="auto"/>
                                                                                                <w:right w:val="none" w:sz="0" w:space="0" w:color="auto"/>
                                                                                              </w:divBdr>
                                                                                              <w:divsChild>
                                                                                                <w:div w:id="1708411468">
                                                                                                  <w:marLeft w:val="0"/>
                                                                                                  <w:marRight w:val="0"/>
                                                                                                  <w:marTop w:val="0"/>
                                                                                                  <w:marBottom w:val="0"/>
                                                                                                  <w:divBdr>
                                                                                                    <w:top w:val="none" w:sz="0" w:space="0" w:color="auto"/>
                                                                                                    <w:left w:val="none" w:sz="0" w:space="0" w:color="auto"/>
                                                                                                    <w:bottom w:val="none" w:sz="0" w:space="0" w:color="auto"/>
                                                                                                    <w:right w:val="none" w:sz="0" w:space="0" w:color="auto"/>
                                                                                                  </w:divBdr>
                                                                                                  <w:divsChild>
                                                                                                    <w:div w:id="1272470867">
                                                                                                      <w:marLeft w:val="0"/>
                                                                                                      <w:marRight w:val="0"/>
                                                                                                      <w:marTop w:val="0"/>
                                                                                                      <w:marBottom w:val="0"/>
                                                                                                      <w:divBdr>
                                                                                                        <w:top w:val="none" w:sz="0" w:space="0" w:color="auto"/>
                                                                                                        <w:left w:val="none" w:sz="0" w:space="0" w:color="auto"/>
                                                                                                        <w:bottom w:val="none" w:sz="0" w:space="0" w:color="auto"/>
                                                                                                        <w:right w:val="none" w:sz="0" w:space="0" w:color="auto"/>
                                                                                                      </w:divBdr>
                                                                                                      <w:divsChild>
                                                                                                        <w:div w:id="553547806">
                                                                                                          <w:marLeft w:val="0"/>
                                                                                                          <w:marRight w:val="0"/>
                                                                                                          <w:marTop w:val="0"/>
                                                                                                          <w:marBottom w:val="0"/>
                                                                                                          <w:divBdr>
                                                                                                            <w:top w:val="none" w:sz="0" w:space="0" w:color="auto"/>
                                                                                                            <w:left w:val="none" w:sz="0" w:space="0" w:color="auto"/>
                                                                                                            <w:bottom w:val="none" w:sz="0" w:space="0" w:color="auto"/>
                                                                                                            <w:right w:val="none" w:sz="0" w:space="0" w:color="auto"/>
                                                                                                          </w:divBdr>
                                                                                                          <w:divsChild>
                                                                                                            <w:div w:id="542400583">
                                                                                                              <w:marLeft w:val="0"/>
                                                                                                              <w:marRight w:val="0"/>
                                                                                                              <w:marTop w:val="0"/>
                                                                                                              <w:marBottom w:val="0"/>
                                                                                                              <w:divBdr>
                                                                                                                <w:top w:val="single" w:sz="2" w:space="4" w:color="D8D8D8"/>
                                                                                                                <w:left w:val="single" w:sz="2" w:space="0" w:color="D8D8D8"/>
                                                                                                                <w:bottom w:val="single" w:sz="2" w:space="4" w:color="D8D8D8"/>
                                                                                                                <w:right w:val="single" w:sz="2" w:space="0" w:color="D8D8D8"/>
                                                                                                              </w:divBdr>
                                                                                                              <w:divsChild>
                                                                                                                <w:div w:id="1313100873">
                                                                                                                  <w:marLeft w:val="225"/>
                                                                                                                  <w:marRight w:val="225"/>
                                                                                                                  <w:marTop w:val="75"/>
                                                                                                                  <w:marBottom w:val="75"/>
                                                                                                                  <w:divBdr>
                                                                                                                    <w:top w:val="none" w:sz="0" w:space="0" w:color="auto"/>
                                                                                                                    <w:left w:val="none" w:sz="0" w:space="0" w:color="auto"/>
                                                                                                                    <w:bottom w:val="none" w:sz="0" w:space="0" w:color="auto"/>
                                                                                                                    <w:right w:val="none" w:sz="0" w:space="0" w:color="auto"/>
                                                                                                                  </w:divBdr>
                                                                                                                  <w:divsChild>
                                                                                                                    <w:div w:id="193352308">
                                                                                                                      <w:marLeft w:val="0"/>
                                                                                                                      <w:marRight w:val="0"/>
                                                                                                                      <w:marTop w:val="0"/>
                                                                                                                      <w:marBottom w:val="0"/>
                                                                                                                      <w:divBdr>
                                                                                                                        <w:top w:val="single" w:sz="6" w:space="0" w:color="auto"/>
                                                                                                                        <w:left w:val="single" w:sz="6" w:space="0" w:color="auto"/>
                                                                                                                        <w:bottom w:val="single" w:sz="6" w:space="0" w:color="auto"/>
                                                                                                                        <w:right w:val="single" w:sz="6" w:space="0" w:color="auto"/>
                                                                                                                      </w:divBdr>
                                                                                                                      <w:divsChild>
                                                                                                                        <w:div w:id="1422410527">
                                                                                                                          <w:marLeft w:val="0"/>
                                                                                                                          <w:marRight w:val="0"/>
                                                                                                                          <w:marTop w:val="0"/>
                                                                                                                          <w:marBottom w:val="0"/>
                                                                                                                          <w:divBdr>
                                                                                                                            <w:top w:val="none" w:sz="0" w:space="0" w:color="auto"/>
                                                                                                                            <w:left w:val="none" w:sz="0" w:space="0" w:color="auto"/>
                                                                                                                            <w:bottom w:val="none" w:sz="0" w:space="0" w:color="auto"/>
                                                                                                                            <w:right w:val="none" w:sz="0" w:space="0" w:color="auto"/>
                                                                                                                          </w:divBdr>
                                                                                                                          <w:divsChild>
                                                                                                                            <w:div w:id="1751350483">
                                                                                                                              <w:marLeft w:val="0"/>
                                                                                                                              <w:marRight w:val="0"/>
                                                                                                                              <w:marTop w:val="0"/>
                                                                                                                              <w:marBottom w:val="0"/>
                                                                                                                              <w:divBdr>
                                                                                                                                <w:top w:val="none" w:sz="0" w:space="0" w:color="auto"/>
                                                                                                                                <w:left w:val="none" w:sz="0" w:space="0" w:color="auto"/>
                                                                                                                                <w:bottom w:val="none" w:sz="0" w:space="0" w:color="auto"/>
                                                                                                                                <w:right w:val="none" w:sz="0" w:space="0" w:color="auto"/>
                                                                                                                              </w:divBdr>
                                                                                                                              <w:divsChild>
                                                                                                                                <w:div w:id="11607294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99197696">
                                                                                                                                      <w:marLeft w:val="0"/>
                                                                                                                                      <w:marRight w:val="0"/>
                                                                                                                                      <w:marTop w:val="0"/>
                                                                                                                                      <w:marBottom w:val="0"/>
                                                                                                                                      <w:divBdr>
                                                                                                                                        <w:top w:val="none" w:sz="0" w:space="0" w:color="auto"/>
                                                                                                                                        <w:left w:val="none" w:sz="0" w:space="0" w:color="auto"/>
                                                                                                                                        <w:bottom w:val="none" w:sz="0" w:space="0" w:color="auto"/>
                                                                                                                                        <w:right w:val="none" w:sz="0" w:space="0" w:color="auto"/>
                                                                                                                                      </w:divBdr>
                                                                                                                                      <w:divsChild>
                                                                                                                                        <w:div w:id="367531135">
                                                                                                                                          <w:marLeft w:val="0"/>
                                                                                                                                          <w:marRight w:val="0"/>
                                                                                                                                          <w:marTop w:val="0"/>
                                                                                                                                          <w:marBottom w:val="0"/>
                                                                                                                                          <w:divBdr>
                                                                                                                                            <w:top w:val="none" w:sz="0" w:space="0" w:color="auto"/>
                                                                                                                                            <w:left w:val="none" w:sz="0" w:space="0" w:color="auto"/>
                                                                                                                                            <w:bottom w:val="none" w:sz="0" w:space="0" w:color="auto"/>
                                                                                                                                            <w:right w:val="none" w:sz="0" w:space="0" w:color="auto"/>
                                                                                                                                          </w:divBdr>
                                                                                                                                        </w:div>
                                                                                                                                        <w:div w:id="133622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7769527">
      <w:bodyDiv w:val="1"/>
      <w:marLeft w:val="0"/>
      <w:marRight w:val="0"/>
      <w:marTop w:val="0"/>
      <w:marBottom w:val="0"/>
      <w:divBdr>
        <w:top w:val="none" w:sz="0" w:space="0" w:color="auto"/>
        <w:left w:val="none" w:sz="0" w:space="0" w:color="auto"/>
        <w:bottom w:val="none" w:sz="0" w:space="0" w:color="auto"/>
        <w:right w:val="none" w:sz="0" w:space="0" w:color="auto"/>
      </w:divBdr>
    </w:div>
    <w:div w:id="1503349674">
      <w:bodyDiv w:val="1"/>
      <w:marLeft w:val="0"/>
      <w:marRight w:val="0"/>
      <w:marTop w:val="0"/>
      <w:marBottom w:val="0"/>
      <w:divBdr>
        <w:top w:val="none" w:sz="0" w:space="0" w:color="auto"/>
        <w:left w:val="none" w:sz="0" w:space="0" w:color="auto"/>
        <w:bottom w:val="none" w:sz="0" w:space="0" w:color="auto"/>
        <w:right w:val="none" w:sz="0" w:space="0" w:color="auto"/>
      </w:divBdr>
      <w:divsChild>
        <w:div w:id="548304897">
          <w:marLeft w:val="0"/>
          <w:marRight w:val="0"/>
          <w:marTop w:val="0"/>
          <w:marBottom w:val="0"/>
          <w:divBdr>
            <w:top w:val="none" w:sz="0" w:space="0" w:color="auto"/>
            <w:left w:val="none" w:sz="0" w:space="0" w:color="auto"/>
            <w:bottom w:val="none" w:sz="0" w:space="0" w:color="auto"/>
            <w:right w:val="none" w:sz="0" w:space="0" w:color="auto"/>
          </w:divBdr>
          <w:divsChild>
            <w:div w:id="232088964">
              <w:marLeft w:val="0"/>
              <w:marRight w:val="0"/>
              <w:marTop w:val="0"/>
              <w:marBottom w:val="0"/>
              <w:divBdr>
                <w:top w:val="none" w:sz="0" w:space="0" w:color="auto"/>
                <w:left w:val="none" w:sz="0" w:space="0" w:color="auto"/>
                <w:bottom w:val="none" w:sz="0" w:space="0" w:color="auto"/>
                <w:right w:val="none" w:sz="0" w:space="0" w:color="auto"/>
              </w:divBdr>
              <w:divsChild>
                <w:div w:id="1809544537">
                  <w:marLeft w:val="0"/>
                  <w:marRight w:val="0"/>
                  <w:marTop w:val="0"/>
                  <w:marBottom w:val="0"/>
                  <w:divBdr>
                    <w:top w:val="none" w:sz="0" w:space="0" w:color="auto"/>
                    <w:left w:val="none" w:sz="0" w:space="0" w:color="auto"/>
                    <w:bottom w:val="none" w:sz="0" w:space="0" w:color="auto"/>
                    <w:right w:val="none" w:sz="0" w:space="0" w:color="auto"/>
                  </w:divBdr>
                  <w:divsChild>
                    <w:div w:id="1501583245">
                      <w:marLeft w:val="0"/>
                      <w:marRight w:val="0"/>
                      <w:marTop w:val="0"/>
                      <w:marBottom w:val="0"/>
                      <w:divBdr>
                        <w:top w:val="none" w:sz="0" w:space="0" w:color="auto"/>
                        <w:left w:val="none" w:sz="0" w:space="0" w:color="auto"/>
                        <w:bottom w:val="none" w:sz="0" w:space="0" w:color="auto"/>
                        <w:right w:val="none" w:sz="0" w:space="0" w:color="auto"/>
                      </w:divBdr>
                      <w:divsChild>
                        <w:div w:id="2019966616">
                          <w:marLeft w:val="0"/>
                          <w:marRight w:val="0"/>
                          <w:marTop w:val="0"/>
                          <w:marBottom w:val="0"/>
                          <w:divBdr>
                            <w:top w:val="none" w:sz="0" w:space="0" w:color="auto"/>
                            <w:left w:val="none" w:sz="0" w:space="0" w:color="auto"/>
                            <w:bottom w:val="none" w:sz="0" w:space="0" w:color="auto"/>
                            <w:right w:val="none" w:sz="0" w:space="0" w:color="auto"/>
                          </w:divBdr>
                          <w:divsChild>
                            <w:div w:id="557008630">
                              <w:marLeft w:val="-4"/>
                              <w:marRight w:val="0"/>
                              <w:marTop w:val="0"/>
                              <w:marBottom w:val="0"/>
                              <w:divBdr>
                                <w:top w:val="none" w:sz="0" w:space="0" w:color="auto"/>
                                <w:left w:val="none" w:sz="0" w:space="0" w:color="auto"/>
                                <w:bottom w:val="none" w:sz="0" w:space="0" w:color="auto"/>
                                <w:right w:val="none" w:sz="0" w:space="0" w:color="auto"/>
                              </w:divBdr>
                              <w:divsChild>
                                <w:div w:id="1155146535">
                                  <w:marLeft w:val="0"/>
                                  <w:marRight w:val="0"/>
                                  <w:marTop w:val="0"/>
                                  <w:marBottom w:val="0"/>
                                  <w:divBdr>
                                    <w:top w:val="none" w:sz="0" w:space="0" w:color="auto"/>
                                    <w:left w:val="none" w:sz="0" w:space="0" w:color="auto"/>
                                    <w:bottom w:val="none" w:sz="0" w:space="0" w:color="auto"/>
                                    <w:right w:val="none" w:sz="0" w:space="0" w:color="auto"/>
                                  </w:divBdr>
                                  <w:divsChild>
                                    <w:div w:id="1458839446">
                                      <w:marLeft w:val="0"/>
                                      <w:marRight w:val="0"/>
                                      <w:marTop w:val="0"/>
                                      <w:marBottom w:val="0"/>
                                      <w:divBdr>
                                        <w:top w:val="none" w:sz="0" w:space="0" w:color="auto"/>
                                        <w:left w:val="none" w:sz="0" w:space="0" w:color="auto"/>
                                        <w:bottom w:val="none" w:sz="0" w:space="0" w:color="auto"/>
                                        <w:right w:val="none" w:sz="0" w:space="0" w:color="auto"/>
                                      </w:divBdr>
                                      <w:divsChild>
                                        <w:div w:id="1979802960">
                                          <w:marLeft w:val="0"/>
                                          <w:marRight w:val="0"/>
                                          <w:marTop w:val="0"/>
                                          <w:marBottom w:val="0"/>
                                          <w:divBdr>
                                            <w:top w:val="none" w:sz="0" w:space="0" w:color="auto"/>
                                            <w:left w:val="none" w:sz="0" w:space="0" w:color="auto"/>
                                            <w:bottom w:val="none" w:sz="0" w:space="0" w:color="auto"/>
                                            <w:right w:val="none" w:sz="0" w:space="0" w:color="auto"/>
                                          </w:divBdr>
                                          <w:divsChild>
                                            <w:div w:id="160203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2747167">
      <w:bodyDiv w:val="1"/>
      <w:marLeft w:val="0"/>
      <w:marRight w:val="0"/>
      <w:marTop w:val="0"/>
      <w:marBottom w:val="0"/>
      <w:divBdr>
        <w:top w:val="none" w:sz="0" w:space="0" w:color="auto"/>
        <w:left w:val="none" w:sz="0" w:space="0" w:color="auto"/>
        <w:bottom w:val="none" w:sz="0" w:space="0" w:color="auto"/>
        <w:right w:val="none" w:sz="0" w:space="0" w:color="auto"/>
      </w:divBdr>
      <w:divsChild>
        <w:div w:id="68116632">
          <w:marLeft w:val="0"/>
          <w:marRight w:val="0"/>
          <w:marTop w:val="0"/>
          <w:marBottom w:val="0"/>
          <w:divBdr>
            <w:top w:val="none" w:sz="0" w:space="0" w:color="auto"/>
            <w:left w:val="none" w:sz="0" w:space="0" w:color="auto"/>
            <w:bottom w:val="none" w:sz="0" w:space="0" w:color="auto"/>
            <w:right w:val="none" w:sz="0" w:space="0" w:color="auto"/>
          </w:divBdr>
          <w:divsChild>
            <w:div w:id="59209453">
              <w:marLeft w:val="0"/>
              <w:marRight w:val="0"/>
              <w:marTop w:val="0"/>
              <w:marBottom w:val="0"/>
              <w:divBdr>
                <w:top w:val="none" w:sz="0" w:space="0" w:color="auto"/>
                <w:left w:val="none" w:sz="0" w:space="0" w:color="auto"/>
                <w:bottom w:val="none" w:sz="0" w:space="0" w:color="auto"/>
                <w:right w:val="none" w:sz="0" w:space="0" w:color="auto"/>
              </w:divBdr>
              <w:divsChild>
                <w:div w:id="1023245854">
                  <w:marLeft w:val="0"/>
                  <w:marRight w:val="0"/>
                  <w:marTop w:val="0"/>
                  <w:marBottom w:val="0"/>
                  <w:divBdr>
                    <w:top w:val="none" w:sz="0" w:space="0" w:color="auto"/>
                    <w:left w:val="none" w:sz="0" w:space="0" w:color="auto"/>
                    <w:bottom w:val="none" w:sz="0" w:space="0" w:color="auto"/>
                    <w:right w:val="none" w:sz="0" w:space="0" w:color="auto"/>
                  </w:divBdr>
                  <w:divsChild>
                    <w:div w:id="2129623861">
                      <w:marLeft w:val="0"/>
                      <w:marRight w:val="0"/>
                      <w:marTop w:val="0"/>
                      <w:marBottom w:val="0"/>
                      <w:divBdr>
                        <w:top w:val="none" w:sz="0" w:space="0" w:color="auto"/>
                        <w:left w:val="none" w:sz="0" w:space="0" w:color="auto"/>
                        <w:bottom w:val="none" w:sz="0" w:space="0" w:color="auto"/>
                        <w:right w:val="none" w:sz="0" w:space="0" w:color="auto"/>
                      </w:divBdr>
                      <w:divsChild>
                        <w:div w:id="8217340">
                          <w:marLeft w:val="0"/>
                          <w:marRight w:val="0"/>
                          <w:marTop w:val="0"/>
                          <w:marBottom w:val="0"/>
                          <w:divBdr>
                            <w:top w:val="none" w:sz="0" w:space="0" w:color="auto"/>
                            <w:left w:val="none" w:sz="0" w:space="0" w:color="auto"/>
                            <w:bottom w:val="none" w:sz="0" w:space="0" w:color="auto"/>
                            <w:right w:val="none" w:sz="0" w:space="0" w:color="auto"/>
                          </w:divBdr>
                          <w:divsChild>
                            <w:div w:id="827791455">
                              <w:marLeft w:val="-4"/>
                              <w:marRight w:val="0"/>
                              <w:marTop w:val="0"/>
                              <w:marBottom w:val="0"/>
                              <w:divBdr>
                                <w:top w:val="none" w:sz="0" w:space="0" w:color="auto"/>
                                <w:left w:val="none" w:sz="0" w:space="0" w:color="auto"/>
                                <w:bottom w:val="none" w:sz="0" w:space="0" w:color="auto"/>
                                <w:right w:val="none" w:sz="0" w:space="0" w:color="auto"/>
                              </w:divBdr>
                              <w:divsChild>
                                <w:div w:id="306713556">
                                  <w:marLeft w:val="0"/>
                                  <w:marRight w:val="0"/>
                                  <w:marTop w:val="0"/>
                                  <w:marBottom w:val="0"/>
                                  <w:divBdr>
                                    <w:top w:val="none" w:sz="0" w:space="0" w:color="auto"/>
                                    <w:left w:val="none" w:sz="0" w:space="0" w:color="auto"/>
                                    <w:bottom w:val="none" w:sz="0" w:space="0" w:color="auto"/>
                                    <w:right w:val="none" w:sz="0" w:space="0" w:color="auto"/>
                                  </w:divBdr>
                                  <w:divsChild>
                                    <w:div w:id="600331817">
                                      <w:marLeft w:val="0"/>
                                      <w:marRight w:val="0"/>
                                      <w:marTop w:val="0"/>
                                      <w:marBottom w:val="0"/>
                                      <w:divBdr>
                                        <w:top w:val="none" w:sz="0" w:space="0" w:color="auto"/>
                                        <w:left w:val="none" w:sz="0" w:space="0" w:color="auto"/>
                                        <w:bottom w:val="none" w:sz="0" w:space="0" w:color="auto"/>
                                        <w:right w:val="none" w:sz="0" w:space="0" w:color="auto"/>
                                      </w:divBdr>
                                      <w:divsChild>
                                        <w:div w:id="1235430584">
                                          <w:marLeft w:val="0"/>
                                          <w:marRight w:val="0"/>
                                          <w:marTop w:val="0"/>
                                          <w:marBottom w:val="0"/>
                                          <w:divBdr>
                                            <w:top w:val="none" w:sz="0" w:space="0" w:color="auto"/>
                                            <w:left w:val="none" w:sz="0" w:space="0" w:color="auto"/>
                                            <w:bottom w:val="none" w:sz="0" w:space="0" w:color="auto"/>
                                            <w:right w:val="none" w:sz="0" w:space="0" w:color="auto"/>
                                          </w:divBdr>
                                          <w:divsChild>
                                            <w:div w:id="185946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1242213">
      <w:bodyDiv w:val="1"/>
      <w:marLeft w:val="0"/>
      <w:marRight w:val="0"/>
      <w:marTop w:val="0"/>
      <w:marBottom w:val="0"/>
      <w:divBdr>
        <w:top w:val="none" w:sz="0" w:space="0" w:color="auto"/>
        <w:left w:val="none" w:sz="0" w:space="0" w:color="auto"/>
        <w:bottom w:val="none" w:sz="0" w:space="0" w:color="auto"/>
        <w:right w:val="none" w:sz="0" w:space="0" w:color="auto"/>
      </w:divBdr>
      <w:divsChild>
        <w:div w:id="1398939922">
          <w:marLeft w:val="0"/>
          <w:marRight w:val="0"/>
          <w:marTop w:val="0"/>
          <w:marBottom w:val="0"/>
          <w:divBdr>
            <w:top w:val="none" w:sz="0" w:space="0" w:color="auto"/>
            <w:left w:val="none" w:sz="0" w:space="0" w:color="auto"/>
            <w:bottom w:val="none" w:sz="0" w:space="0" w:color="auto"/>
            <w:right w:val="none" w:sz="0" w:space="0" w:color="auto"/>
          </w:divBdr>
        </w:div>
        <w:div w:id="1417290559">
          <w:marLeft w:val="0"/>
          <w:marRight w:val="0"/>
          <w:marTop w:val="0"/>
          <w:marBottom w:val="0"/>
          <w:divBdr>
            <w:top w:val="none" w:sz="0" w:space="0" w:color="auto"/>
            <w:left w:val="none" w:sz="0" w:space="0" w:color="auto"/>
            <w:bottom w:val="none" w:sz="0" w:space="0" w:color="auto"/>
            <w:right w:val="none" w:sz="0" w:space="0" w:color="auto"/>
          </w:divBdr>
        </w:div>
        <w:div w:id="672491013">
          <w:marLeft w:val="0"/>
          <w:marRight w:val="0"/>
          <w:marTop w:val="0"/>
          <w:marBottom w:val="0"/>
          <w:divBdr>
            <w:top w:val="none" w:sz="0" w:space="0" w:color="auto"/>
            <w:left w:val="none" w:sz="0" w:space="0" w:color="auto"/>
            <w:bottom w:val="none" w:sz="0" w:space="0" w:color="auto"/>
            <w:right w:val="none" w:sz="0" w:space="0" w:color="auto"/>
          </w:divBdr>
        </w:div>
        <w:div w:id="1846626923">
          <w:marLeft w:val="0"/>
          <w:marRight w:val="0"/>
          <w:marTop w:val="0"/>
          <w:marBottom w:val="0"/>
          <w:divBdr>
            <w:top w:val="none" w:sz="0" w:space="0" w:color="auto"/>
            <w:left w:val="none" w:sz="0" w:space="0" w:color="auto"/>
            <w:bottom w:val="none" w:sz="0" w:space="0" w:color="auto"/>
            <w:right w:val="none" w:sz="0" w:space="0" w:color="auto"/>
          </w:divBdr>
        </w:div>
        <w:div w:id="2024670793">
          <w:marLeft w:val="0"/>
          <w:marRight w:val="0"/>
          <w:marTop w:val="0"/>
          <w:marBottom w:val="0"/>
          <w:divBdr>
            <w:top w:val="none" w:sz="0" w:space="0" w:color="auto"/>
            <w:left w:val="none" w:sz="0" w:space="0" w:color="auto"/>
            <w:bottom w:val="none" w:sz="0" w:space="0" w:color="auto"/>
            <w:right w:val="none" w:sz="0" w:space="0" w:color="auto"/>
          </w:divBdr>
        </w:div>
        <w:div w:id="873536371">
          <w:marLeft w:val="0"/>
          <w:marRight w:val="0"/>
          <w:marTop w:val="0"/>
          <w:marBottom w:val="0"/>
          <w:divBdr>
            <w:top w:val="none" w:sz="0" w:space="0" w:color="auto"/>
            <w:left w:val="none" w:sz="0" w:space="0" w:color="auto"/>
            <w:bottom w:val="none" w:sz="0" w:space="0" w:color="auto"/>
            <w:right w:val="none" w:sz="0" w:space="0" w:color="auto"/>
          </w:divBdr>
        </w:div>
        <w:div w:id="190848583">
          <w:marLeft w:val="0"/>
          <w:marRight w:val="0"/>
          <w:marTop w:val="0"/>
          <w:marBottom w:val="0"/>
          <w:divBdr>
            <w:top w:val="none" w:sz="0" w:space="0" w:color="auto"/>
            <w:left w:val="none" w:sz="0" w:space="0" w:color="auto"/>
            <w:bottom w:val="none" w:sz="0" w:space="0" w:color="auto"/>
            <w:right w:val="none" w:sz="0" w:space="0" w:color="auto"/>
          </w:divBdr>
        </w:div>
        <w:div w:id="491138109">
          <w:marLeft w:val="0"/>
          <w:marRight w:val="0"/>
          <w:marTop w:val="0"/>
          <w:marBottom w:val="0"/>
          <w:divBdr>
            <w:top w:val="none" w:sz="0" w:space="0" w:color="auto"/>
            <w:left w:val="none" w:sz="0" w:space="0" w:color="auto"/>
            <w:bottom w:val="none" w:sz="0" w:space="0" w:color="auto"/>
            <w:right w:val="none" w:sz="0" w:space="0" w:color="auto"/>
          </w:divBdr>
        </w:div>
        <w:div w:id="1062750046">
          <w:marLeft w:val="0"/>
          <w:marRight w:val="0"/>
          <w:marTop w:val="0"/>
          <w:marBottom w:val="0"/>
          <w:divBdr>
            <w:top w:val="none" w:sz="0" w:space="0" w:color="auto"/>
            <w:left w:val="none" w:sz="0" w:space="0" w:color="auto"/>
            <w:bottom w:val="none" w:sz="0" w:space="0" w:color="auto"/>
            <w:right w:val="none" w:sz="0" w:space="0" w:color="auto"/>
          </w:divBdr>
        </w:div>
        <w:div w:id="13044727">
          <w:marLeft w:val="0"/>
          <w:marRight w:val="0"/>
          <w:marTop w:val="0"/>
          <w:marBottom w:val="0"/>
          <w:divBdr>
            <w:top w:val="none" w:sz="0" w:space="0" w:color="auto"/>
            <w:left w:val="none" w:sz="0" w:space="0" w:color="auto"/>
            <w:bottom w:val="none" w:sz="0" w:space="0" w:color="auto"/>
            <w:right w:val="none" w:sz="0" w:space="0" w:color="auto"/>
          </w:divBdr>
        </w:div>
        <w:div w:id="415133212">
          <w:marLeft w:val="0"/>
          <w:marRight w:val="0"/>
          <w:marTop w:val="0"/>
          <w:marBottom w:val="0"/>
          <w:divBdr>
            <w:top w:val="none" w:sz="0" w:space="0" w:color="auto"/>
            <w:left w:val="none" w:sz="0" w:space="0" w:color="auto"/>
            <w:bottom w:val="none" w:sz="0" w:space="0" w:color="auto"/>
            <w:right w:val="none" w:sz="0" w:space="0" w:color="auto"/>
          </w:divBdr>
        </w:div>
        <w:div w:id="1070158119">
          <w:marLeft w:val="450"/>
          <w:marRight w:val="0"/>
          <w:marTop w:val="0"/>
          <w:marBottom w:val="0"/>
          <w:divBdr>
            <w:top w:val="none" w:sz="0" w:space="0" w:color="auto"/>
            <w:left w:val="none" w:sz="0" w:space="0" w:color="auto"/>
            <w:bottom w:val="none" w:sz="0" w:space="0" w:color="auto"/>
            <w:right w:val="none" w:sz="0" w:space="0" w:color="auto"/>
          </w:divBdr>
        </w:div>
        <w:div w:id="1748380884">
          <w:marLeft w:val="450"/>
          <w:marRight w:val="0"/>
          <w:marTop w:val="0"/>
          <w:marBottom w:val="0"/>
          <w:divBdr>
            <w:top w:val="none" w:sz="0" w:space="0" w:color="auto"/>
            <w:left w:val="none" w:sz="0" w:space="0" w:color="auto"/>
            <w:bottom w:val="none" w:sz="0" w:space="0" w:color="auto"/>
            <w:right w:val="none" w:sz="0" w:space="0" w:color="auto"/>
          </w:divBdr>
        </w:div>
        <w:div w:id="1766414182">
          <w:marLeft w:val="0"/>
          <w:marRight w:val="0"/>
          <w:marTop w:val="0"/>
          <w:marBottom w:val="0"/>
          <w:divBdr>
            <w:top w:val="none" w:sz="0" w:space="0" w:color="auto"/>
            <w:left w:val="none" w:sz="0" w:space="0" w:color="auto"/>
            <w:bottom w:val="none" w:sz="0" w:space="0" w:color="auto"/>
            <w:right w:val="none" w:sz="0" w:space="0" w:color="auto"/>
          </w:divBdr>
        </w:div>
        <w:div w:id="128397306">
          <w:marLeft w:val="0"/>
          <w:marRight w:val="0"/>
          <w:marTop w:val="0"/>
          <w:marBottom w:val="0"/>
          <w:divBdr>
            <w:top w:val="none" w:sz="0" w:space="0" w:color="auto"/>
            <w:left w:val="none" w:sz="0" w:space="0" w:color="auto"/>
            <w:bottom w:val="none" w:sz="0" w:space="0" w:color="auto"/>
            <w:right w:val="none" w:sz="0" w:space="0" w:color="auto"/>
          </w:divBdr>
        </w:div>
        <w:div w:id="530798948">
          <w:marLeft w:val="0"/>
          <w:marRight w:val="0"/>
          <w:marTop w:val="0"/>
          <w:marBottom w:val="0"/>
          <w:divBdr>
            <w:top w:val="none" w:sz="0" w:space="0" w:color="auto"/>
            <w:left w:val="none" w:sz="0" w:space="0" w:color="auto"/>
            <w:bottom w:val="none" w:sz="0" w:space="0" w:color="auto"/>
            <w:right w:val="none" w:sz="0" w:space="0" w:color="auto"/>
          </w:divBdr>
        </w:div>
        <w:div w:id="182132688">
          <w:marLeft w:val="0"/>
          <w:marRight w:val="0"/>
          <w:marTop w:val="0"/>
          <w:marBottom w:val="0"/>
          <w:divBdr>
            <w:top w:val="none" w:sz="0" w:space="0" w:color="auto"/>
            <w:left w:val="none" w:sz="0" w:space="0" w:color="auto"/>
            <w:bottom w:val="none" w:sz="0" w:space="0" w:color="auto"/>
            <w:right w:val="none" w:sz="0" w:space="0" w:color="auto"/>
          </w:divBdr>
        </w:div>
        <w:div w:id="181554760">
          <w:marLeft w:val="0"/>
          <w:marRight w:val="0"/>
          <w:marTop w:val="0"/>
          <w:marBottom w:val="0"/>
          <w:divBdr>
            <w:top w:val="none" w:sz="0" w:space="0" w:color="auto"/>
            <w:left w:val="none" w:sz="0" w:space="0" w:color="auto"/>
            <w:bottom w:val="none" w:sz="0" w:space="0" w:color="auto"/>
            <w:right w:val="none" w:sz="0" w:space="0" w:color="auto"/>
          </w:divBdr>
        </w:div>
        <w:div w:id="773327434">
          <w:marLeft w:val="0"/>
          <w:marRight w:val="0"/>
          <w:marTop w:val="0"/>
          <w:marBottom w:val="0"/>
          <w:divBdr>
            <w:top w:val="none" w:sz="0" w:space="0" w:color="auto"/>
            <w:left w:val="none" w:sz="0" w:space="0" w:color="auto"/>
            <w:bottom w:val="none" w:sz="0" w:space="0" w:color="auto"/>
            <w:right w:val="none" w:sz="0" w:space="0" w:color="auto"/>
          </w:divBdr>
        </w:div>
        <w:div w:id="1128863086">
          <w:marLeft w:val="0"/>
          <w:marRight w:val="0"/>
          <w:marTop w:val="0"/>
          <w:marBottom w:val="0"/>
          <w:divBdr>
            <w:top w:val="none" w:sz="0" w:space="0" w:color="auto"/>
            <w:left w:val="none" w:sz="0" w:space="0" w:color="auto"/>
            <w:bottom w:val="none" w:sz="0" w:space="0" w:color="auto"/>
            <w:right w:val="none" w:sz="0" w:space="0" w:color="auto"/>
          </w:divBdr>
        </w:div>
        <w:div w:id="628704645">
          <w:marLeft w:val="0"/>
          <w:marRight w:val="0"/>
          <w:marTop w:val="0"/>
          <w:marBottom w:val="0"/>
          <w:divBdr>
            <w:top w:val="none" w:sz="0" w:space="0" w:color="auto"/>
            <w:left w:val="none" w:sz="0" w:space="0" w:color="auto"/>
            <w:bottom w:val="none" w:sz="0" w:space="0" w:color="auto"/>
            <w:right w:val="none" w:sz="0" w:space="0" w:color="auto"/>
          </w:divBdr>
        </w:div>
        <w:div w:id="364404591">
          <w:marLeft w:val="0"/>
          <w:marRight w:val="0"/>
          <w:marTop w:val="0"/>
          <w:marBottom w:val="0"/>
          <w:divBdr>
            <w:top w:val="none" w:sz="0" w:space="0" w:color="auto"/>
            <w:left w:val="none" w:sz="0" w:space="0" w:color="auto"/>
            <w:bottom w:val="none" w:sz="0" w:space="0" w:color="auto"/>
            <w:right w:val="none" w:sz="0" w:space="0" w:color="auto"/>
          </w:divBdr>
        </w:div>
        <w:div w:id="1275095772">
          <w:marLeft w:val="0"/>
          <w:marRight w:val="0"/>
          <w:marTop w:val="0"/>
          <w:marBottom w:val="0"/>
          <w:divBdr>
            <w:top w:val="none" w:sz="0" w:space="0" w:color="auto"/>
            <w:left w:val="none" w:sz="0" w:space="0" w:color="auto"/>
            <w:bottom w:val="none" w:sz="0" w:space="0" w:color="auto"/>
            <w:right w:val="none" w:sz="0" w:space="0" w:color="auto"/>
          </w:divBdr>
        </w:div>
        <w:div w:id="332492146">
          <w:marLeft w:val="0"/>
          <w:marRight w:val="0"/>
          <w:marTop w:val="0"/>
          <w:marBottom w:val="0"/>
          <w:divBdr>
            <w:top w:val="none" w:sz="0" w:space="0" w:color="auto"/>
            <w:left w:val="none" w:sz="0" w:space="0" w:color="auto"/>
            <w:bottom w:val="none" w:sz="0" w:space="0" w:color="auto"/>
            <w:right w:val="none" w:sz="0" w:space="0" w:color="auto"/>
          </w:divBdr>
        </w:div>
        <w:div w:id="1465388119">
          <w:marLeft w:val="0"/>
          <w:marRight w:val="0"/>
          <w:marTop w:val="0"/>
          <w:marBottom w:val="0"/>
          <w:divBdr>
            <w:top w:val="none" w:sz="0" w:space="0" w:color="auto"/>
            <w:left w:val="none" w:sz="0" w:space="0" w:color="auto"/>
            <w:bottom w:val="none" w:sz="0" w:space="0" w:color="auto"/>
            <w:right w:val="none" w:sz="0" w:space="0" w:color="auto"/>
          </w:divBdr>
        </w:div>
        <w:div w:id="1870798295">
          <w:marLeft w:val="0"/>
          <w:marRight w:val="0"/>
          <w:marTop w:val="0"/>
          <w:marBottom w:val="0"/>
          <w:divBdr>
            <w:top w:val="none" w:sz="0" w:space="0" w:color="auto"/>
            <w:left w:val="none" w:sz="0" w:space="0" w:color="auto"/>
            <w:bottom w:val="none" w:sz="0" w:space="0" w:color="auto"/>
            <w:right w:val="none" w:sz="0" w:space="0" w:color="auto"/>
          </w:divBdr>
        </w:div>
      </w:divsChild>
    </w:div>
    <w:div w:id="1554152279">
      <w:bodyDiv w:val="1"/>
      <w:marLeft w:val="0"/>
      <w:marRight w:val="0"/>
      <w:marTop w:val="0"/>
      <w:marBottom w:val="0"/>
      <w:divBdr>
        <w:top w:val="none" w:sz="0" w:space="0" w:color="auto"/>
        <w:left w:val="none" w:sz="0" w:space="0" w:color="auto"/>
        <w:bottom w:val="none" w:sz="0" w:space="0" w:color="auto"/>
        <w:right w:val="none" w:sz="0" w:space="0" w:color="auto"/>
      </w:divBdr>
      <w:divsChild>
        <w:div w:id="351419531">
          <w:marLeft w:val="0"/>
          <w:marRight w:val="0"/>
          <w:marTop w:val="0"/>
          <w:marBottom w:val="0"/>
          <w:divBdr>
            <w:top w:val="none" w:sz="0" w:space="0" w:color="auto"/>
            <w:left w:val="none" w:sz="0" w:space="0" w:color="auto"/>
            <w:bottom w:val="none" w:sz="0" w:space="0" w:color="auto"/>
            <w:right w:val="none" w:sz="0" w:space="0" w:color="auto"/>
          </w:divBdr>
          <w:divsChild>
            <w:div w:id="734861421">
              <w:marLeft w:val="0"/>
              <w:marRight w:val="0"/>
              <w:marTop w:val="0"/>
              <w:marBottom w:val="0"/>
              <w:divBdr>
                <w:top w:val="none" w:sz="0" w:space="0" w:color="auto"/>
                <w:left w:val="none" w:sz="0" w:space="0" w:color="auto"/>
                <w:bottom w:val="none" w:sz="0" w:space="0" w:color="auto"/>
                <w:right w:val="none" w:sz="0" w:space="0" w:color="auto"/>
              </w:divBdr>
            </w:div>
          </w:divsChild>
        </w:div>
        <w:div w:id="566232607">
          <w:marLeft w:val="0"/>
          <w:marRight w:val="0"/>
          <w:marTop w:val="0"/>
          <w:marBottom w:val="0"/>
          <w:divBdr>
            <w:top w:val="none" w:sz="0" w:space="0" w:color="auto"/>
            <w:left w:val="none" w:sz="0" w:space="0" w:color="auto"/>
            <w:bottom w:val="none" w:sz="0" w:space="0" w:color="auto"/>
            <w:right w:val="none" w:sz="0" w:space="0" w:color="auto"/>
          </w:divBdr>
          <w:divsChild>
            <w:div w:id="861433724">
              <w:marLeft w:val="0"/>
              <w:marRight w:val="0"/>
              <w:marTop w:val="0"/>
              <w:marBottom w:val="0"/>
              <w:divBdr>
                <w:top w:val="none" w:sz="0" w:space="0" w:color="auto"/>
                <w:left w:val="none" w:sz="0" w:space="0" w:color="auto"/>
                <w:bottom w:val="none" w:sz="0" w:space="0" w:color="auto"/>
                <w:right w:val="none" w:sz="0" w:space="0" w:color="auto"/>
              </w:divBdr>
              <w:divsChild>
                <w:div w:id="273444973">
                  <w:marLeft w:val="0"/>
                  <w:marRight w:val="0"/>
                  <w:marTop w:val="0"/>
                  <w:marBottom w:val="0"/>
                  <w:divBdr>
                    <w:top w:val="none" w:sz="0" w:space="0" w:color="auto"/>
                    <w:left w:val="none" w:sz="0" w:space="0" w:color="auto"/>
                    <w:bottom w:val="none" w:sz="0" w:space="0" w:color="auto"/>
                    <w:right w:val="none" w:sz="0" w:space="0" w:color="auto"/>
                  </w:divBdr>
                  <w:divsChild>
                    <w:div w:id="285158176">
                      <w:marLeft w:val="0"/>
                      <w:marRight w:val="0"/>
                      <w:marTop w:val="0"/>
                      <w:marBottom w:val="0"/>
                      <w:divBdr>
                        <w:top w:val="none" w:sz="0" w:space="0" w:color="auto"/>
                        <w:left w:val="none" w:sz="0" w:space="0" w:color="auto"/>
                        <w:bottom w:val="none" w:sz="0" w:space="0" w:color="auto"/>
                        <w:right w:val="none" w:sz="0" w:space="0" w:color="auto"/>
                      </w:divBdr>
                      <w:divsChild>
                        <w:div w:id="449977173">
                          <w:marLeft w:val="0"/>
                          <w:marRight w:val="0"/>
                          <w:marTop w:val="0"/>
                          <w:marBottom w:val="0"/>
                          <w:divBdr>
                            <w:top w:val="none" w:sz="0" w:space="0" w:color="auto"/>
                            <w:left w:val="none" w:sz="0" w:space="0" w:color="auto"/>
                            <w:bottom w:val="none" w:sz="0" w:space="0" w:color="auto"/>
                            <w:right w:val="none" w:sz="0" w:space="0" w:color="auto"/>
                          </w:divBdr>
                          <w:divsChild>
                            <w:div w:id="258416239">
                              <w:marLeft w:val="0"/>
                              <w:marRight w:val="0"/>
                              <w:marTop w:val="0"/>
                              <w:marBottom w:val="0"/>
                              <w:divBdr>
                                <w:top w:val="none" w:sz="0" w:space="0" w:color="auto"/>
                                <w:left w:val="none" w:sz="0" w:space="0" w:color="auto"/>
                                <w:bottom w:val="none" w:sz="0" w:space="0" w:color="auto"/>
                                <w:right w:val="none" w:sz="0" w:space="0" w:color="auto"/>
                              </w:divBdr>
                              <w:divsChild>
                                <w:div w:id="371346047">
                                  <w:marLeft w:val="0"/>
                                  <w:marRight w:val="0"/>
                                  <w:marTop w:val="0"/>
                                  <w:marBottom w:val="0"/>
                                  <w:divBdr>
                                    <w:top w:val="none" w:sz="0" w:space="0" w:color="auto"/>
                                    <w:left w:val="none" w:sz="0" w:space="0" w:color="auto"/>
                                    <w:bottom w:val="none" w:sz="0" w:space="0" w:color="auto"/>
                                    <w:right w:val="none" w:sz="0" w:space="0" w:color="auto"/>
                                  </w:divBdr>
                                  <w:divsChild>
                                    <w:div w:id="1410888155">
                                      <w:marLeft w:val="0"/>
                                      <w:marRight w:val="0"/>
                                      <w:marTop w:val="0"/>
                                      <w:marBottom w:val="0"/>
                                      <w:divBdr>
                                        <w:top w:val="none" w:sz="0" w:space="0" w:color="auto"/>
                                        <w:left w:val="none" w:sz="0" w:space="0" w:color="auto"/>
                                        <w:bottom w:val="none" w:sz="0" w:space="0" w:color="auto"/>
                                        <w:right w:val="none" w:sz="0" w:space="0" w:color="auto"/>
                                      </w:divBdr>
                                      <w:divsChild>
                                        <w:div w:id="682052626">
                                          <w:marLeft w:val="0"/>
                                          <w:marRight w:val="0"/>
                                          <w:marTop w:val="0"/>
                                          <w:marBottom w:val="0"/>
                                          <w:divBdr>
                                            <w:top w:val="none" w:sz="0" w:space="0" w:color="auto"/>
                                            <w:left w:val="none" w:sz="0" w:space="0" w:color="auto"/>
                                            <w:bottom w:val="none" w:sz="0" w:space="0" w:color="auto"/>
                                            <w:right w:val="none" w:sz="0" w:space="0" w:color="auto"/>
                                          </w:divBdr>
                                        </w:div>
                                        <w:div w:id="2145805281">
                                          <w:marLeft w:val="0"/>
                                          <w:marRight w:val="0"/>
                                          <w:marTop w:val="0"/>
                                          <w:marBottom w:val="0"/>
                                          <w:divBdr>
                                            <w:top w:val="none" w:sz="0" w:space="0" w:color="auto"/>
                                            <w:left w:val="none" w:sz="0" w:space="0" w:color="auto"/>
                                            <w:bottom w:val="none" w:sz="0" w:space="0" w:color="auto"/>
                                            <w:right w:val="none" w:sz="0" w:space="0" w:color="auto"/>
                                          </w:divBdr>
                                        </w:div>
                                        <w:div w:id="1235821201">
                                          <w:marLeft w:val="0"/>
                                          <w:marRight w:val="0"/>
                                          <w:marTop w:val="0"/>
                                          <w:marBottom w:val="0"/>
                                          <w:divBdr>
                                            <w:top w:val="none" w:sz="0" w:space="0" w:color="auto"/>
                                            <w:left w:val="none" w:sz="0" w:space="0" w:color="auto"/>
                                            <w:bottom w:val="none" w:sz="0" w:space="0" w:color="auto"/>
                                            <w:right w:val="none" w:sz="0" w:space="0" w:color="auto"/>
                                          </w:divBdr>
                                        </w:div>
                                        <w:div w:id="608119891">
                                          <w:marLeft w:val="0"/>
                                          <w:marRight w:val="0"/>
                                          <w:marTop w:val="0"/>
                                          <w:marBottom w:val="0"/>
                                          <w:divBdr>
                                            <w:top w:val="none" w:sz="0" w:space="0" w:color="auto"/>
                                            <w:left w:val="none" w:sz="0" w:space="0" w:color="auto"/>
                                            <w:bottom w:val="none" w:sz="0" w:space="0" w:color="auto"/>
                                            <w:right w:val="none" w:sz="0" w:space="0" w:color="auto"/>
                                          </w:divBdr>
                                        </w:div>
                                        <w:div w:id="2111121934">
                                          <w:marLeft w:val="0"/>
                                          <w:marRight w:val="0"/>
                                          <w:marTop w:val="0"/>
                                          <w:marBottom w:val="0"/>
                                          <w:divBdr>
                                            <w:top w:val="none" w:sz="0" w:space="0" w:color="auto"/>
                                            <w:left w:val="none" w:sz="0" w:space="0" w:color="auto"/>
                                            <w:bottom w:val="none" w:sz="0" w:space="0" w:color="auto"/>
                                            <w:right w:val="none" w:sz="0" w:space="0" w:color="auto"/>
                                          </w:divBdr>
                                        </w:div>
                                        <w:div w:id="158815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7933042">
      <w:bodyDiv w:val="1"/>
      <w:marLeft w:val="0"/>
      <w:marRight w:val="0"/>
      <w:marTop w:val="0"/>
      <w:marBottom w:val="0"/>
      <w:divBdr>
        <w:top w:val="none" w:sz="0" w:space="0" w:color="auto"/>
        <w:left w:val="none" w:sz="0" w:space="0" w:color="auto"/>
        <w:bottom w:val="none" w:sz="0" w:space="0" w:color="auto"/>
        <w:right w:val="none" w:sz="0" w:space="0" w:color="auto"/>
      </w:divBdr>
      <w:divsChild>
        <w:div w:id="458913259">
          <w:marLeft w:val="0"/>
          <w:marRight w:val="0"/>
          <w:marTop w:val="0"/>
          <w:marBottom w:val="0"/>
          <w:divBdr>
            <w:top w:val="none" w:sz="0" w:space="0" w:color="auto"/>
            <w:left w:val="none" w:sz="0" w:space="0" w:color="auto"/>
            <w:bottom w:val="none" w:sz="0" w:space="0" w:color="auto"/>
            <w:right w:val="none" w:sz="0" w:space="0" w:color="auto"/>
          </w:divBdr>
          <w:divsChild>
            <w:div w:id="1675381746">
              <w:marLeft w:val="0"/>
              <w:marRight w:val="0"/>
              <w:marTop w:val="0"/>
              <w:marBottom w:val="0"/>
              <w:divBdr>
                <w:top w:val="none" w:sz="0" w:space="0" w:color="auto"/>
                <w:left w:val="none" w:sz="0" w:space="0" w:color="auto"/>
                <w:bottom w:val="none" w:sz="0" w:space="0" w:color="auto"/>
                <w:right w:val="none" w:sz="0" w:space="0" w:color="auto"/>
              </w:divBdr>
              <w:divsChild>
                <w:div w:id="875654391">
                  <w:marLeft w:val="0"/>
                  <w:marRight w:val="0"/>
                  <w:marTop w:val="0"/>
                  <w:marBottom w:val="0"/>
                  <w:divBdr>
                    <w:top w:val="none" w:sz="0" w:space="0" w:color="auto"/>
                    <w:left w:val="none" w:sz="0" w:space="0" w:color="auto"/>
                    <w:bottom w:val="none" w:sz="0" w:space="0" w:color="auto"/>
                    <w:right w:val="none" w:sz="0" w:space="0" w:color="auto"/>
                  </w:divBdr>
                  <w:divsChild>
                    <w:div w:id="793912624">
                      <w:marLeft w:val="0"/>
                      <w:marRight w:val="0"/>
                      <w:marTop w:val="0"/>
                      <w:marBottom w:val="0"/>
                      <w:divBdr>
                        <w:top w:val="none" w:sz="0" w:space="0" w:color="auto"/>
                        <w:left w:val="none" w:sz="0" w:space="0" w:color="auto"/>
                        <w:bottom w:val="none" w:sz="0" w:space="0" w:color="auto"/>
                        <w:right w:val="none" w:sz="0" w:space="0" w:color="auto"/>
                      </w:divBdr>
                      <w:divsChild>
                        <w:div w:id="903031488">
                          <w:marLeft w:val="0"/>
                          <w:marRight w:val="0"/>
                          <w:marTop w:val="0"/>
                          <w:marBottom w:val="0"/>
                          <w:divBdr>
                            <w:top w:val="none" w:sz="0" w:space="0" w:color="auto"/>
                            <w:left w:val="none" w:sz="0" w:space="0" w:color="auto"/>
                            <w:bottom w:val="none" w:sz="0" w:space="0" w:color="auto"/>
                            <w:right w:val="none" w:sz="0" w:space="0" w:color="auto"/>
                          </w:divBdr>
                          <w:divsChild>
                            <w:div w:id="1098865965">
                              <w:marLeft w:val="0"/>
                              <w:marRight w:val="0"/>
                              <w:marTop w:val="0"/>
                              <w:marBottom w:val="0"/>
                              <w:divBdr>
                                <w:top w:val="none" w:sz="0" w:space="0" w:color="auto"/>
                                <w:left w:val="none" w:sz="0" w:space="0" w:color="auto"/>
                                <w:bottom w:val="none" w:sz="0" w:space="0" w:color="auto"/>
                                <w:right w:val="none" w:sz="0" w:space="0" w:color="auto"/>
                              </w:divBdr>
                              <w:divsChild>
                                <w:div w:id="2008089785">
                                  <w:marLeft w:val="0"/>
                                  <w:marRight w:val="0"/>
                                  <w:marTop w:val="0"/>
                                  <w:marBottom w:val="0"/>
                                  <w:divBdr>
                                    <w:top w:val="none" w:sz="0" w:space="0" w:color="auto"/>
                                    <w:left w:val="none" w:sz="0" w:space="0" w:color="auto"/>
                                    <w:bottom w:val="none" w:sz="0" w:space="0" w:color="auto"/>
                                    <w:right w:val="none" w:sz="0" w:space="0" w:color="auto"/>
                                  </w:divBdr>
                                  <w:divsChild>
                                    <w:div w:id="33703730">
                                      <w:marLeft w:val="0"/>
                                      <w:marRight w:val="0"/>
                                      <w:marTop w:val="0"/>
                                      <w:marBottom w:val="0"/>
                                      <w:divBdr>
                                        <w:top w:val="none" w:sz="0" w:space="0" w:color="auto"/>
                                        <w:left w:val="none" w:sz="0" w:space="0" w:color="auto"/>
                                        <w:bottom w:val="none" w:sz="0" w:space="0" w:color="auto"/>
                                        <w:right w:val="none" w:sz="0" w:space="0" w:color="auto"/>
                                      </w:divBdr>
                                      <w:divsChild>
                                        <w:div w:id="1072040824">
                                          <w:marLeft w:val="0"/>
                                          <w:marRight w:val="0"/>
                                          <w:marTop w:val="0"/>
                                          <w:marBottom w:val="0"/>
                                          <w:divBdr>
                                            <w:top w:val="none" w:sz="0" w:space="0" w:color="auto"/>
                                            <w:left w:val="none" w:sz="0" w:space="0" w:color="auto"/>
                                            <w:bottom w:val="none" w:sz="0" w:space="0" w:color="auto"/>
                                            <w:right w:val="none" w:sz="0" w:space="0" w:color="auto"/>
                                          </w:divBdr>
                                          <w:divsChild>
                                            <w:div w:id="678435677">
                                              <w:marLeft w:val="0"/>
                                              <w:marRight w:val="0"/>
                                              <w:marTop w:val="0"/>
                                              <w:marBottom w:val="0"/>
                                              <w:divBdr>
                                                <w:top w:val="single" w:sz="12" w:space="2" w:color="FFFFCC"/>
                                                <w:left w:val="single" w:sz="12" w:space="2" w:color="FFFFCC"/>
                                                <w:bottom w:val="single" w:sz="12" w:space="2" w:color="FFFFCC"/>
                                                <w:right w:val="single" w:sz="12" w:space="0" w:color="FFFFCC"/>
                                              </w:divBdr>
                                              <w:divsChild>
                                                <w:div w:id="2054765113">
                                                  <w:marLeft w:val="0"/>
                                                  <w:marRight w:val="0"/>
                                                  <w:marTop w:val="0"/>
                                                  <w:marBottom w:val="0"/>
                                                  <w:divBdr>
                                                    <w:top w:val="none" w:sz="0" w:space="0" w:color="auto"/>
                                                    <w:left w:val="none" w:sz="0" w:space="0" w:color="auto"/>
                                                    <w:bottom w:val="none" w:sz="0" w:space="0" w:color="auto"/>
                                                    <w:right w:val="none" w:sz="0" w:space="0" w:color="auto"/>
                                                  </w:divBdr>
                                                  <w:divsChild>
                                                    <w:div w:id="574513776">
                                                      <w:marLeft w:val="0"/>
                                                      <w:marRight w:val="0"/>
                                                      <w:marTop w:val="0"/>
                                                      <w:marBottom w:val="0"/>
                                                      <w:divBdr>
                                                        <w:top w:val="none" w:sz="0" w:space="0" w:color="auto"/>
                                                        <w:left w:val="none" w:sz="0" w:space="0" w:color="auto"/>
                                                        <w:bottom w:val="none" w:sz="0" w:space="0" w:color="auto"/>
                                                        <w:right w:val="none" w:sz="0" w:space="0" w:color="auto"/>
                                                      </w:divBdr>
                                                      <w:divsChild>
                                                        <w:div w:id="1194615352">
                                                          <w:marLeft w:val="0"/>
                                                          <w:marRight w:val="0"/>
                                                          <w:marTop w:val="0"/>
                                                          <w:marBottom w:val="0"/>
                                                          <w:divBdr>
                                                            <w:top w:val="none" w:sz="0" w:space="0" w:color="auto"/>
                                                            <w:left w:val="none" w:sz="0" w:space="0" w:color="auto"/>
                                                            <w:bottom w:val="none" w:sz="0" w:space="0" w:color="auto"/>
                                                            <w:right w:val="none" w:sz="0" w:space="0" w:color="auto"/>
                                                          </w:divBdr>
                                                          <w:divsChild>
                                                            <w:div w:id="1795637718">
                                                              <w:marLeft w:val="0"/>
                                                              <w:marRight w:val="0"/>
                                                              <w:marTop w:val="0"/>
                                                              <w:marBottom w:val="0"/>
                                                              <w:divBdr>
                                                                <w:top w:val="none" w:sz="0" w:space="0" w:color="auto"/>
                                                                <w:left w:val="none" w:sz="0" w:space="0" w:color="auto"/>
                                                                <w:bottom w:val="none" w:sz="0" w:space="0" w:color="auto"/>
                                                                <w:right w:val="none" w:sz="0" w:space="0" w:color="auto"/>
                                                              </w:divBdr>
                                                              <w:divsChild>
                                                                <w:div w:id="486896431">
                                                                  <w:marLeft w:val="0"/>
                                                                  <w:marRight w:val="0"/>
                                                                  <w:marTop w:val="0"/>
                                                                  <w:marBottom w:val="0"/>
                                                                  <w:divBdr>
                                                                    <w:top w:val="none" w:sz="0" w:space="0" w:color="auto"/>
                                                                    <w:left w:val="none" w:sz="0" w:space="0" w:color="auto"/>
                                                                    <w:bottom w:val="none" w:sz="0" w:space="0" w:color="auto"/>
                                                                    <w:right w:val="none" w:sz="0" w:space="0" w:color="auto"/>
                                                                  </w:divBdr>
                                                                  <w:divsChild>
                                                                    <w:div w:id="179589593">
                                                                      <w:marLeft w:val="0"/>
                                                                      <w:marRight w:val="0"/>
                                                                      <w:marTop w:val="0"/>
                                                                      <w:marBottom w:val="0"/>
                                                                      <w:divBdr>
                                                                        <w:top w:val="none" w:sz="0" w:space="0" w:color="auto"/>
                                                                        <w:left w:val="none" w:sz="0" w:space="0" w:color="auto"/>
                                                                        <w:bottom w:val="none" w:sz="0" w:space="0" w:color="auto"/>
                                                                        <w:right w:val="none" w:sz="0" w:space="0" w:color="auto"/>
                                                                      </w:divBdr>
                                                                      <w:divsChild>
                                                                        <w:div w:id="1359770766">
                                                                          <w:marLeft w:val="0"/>
                                                                          <w:marRight w:val="0"/>
                                                                          <w:marTop w:val="0"/>
                                                                          <w:marBottom w:val="0"/>
                                                                          <w:divBdr>
                                                                            <w:top w:val="none" w:sz="0" w:space="0" w:color="auto"/>
                                                                            <w:left w:val="none" w:sz="0" w:space="0" w:color="auto"/>
                                                                            <w:bottom w:val="none" w:sz="0" w:space="0" w:color="auto"/>
                                                                            <w:right w:val="none" w:sz="0" w:space="0" w:color="auto"/>
                                                                          </w:divBdr>
                                                                          <w:divsChild>
                                                                            <w:div w:id="406224116">
                                                                              <w:marLeft w:val="0"/>
                                                                              <w:marRight w:val="0"/>
                                                                              <w:marTop w:val="0"/>
                                                                              <w:marBottom w:val="0"/>
                                                                              <w:divBdr>
                                                                                <w:top w:val="none" w:sz="0" w:space="0" w:color="auto"/>
                                                                                <w:left w:val="none" w:sz="0" w:space="0" w:color="auto"/>
                                                                                <w:bottom w:val="none" w:sz="0" w:space="0" w:color="auto"/>
                                                                                <w:right w:val="none" w:sz="0" w:space="0" w:color="auto"/>
                                                                              </w:divBdr>
                                                                              <w:divsChild>
                                                                                <w:div w:id="1271621606">
                                                                                  <w:marLeft w:val="0"/>
                                                                                  <w:marRight w:val="0"/>
                                                                                  <w:marTop w:val="0"/>
                                                                                  <w:marBottom w:val="0"/>
                                                                                  <w:divBdr>
                                                                                    <w:top w:val="none" w:sz="0" w:space="0" w:color="auto"/>
                                                                                    <w:left w:val="none" w:sz="0" w:space="0" w:color="auto"/>
                                                                                    <w:bottom w:val="none" w:sz="0" w:space="0" w:color="auto"/>
                                                                                    <w:right w:val="none" w:sz="0" w:space="0" w:color="auto"/>
                                                                                  </w:divBdr>
                                                                                  <w:divsChild>
                                                                                    <w:div w:id="215238813">
                                                                                      <w:marLeft w:val="0"/>
                                                                                      <w:marRight w:val="0"/>
                                                                                      <w:marTop w:val="0"/>
                                                                                      <w:marBottom w:val="0"/>
                                                                                      <w:divBdr>
                                                                                        <w:top w:val="none" w:sz="0" w:space="0" w:color="auto"/>
                                                                                        <w:left w:val="none" w:sz="0" w:space="0" w:color="auto"/>
                                                                                        <w:bottom w:val="none" w:sz="0" w:space="0" w:color="auto"/>
                                                                                        <w:right w:val="none" w:sz="0" w:space="0" w:color="auto"/>
                                                                                      </w:divBdr>
                                                                                      <w:divsChild>
                                                                                        <w:div w:id="1708532362">
                                                                                          <w:marLeft w:val="0"/>
                                                                                          <w:marRight w:val="120"/>
                                                                                          <w:marTop w:val="0"/>
                                                                                          <w:marBottom w:val="150"/>
                                                                                          <w:divBdr>
                                                                                            <w:top w:val="single" w:sz="2" w:space="0" w:color="EFEFEF"/>
                                                                                            <w:left w:val="single" w:sz="6" w:space="0" w:color="EFEFEF"/>
                                                                                            <w:bottom w:val="single" w:sz="6" w:space="0" w:color="E2E2E2"/>
                                                                                            <w:right w:val="single" w:sz="6" w:space="0" w:color="EFEFEF"/>
                                                                                          </w:divBdr>
                                                                                          <w:divsChild>
                                                                                            <w:div w:id="221063477">
                                                                                              <w:marLeft w:val="0"/>
                                                                                              <w:marRight w:val="0"/>
                                                                                              <w:marTop w:val="0"/>
                                                                                              <w:marBottom w:val="0"/>
                                                                                              <w:divBdr>
                                                                                                <w:top w:val="none" w:sz="0" w:space="0" w:color="auto"/>
                                                                                                <w:left w:val="none" w:sz="0" w:space="0" w:color="auto"/>
                                                                                                <w:bottom w:val="none" w:sz="0" w:space="0" w:color="auto"/>
                                                                                                <w:right w:val="none" w:sz="0" w:space="0" w:color="auto"/>
                                                                                              </w:divBdr>
                                                                                              <w:divsChild>
                                                                                                <w:div w:id="276062505">
                                                                                                  <w:marLeft w:val="0"/>
                                                                                                  <w:marRight w:val="0"/>
                                                                                                  <w:marTop w:val="0"/>
                                                                                                  <w:marBottom w:val="0"/>
                                                                                                  <w:divBdr>
                                                                                                    <w:top w:val="none" w:sz="0" w:space="0" w:color="auto"/>
                                                                                                    <w:left w:val="none" w:sz="0" w:space="0" w:color="auto"/>
                                                                                                    <w:bottom w:val="none" w:sz="0" w:space="0" w:color="auto"/>
                                                                                                    <w:right w:val="none" w:sz="0" w:space="0" w:color="auto"/>
                                                                                                  </w:divBdr>
                                                                                                  <w:divsChild>
                                                                                                    <w:div w:id="666859365">
                                                                                                      <w:marLeft w:val="0"/>
                                                                                                      <w:marRight w:val="0"/>
                                                                                                      <w:marTop w:val="0"/>
                                                                                                      <w:marBottom w:val="0"/>
                                                                                                      <w:divBdr>
                                                                                                        <w:top w:val="none" w:sz="0" w:space="0" w:color="auto"/>
                                                                                                        <w:left w:val="none" w:sz="0" w:space="0" w:color="auto"/>
                                                                                                        <w:bottom w:val="none" w:sz="0" w:space="0" w:color="auto"/>
                                                                                                        <w:right w:val="none" w:sz="0" w:space="0" w:color="auto"/>
                                                                                                      </w:divBdr>
                                                                                                      <w:divsChild>
                                                                                                        <w:div w:id="1223637237">
                                                                                                          <w:marLeft w:val="0"/>
                                                                                                          <w:marRight w:val="0"/>
                                                                                                          <w:marTop w:val="0"/>
                                                                                                          <w:marBottom w:val="0"/>
                                                                                                          <w:divBdr>
                                                                                                            <w:top w:val="none" w:sz="0" w:space="0" w:color="auto"/>
                                                                                                            <w:left w:val="none" w:sz="0" w:space="0" w:color="auto"/>
                                                                                                            <w:bottom w:val="none" w:sz="0" w:space="0" w:color="auto"/>
                                                                                                            <w:right w:val="none" w:sz="0" w:space="0" w:color="auto"/>
                                                                                                          </w:divBdr>
                                                                                                          <w:divsChild>
                                                                                                            <w:div w:id="947270872">
                                                                                                              <w:marLeft w:val="0"/>
                                                                                                              <w:marRight w:val="0"/>
                                                                                                              <w:marTop w:val="0"/>
                                                                                                              <w:marBottom w:val="0"/>
                                                                                                              <w:divBdr>
                                                                                                                <w:top w:val="single" w:sz="2" w:space="4" w:color="D8D8D8"/>
                                                                                                                <w:left w:val="single" w:sz="2" w:space="0" w:color="D8D8D8"/>
                                                                                                                <w:bottom w:val="single" w:sz="2" w:space="4" w:color="D8D8D8"/>
                                                                                                                <w:right w:val="single" w:sz="2" w:space="0" w:color="D8D8D8"/>
                                                                                                              </w:divBdr>
                                                                                                              <w:divsChild>
                                                                                                                <w:div w:id="59802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556687">
      <w:bodyDiv w:val="1"/>
      <w:marLeft w:val="0"/>
      <w:marRight w:val="0"/>
      <w:marTop w:val="0"/>
      <w:marBottom w:val="0"/>
      <w:divBdr>
        <w:top w:val="none" w:sz="0" w:space="0" w:color="auto"/>
        <w:left w:val="none" w:sz="0" w:space="0" w:color="auto"/>
        <w:bottom w:val="none" w:sz="0" w:space="0" w:color="auto"/>
        <w:right w:val="none" w:sz="0" w:space="0" w:color="auto"/>
      </w:divBdr>
      <w:divsChild>
        <w:div w:id="1002009727">
          <w:marLeft w:val="0"/>
          <w:marRight w:val="0"/>
          <w:marTop w:val="0"/>
          <w:marBottom w:val="0"/>
          <w:divBdr>
            <w:top w:val="none" w:sz="0" w:space="0" w:color="auto"/>
            <w:left w:val="none" w:sz="0" w:space="0" w:color="auto"/>
            <w:bottom w:val="none" w:sz="0" w:space="0" w:color="auto"/>
            <w:right w:val="none" w:sz="0" w:space="0" w:color="auto"/>
          </w:divBdr>
          <w:divsChild>
            <w:div w:id="125779854">
              <w:marLeft w:val="0"/>
              <w:marRight w:val="0"/>
              <w:marTop w:val="0"/>
              <w:marBottom w:val="0"/>
              <w:divBdr>
                <w:top w:val="none" w:sz="0" w:space="0" w:color="auto"/>
                <w:left w:val="none" w:sz="0" w:space="0" w:color="auto"/>
                <w:bottom w:val="none" w:sz="0" w:space="0" w:color="auto"/>
                <w:right w:val="none" w:sz="0" w:space="0" w:color="auto"/>
              </w:divBdr>
              <w:divsChild>
                <w:div w:id="1440679887">
                  <w:marLeft w:val="0"/>
                  <w:marRight w:val="0"/>
                  <w:marTop w:val="0"/>
                  <w:marBottom w:val="0"/>
                  <w:divBdr>
                    <w:top w:val="none" w:sz="0" w:space="0" w:color="auto"/>
                    <w:left w:val="none" w:sz="0" w:space="0" w:color="auto"/>
                    <w:bottom w:val="none" w:sz="0" w:space="0" w:color="auto"/>
                    <w:right w:val="none" w:sz="0" w:space="0" w:color="auto"/>
                  </w:divBdr>
                  <w:divsChild>
                    <w:div w:id="941378674">
                      <w:marLeft w:val="0"/>
                      <w:marRight w:val="0"/>
                      <w:marTop w:val="0"/>
                      <w:marBottom w:val="0"/>
                      <w:divBdr>
                        <w:top w:val="none" w:sz="0" w:space="0" w:color="auto"/>
                        <w:left w:val="none" w:sz="0" w:space="0" w:color="auto"/>
                        <w:bottom w:val="none" w:sz="0" w:space="0" w:color="auto"/>
                        <w:right w:val="none" w:sz="0" w:space="0" w:color="auto"/>
                      </w:divBdr>
                      <w:divsChild>
                        <w:div w:id="10225155">
                          <w:marLeft w:val="0"/>
                          <w:marRight w:val="0"/>
                          <w:marTop w:val="0"/>
                          <w:marBottom w:val="0"/>
                          <w:divBdr>
                            <w:top w:val="none" w:sz="0" w:space="0" w:color="auto"/>
                            <w:left w:val="none" w:sz="0" w:space="0" w:color="auto"/>
                            <w:bottom w:val="none" w:sz="0" w:space="0" w:color="auto"/>
                            <w:right w:val="none" w:sz="0" w:space="0" w:color="auto"/>
                          </w:divBdr>
                          <w:divsChild>
                            <w:div w:id="1599632449">
                              <w:marLeft w:val="0"/>
                              <w:marRight w:val="0"/>
                              <w:marTop w:val="0"/>
                              <w:marBottom w:val="0"/>
                              <w:divBdr>
                                <w:top w:val="none" w:sz="0" w:space="0" w:color="auto"/>
                                <w:left w:val="none" w:sz="0" w:space="0" w:color="auto"/>
                                <w:bottom w:val="none" w:sz="0" w:space="0" w:color="auto"/>
                                <w:right w:val="none" w:sz="0" w:space="0" w:color="auto"/>
                              </w:divBdr>
                              <w:divsChild>
                                <w:div w:id="1841774585">
                                  <w:marLeft w:val="0"/>
                                  <w:marRight w:val="0"/>
                                  <w:marTop w:val="0"/>
                                  <w:marBottom w:val="0"/>
                                  <w:divBdr>
                                    <w:top w:val="none" w:sz="0" w:space="0" w:color="auto"/>
                                    <w:left w:val="none" w:sz="0" w:space="0" w:color="auto"/>
                                    <w:bottom w:val="none" w:sz="0" w:space="0" w:color="auto"/>
                                    <w:right w:val="none" w:sz="0" w:space="0" w:color="auto"/>
                                  </w:divBdr>
                                  <w:divsChild>
                                    <w:div w:id="519660470">
                                      <w:marLeft w:val="0"/>
                                      <w:marRight w:val="0"/>
                                      <w:marTop w:val="0"/>
                                      <w:marBottom w:val="0"/>
                                      <w:divBdr>
                                        <w:top w:val="none" w:sz="0" w:space="0" w:color="auto"/>
                                        <w:left w:val="none" w:sz="0" w:space="0" w:color="auto"/>
                                        <w:bottom w:val="none" w:sz="0" w:space="0" w:color="auto"/>
                                        <w:right w:val="none" w:sz="0" w:space="0" w:color="auto"/>
                                      </w:divBdr>
                                      <w:divsChild>
                                        <w:div w:id="317268004">
                                          <w:marLeft w:val="0"/>
                                          <w:marRight w:val="0"/>
                                          <w:marTop w:val="0"/>
                                          <w:marBottom w:val="0"/>
                                          <w:divBdr>
                                            <w:top w:val="none" w:sz="0" w:space="0" w:color="auto"/>
                                            <w:left w:val="none" w:sz="0" w:space="0" w:color="auto"/>
                                            <w:bottom w:val="none" w:sz="0" w:space="0" w:color="auto"/>
                                            <w:right w:val="none" w:sz="0" w:space="0" w:color="auto"/>
                                          </w:divBdr>
                                          <w:divsChild>
                                            <w:div w:id="462113501">
                                              <w:marLeft w:val="0"/>
                                              <w:marRight w:val="0"/>
                                              <w:marTop w:val="0"/>
                                              <w:marBottom w:val="0"/>
                                              <w:divBdr>
                                                <w:top w:val="single" w:sz="12" w:space="2" w:color="FFFFCC"/>
                                                <w:left w:val="single" w:sz="12" w:space="2" w:color="FFFFCC"/>
                                                <w:bottom w:val="single" w:sz="12" w:space="2" w:color="FFFFCC"/>
                                                <w:right w:val="single" w:sz="12" w:space="0" w:color="FFFFCC"/>
                                              </w:divBdr>
                                              <w:divsChild>
                                                <w:div w:id="1236207494">
                                                  <w:marLeft w:val="0"/>
                                                  <w:marRight w:val="0"/>
                                                  <w:marTop w:val="0"/>
                                                  <w:marBottom w:val="0"/>
                                                  <w:divBdr>
                                                    <w:top w:val="none" w:sz="0" w:space="0" w:color="auto"/>
                                                    <w:left w:val="none" w:sz="0" w:space="0" w:color="auto"/>
                                                    <w:bottom w:val="none" w:sz="0" w:space="0" w:color="auto"/>
                                                    <w:right w:val="none" w:sz="0" w:space="0" w:color="auto"/>
                                                  </w:divBdr>
                                                  <w:divsChild>
                                                    <w:div w:id="597371178">
                                                      <w:marLeft w:val="0"/>
                                                      <w:marRight w:val="0"/>
                                                      <w:marTop w:val="0"/>
                                                      <w:marBottom w:val="0"/>
                                                      <w:divBdr>
                                                        <w:top w:val="none" w:sz="0" w:space="0" w:color="auto"/>
                                                        <w:left w:val="none" w:sz="0" w:space="0" w:color="auto"/>
                                                        <w:bottom w:val="none" w:sz="0" w:space="0" w:color="auto"/>
                                                        <w:right w:val="none" w:sz="0" w:space="0" w:color="auto"/>
                                                      </w:divBdr>
                                                      <w:divsChild>
                                                        <w:div w:id="1527281943">
                                                          <w:marLeft w:val="0"/>
                                                          <w:marRight w:val="0"/>
                                                          <w:marTop w:val="0"/>
                                                          <w:marBottom w:val="0"/>
                                                          <w:divBdr>
                                                            <w:top w:val="none" w:sz="0" w:space="0" w:color="auto"/>
                                                            <w:left w:val="none" w:sz="0" w:space="0" w:color="auto"/>
                                                            <w:bottom w:val="none" w:sz="0" w:space="0" w:color="auto"/>
                                                            <w:right w:val="none" w:sz="0" w:space="0" w:color="auto"/>
                                                          </w:divBdr>
                                                          <w:divsChild>
                                                            <w:div w:id="566691432">
                                                              <w:marLeft w:val="0"/>
                                                              <w:marRight w:val="0"/>
                                                              <w:marTop w:val="0"/>
                                                              <w:marBottom w:val="0"/>
                                                              <w:divBdr>
                                                                <w:top w:val="none" w:sz="0" w:space="0" w:color="auto"/>
                                                                <w:left w:val="none" w:sz="0" w:space="0" w:color="auto"/>
                                                                <w:bottom w:val="none" w:sz="0" w:space="0" w:color="auto"/>
                                                                <w:right w:val="none" w:sz="0" w:space="0" w:color="auto"/>
                                                              </w:divBdr>
                                                              <w:divsChild>
                                                                <w:div w:id="1227036885">
                                                                  <w:marLeft w:val="0"/>
                                                                  <w:marRight w:val="0"/>
                                                                  <w:marTop w:val="0"/>
                                                                  <w:marBottom w:val="0"/>
                                                                  <w:divBdr>
                                                                    <w:top w:val="none" w:sz="0" w:space="0" w:color="auto"/>
                                                                    <w:left w:val="none" w:sz="0" w:space="0" w:color="auto"/>
                                                                    <w:bottom w:val="none" w:sz="0" w:space="0" w:color="auto"/>
                                                                    <w:right w:val="none" w:sz="0" w:space="0" w:color="auto"/>
                                                                  </w:divBdr>
                                                                  <w:divsChild>
                                                                    <w:div w:id="434716035">
                                                                      <w:marLeft w:val="0"/>
                                                                      <w:marRight w:val="0"/>
                                                                      <w:marTop w:val="0"/>
                                                                      <w:marBottom w:val="0"/>
                                                                      <w:divBdr>
                                                                        <w:top w:val="none" w:sz="0" w:space="0" w:color="auto"/>
                                                                        <w:left w:val="none" w:sz="0" w:space="0" w:color="auto"/>
                                                                        <w:bottom w:val="none" w:sz="0" w:space="0" w:color="auto"/>
                                                                        <w:right w:val="none" w:sz="0" w:space="0" w:color="auto"/>
                                                                      </w:divBdr>
                                                                      <w:divsChild>
                                                                        <w:div w:id="923881618">
                                                                          <w:marLeft w:val="0"/>
                                                                          <w:marRight w:val="0"/>
                                                                          <w:marTop w:val="0"/>
                                                                          <w:marBottom w:val="0"/>
                                                                          <w:divBdr>
                                                                            <w:top w:val="none" w:sz="0" w:space="0" w:color="auto"/>
                                                                            <w:left w:val="none" w:sz="0" w:space="0" w:color="auto"/>
                                                                            <w:bottom w:val="none" w:sz="0" w:space="0" w:color="auto"/>
                                                                            <w:right w:val="none" w:sz="0" w:space="0" w:color="auto"/>
                                                                          </w:divBdr>
                                                                          <w:divsChild>
                                                                            <w:div w:id="646397247">
                                                                              <w:marLeft w:val="0"/>
                                                                              <w:marRight w:val="0"/>
                                                                              <w:marTop w:val="0"/>
                                                                              <w:marBottom w:val="0"/>
                                                                              <w:divBdr>
                                                                                <w:top w:val="none" w:sz="0" w:space="0" w:color="auto"/>
                                                                                <w:left w:val="none" w:sz="0" w:space="0" w:color="auto"/>
                                                                                <w:bottom w:val="none" w:sz="0" w:space="0" w:color="auto"/>
                                                                                <w:right w:val="none" w:sz="0" w:space="0" w:color="auto"/>
                                                                              </w:divBdr>
                                                                              <w:divsChild>
                                                                                <w:div w:id="2124615675">
                                                                                  <w:marLeft w:val="0"/>
                                                                                  <w:marRight w:val="0"/>
                                                                                  <w:marTop w:val="0"/>
                                                                                  <w:marBottom w:val="0"/>
                                                                                  <w:divBdr>
                                                                                    <w:top w:val="none" w:sz="0" w:space="0" w:color="auto"/>
                                                                                    <w:left w:val="none" w:sz="0" w:space="0" w:color="auto"/>
                                                                                    <w:bottom w:val="none" w:sz="0" w:space="0" w:color="auto"/>
                                                                                    <w:right w:val="none" w:sz="0" w:space="0" w:color="auto"/>
                                                                                  </w:divBdr>
                                                                                  <w:divsChild>
                                                                                    <w:div w:id="1302688856">
                                                                                      <w:marLeft w:val="0"/>
                                                                                      <w:marRight w:val="0"/>
                                                                                      <w:marTop w:val="0"/>
                                                                                      <w:marBottom w:val="0"/>
                                                                                      <w:divBdr>
                                                                                        <w:top w:val="none" w:sz="0" w:space="0" w:color="auto"/>
                                                                                        <w:left w:val="none" w:sz="0" w:space="0" w:color="auto"/>
                                                                                        <w:bottom w:val="none" w:sz="0" w:space="0" w:color="auto"/>
                                                                                        <w:right w:val="none" w:sz="0" w:space="0" w:color="auto"/>
                                                                                      </w:divBdr>
                                                                                      <w:divsChild>
                                                                                        <w:div w:id="652878225">
                                                                                          <w:marLeft w:val="0"/>
                                                                                          <w:marRight w:val="120"/>
                                                                                          <w:marTop w:val="0"/>
                                                                                          <w:marBottom w:val="150"/>
                                                                                          <w:divBdr>
                                                                                            <w:top w:val="single" w:sz="2" w:space="0" w:color="EFEFEF"/>
                                                                                            <w:left w:val="single" w:sz="6" w:space="0" w:color="EFEFEF"/>
                                                                                            <w:bottom w:val="single" w:sz="6" w:space="0" w:color="E2E2E2"/>
                                                                                            <w:right w:val="single" w:sz="6" w:space="0" w:color="EFEFEF"/>
                                                                                          </w:divBdr>
                                                                                          <w:divsChild>
                                                                                            <w:div w:id="880485299">
                                                                                              <w:marLeft w:val="0"/>
                                                                                              <w:marRight w:val="0"/>
                                                                                              <w:marTop w:val="0"/>
                                                                                              <w:marBottom w:val="0"/>
                                                                                              <w:divBdr>
                                                                                                <w:top w:val="none" w:sz="0" w:space="0" w:color="auto"/>
                                                                                                <w:left w:val="none" w:sz="0" w:space="0" w:color="auto"/>
                                                                                                <w:bottom w:val="none" w:sz="0" w:space="0" w:color="auto"/>
                                                                                                <w:right w:val="none" w:sz="0" w:space="0" w:color="auto"/>
                                                                                              </w:divBdr>
                                                                                              <w:divsChild>
                                                                                                <w:div w:id="1837576223">
                                                                                                  <w:marLeft w:val="0"/>
                                                                                                  <w:marRight w:val="0"/>
                                                                                                  <w:marTop w:val="0"/>
                                                                                                  <w:marBottom w:val="0"/>
                                                                                                  <w:divBdr>
                                                                                                    <w:top w:val="none" w:sz="0" w:space="0" w:color="auto"/>
                                                                                                    <w:left w:val="none" w:sz="0" w:space="0" w:color="auto"/>
                                                                                                    <w:bottom w:val="none" w:sz="0" w:space="0" w:color="auto"/>
                                                                                                    <w:right w:val="none" w:sz="0" w:space="0" w:color="auto"/>
                                                                                                  </w:divBdr>
                                                                                                  <w:divsChild>
                                                                                                    <w:div w:id="2062442535">
                                                                                                      <w:marLeft w:val="0"/>
                                                                                                      <w:marRight w:val="0"/>
                                                                                                      <w:marTop w:val="0"/>
                                                                                                      <w:marBottom w:val="0"/>
                                                                                                      <w:divBdr>
                                                                                                        <w:top w:val="none" w:sz="0" w:space="0" w:color="auto"/>
                                                                                                        <w:left w:val="none" w:sz="0" w:space="0" w:color="auto"/>
                                                                                                        <w:bottom w:val="none" w:sz="0" w:space="0" w:color="auto"/>
                                                                                                        <w:right w:val="none" w:sz="0" w:space="0" w:color="auto"/>
                                                                                                      </w:divBdr>
                                                                                                      <w:divsChild>
                                                                                                        <w:div w:id="1601332628">
                                                                                                          <w:marLeft w:val="0"/>
                                                                                                          <w:marRight w:val="0"/>
                                                                                                          <w:marTop w:val="0"/>
                                                                                                          <w:marBottom w:val="0"/>
                                                                                                          <w:divBdr>
                                                                                                            <w:top w:val="none" w:sz="0" w:space="0" w:color="auto"/>
                                                                                                            <w:left w:val="none" w:sz="0" w:space="0" w:color="auto"/>
                                                                                                            <w:bottom w:val="none" w:sz="0" w:space="0" w:color="auto"/>
                                                                                                            <w:right w:val="none" w:sz="0" w:space="0" w:color="auto"/>
                                                                                                          </w:divBdr>
                                                                                                          <w:divsChild>
                                                                                                            <w:div w:id="1213928702">
                                                                                                              <w:marLeft w:val="0"/>
                                                                                                              <w:marRight w:val="0"/>
                                                                                                              <w:marTop w:val="0"/>
                                                                                                              <w:marBottom w:val="0"/>
                                                                                                              <w:divBdr>
                                                                                                                <w:top w:val="single" w:sz="2" w:space="4" w:color="D8D8D8"/>
                                                                                                                <w:left w:val="single" w:sz="2" w:space="0" w:color="D8D8D8"/>
                                                                                                                <w:bottom w:val="single" w:sz="2" w:space="4" w:color="D8D8D8"/>
                                                                                                                <w:right w:val="single" w:sz="2" w:space="0" w:color="D8D8D8"/>
                                                                                                              </w:divBdr>
                                                                                                              <w:divsChild>
                                                                                                                <w:div w:id="235946324">
                                                                                                                  <w:marLeft w:val="225"/>
                                                                                                                  <w:marRight w:val="225"/>
                                                                                                                  <w:marTop w:val="75"/>
                                                                                                                  <w:marBottom w:val="75"/>
                                                                                                                  <w:divBdr>
                                                                                                                    <w:top w:val="none" w:sz="0" w:space="0" w:color="auto"/>
                                                                                                                    <w:left w:val="none" w:sz="0" w:space="0" w:color="auto"/>
                                                                                                                    <w:bottom w:val="none" w:sz="0" w:space="0" w:color="auto"/>
                                                                                                                    <w:right w:val="none" w:sz="0" w:space="0" w:color="auto"/>
                                                                                                                  </w:divBdr>
                                                                                                                  <w:divsChild>
                                                                                                                    <w:div w:id="1986156994">
                                                                                                                      <w:marLeft w:val="0"/>
                                                                                                                      <w:marRight w:val="0"/>
                                                                                                                      <w:marTop w:val="0"/>
                                                                                                                      <w:marBottom w:val="0"/>
                                                                                                                      <w:divBdr>
                                                                                                                        <w:top w:val="single" w:sz="6" w:space="0" w:color="auto"/>
                                                                                                                        <w:left w:val="single" w:sz="6" w:space="0" w:color="auto"/>
                                                                                                                        <w:bottom w:val="single" w:sz="6" w:space="0" w:color="auto"/>
                                                                                                                        <w:right w:val="single" w:sz="6" w:space="0" w:color="auto"/>
                                                                                                                      </w:divBdr>
                                                                                                                      <w:divsChild>
                                                                                                                        <w:div w:id="1005867023">
                                                                                                                          <w:marLeft w:val="0"/>
                                                                                                                          <w:marRight w:val="0"/>
                                                                                                                          <w:marTop w:val="0"/>
                                                                                                                          <w:marBottom w:val="0"/>
                                                                                                                          <w:divBdr>
                                                                                                                            <w:top w:val="none" w:sz="0" w:space="0" w:color="auto"/>
                                                                                                                            <w:left w:val="none" w:sz="0" w:space="0" w:color="auto"/>
                                                                                                                            <w:bottom w:val="none" w:sz="0" w:space="0" w:color="auto"/>
                                                                                                                            <w:right w:val="none" w:sz="0" w:space="0" w:color="auto"/>
                                                                                                                          </w:divBdr>
                                                                                                                          <w:divsChild>
                                                                                                                            <w:div w:id="442652082">
                                                                                                                              <w:marLeft w:val="0"/>
                                                                                                                              <w:marRight w:val="0"/>
                                                                                                                              <w:marTop w:val="0"/>
                                                                                                                              <w:marBottom w:val="0"/>
                                                                                                                              <w:divBdr>
                                                                                                                                <w:top w:val="none" w:sz="0" w:space="0" w:color="auto"/>
                                                                                                                                <w:left w:val="none" w:sz="0" w:space="0" w:color="auto"/>
                                                                                                                                <w:bottom w:val="none" w:sz="0" w:space="0" w:color="auto"/>
                                                                                                                                <w:right w:val="none" w:sz="0" w:space="0" w:color="auto"/>
                                                                                                                              </w:divBdr>
                                                                                                                              <w:divsChild>
                                                                                                                                <w:div w:id="83042192">
                                                                                                                                  <w:marLeft w:val="0"/>
                                                                                                                                  <w:marRight w:val="0"/>
                                                                                                                                  <w:marTop w:val="0"/>
                                                                                                                                  <w:marBottom w:val="0"/>
                                                                                                                                  <w:divBdr>
                                                                                                                                    <w:top w:val="none" w:sz="0" w:space="0" w:color="auto"/>
                                                                                                                                    <w:left w:val="none" w:sz="0" w:space="0" w:color="auto"/>
                                                                                                                                    <w:bottom w:val="none" w:sz="0" w:space="0" w:color="auto"/>
                                                                                                                                    <w:right w:val="none" w:sz="0" w:space="0" w:color="auto"/>
                                                                                                                                  </w:divBdr>
                                                                                                                                </w:div>
                                                                                                                                <w:div w:id="1023744285">
                                                                                                                                  <w:marLeft w:val="0"/>
                                                                                                                                  <w:marRight w:val="0"/>
                                                                                                                                  <w:marTop w:val="0"/>
                                                                                                                                  <w:marBottom w:val="0"/>
                                                                                                                                  <w:divBdr>
                                                                                                                                    <w:top w:val="none" w:sz="0" w:space="0" w:color="auto"/>
                                                                                                                                    <w:left w:val="none" w:sz="0" w:space="0" w:color="auto"/>
                                                                                                                                    <w:bottom w:val="none" w:sz="0" w:space="0" w:color="auto"/>
                                                                                                                                    <w:right w:val="none" w:sz="0" w:space="0" w:color="auto"/>
                                                                                                                                  </w:divBdr>
                                                                                                                                </w:div>
                                                                                                                                <w:div w:id="1536040832">
                                                                                                                                  <w:marLeft w:val="0"/>
                                                                                                                                  <w:marRight w:val="0"/>
                                                                                                                                  <w:marTop w:val="0"/>
                                                                                                                                  <w:marBottom w:val="0"/>
                                                                                                                                  <w:divBdr>
                                                                                                                                    <w:top w:val="none" w:sz="0" w:space="0" w:color="auto"/>
                                                                                                                                    <w:left w:val="none" w:sz="0" w:space="0" w:color="auto"/>
                                                                                                                                    <w:bottom w:val="none" w:sz="0" w:space="0" w:color="auto"/>
                                                                                                                                    <w:right w:val="none" w:sz="0" w:space="0" w:color="auto"/>
                                                                                                                                  </w:divBdr>
                                                                                                                                  <w:divsChild>
                                                                                                                                    <w:div w:id="18757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750381">
      <w:bodyDiv w:val="1"/>
      <w:marLeft w:val="0"/>
      <w:marRight w:val="0"/>
      <w:marTop w:val="0"/>
      <w:marBottom w:val="0"/>
      <w:divBdr>
        <w:top w:val="none" w:sz="0" w:space="0" w:color="auto"/>
        <w:left w:val="none" w:sz="0" w:space="0" w:color="auto"/>
        <w:bottom w:val="none" w:sz="0" w:space="0" w:color="auto"/>
        <w:right w:val="none" w:sz="0" w:space="0" w:color="auto"/>
      </w:divBdr>
    </w:div>
    <w:div w:id="1590701309">
      <w:bodyDiv w:val="1"/>
      <w:marLeft w:val="0"/>
      <w:marRight w:val="0"/>
      <w:marTop w:val="0"/>
      <w:marBottom w:val="0"/>
      <w:divBdr>
        <w:top w:val="none" w:sz="0" w:space="0" w:color="auto"/>
        <w:left w:val="none" w:sz="0" w:space="0" w:color="auto"/>
        <w:bottom w:val="none" w:sz="0" w:space="0" w:color="auto"/>
        <w:right w:val="none" w:sz="0" w:space="0" w:color="auto"/>
      </w:divBdr>
    </w:div>
    <w:div w:id="1624775393">
      <w:bodyDiv w:val="1"/>
      <w:marLeft w:val="0"/>
      <w:marRight w:val="0"/>
      <w:marTop w:val="0"/>
      <w:marBottom w:val="0"/>
      <w:divBdr>
        <w:top w:val="none" w:sz="0" w:space="0" w:color="auto"/>
        <w:left w:val="none" w:sz="0" w:space="0" w:color="auto"/>
        <w:bottom w:val="none" w:sz="0" w:space="0" w:color="auto"/>
        <w:right w:val="none" w:sz="0" w:space="0" w:color="auto"/>
      </w:divBdr>
      <w:divsChild>
        <w:div w:id="1530292390">
          <w:marLeft w:val="0"/>
          <w:marRight w:val="0"/>
          <w:marTop w:val="0"/>
          <w:marBottom w:val="0"/>
          <w:divBdr>
            <w:top w:val="none" w:sz="0" w:space="0" w:color="auto"/>
            <w:left w:val="none" w:sz="0" w:space="0" w:color="auto"/>
            <w:bottom w:val="none" w:sz="0" w:space="0" w:color="auto"/>
            <w:right w:val="none" w:sz="0" w:space="0" w:color="auto"/>
          </w:divBdr>
          <w:divsChild>
            <w:div w:id="1402749071">
              <w:marLeft w:val="0"/>
              <w:marRight w:val="0"/>
              <w:marTop w:val="0"/>
              <w:marBottom w:val="0"/>
              <w:divBdr>
                <w:top w:val="none" w:sz="0" w:space="0" w:color="auto"/>
                <w:left w:val="none" w:sz="0" w:space="0" w:color="auto"/>
                <w:bottom w:val="none" w:sz="0" w:space="0" w:color="auto"/>
                <w:right w:val="none" w:sz="0" w:space="0" w:color="auto"/>
              </w:divBdr>
              <w:divsChild>
                <w:div w:id="1190532506">
                  <w:marLeft w:val="0"/>
                  <w:marRight w:val="0"/>
                  <w:marTop w:val="0"/>
                  <w:marBottom w:val="0"/>
                  <w:divBdr>
                    <w:top w:val="none" w:sz="0" w:space="0" w:color="auto"/>
                    <w:left w:val="none" w:sz="0" w:space="0" w:color="auto"/>
                    <w:bottom w:val="none" w:sz="0" w:space="0" w:color="auto"/>
                    <w:right w:val="none" w:sz="0" w:space="0" w:color="auto"/>
                  </w:divBdr>
                  <w:divsChild>
                    <w:div w:id="763040163">
                      <w:marLeft w:val="0"/>
                      <w:marRight w:val="0"/>
                      <w:marTop w:val="0"/>
                      <w:marBottom w:val="225"/>
                      <w:divBdr>
                        <w:top w:val="none" w:sz="0" w:space="0" w:color="auto"/>
                        <w:left w:val="none" w:sz="0" w:space="0" w:color="auto"/>
                        <w:bottom w:val="none" w:sz="0" w:space="0" w:color="auto"/>
                        <w:right w:val="none" w:sz="0" w:space="0" w:color="auto"/>
                      </w:divBdr>
                    </w:div>
                    <w:div w:id="1568226774">
                      <w:marLeft w:val="0"/>
                      <w:marRight w:val="0"/>
                      <w:marTop w:val="0"/>
                      <w:marBottom w:val="0"/>
                      <w:divBdr>
                        <w:top w:val="none" w:sz="0" w:space="0" w:color="auto"/>
                        <w:left w:val="none" w:sz="0" w:space="0" w:color="auto"/>
                        <w:bottom w:val="none" w:sz="0" w:space="0" w:color="auto"/>
                        <w:right w:val="none" w:sz="0" w:space="0" w:color="auto"/>
                      </w:divBdr>
                      <w:divsChild>
                        <w:div w:id="532890659">
                          <w:marLeft w:val="0"/>
                          <w:marRight w:val="225"/>
                          <w:marTop w:val="0"/>
                          <w:marBottom w:val="150"/>
                          <w:divBdr>
                            <w:top w:val="none" w:sz="0" w:space="0" w:color="auto"/>
                            <w:left w:val="none" w:sz="0" w:space="0" w:color="auto"/>
                            <w:bottom w:val="none" w:sz="0" w:space="0" w:color="auto"/>
                            <w:right w:val="none" w:sz="0" w:space="0" w:color="auto"/>
                          </w:divBdr>
                        </w:div>
                        <w:div w:id="1867993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642005889">
      <w:bodyDiv w:val="1"/>
      <w:marLeft w:val="0"/>
      <w:marRight w:val="0"/>
      <w:marTop w:val="0"/>
      <w:marBottom w:val="0"/>
      <w:divBdr>
        <w:top w:val="none" w:sz="0" w:space="0" w:color="auto"/>
        <w:left w:val="none" w:sz="0" w:space="0" w:color="auto"/>
        <w:bottom w:val="none" w:sz="0" w:space="0" w:color="auto"/>
        <w:right w:val="none" w:sz="0" w:space="0" w:color="auto"/>
      </w:divBdr>
      <w:divsChild>
        <w:div w:id="1183206274">
          <w:marLeft w:val="0"/>
          <w:marRight w:val="0"/>
          <w:marTop w:val="0"/>
          <w:marBottom w:val="0"/>
          <w:divBdr>
            <w:top w:val="none" w:sz="0" w:space="0" w:color="auto"/>
            <w:left w:val="none" w:sz="0" w:space="0" w:color="auto"/>
            <w:bottom w:val="none" w:sz="0" w:space="0" w:color="auto"/>
            <w:right w:val="none" w:sz="0" w:space="0" w:color="auto"/>
          </w:divBdr>
          <w:divsChild>
            <w:div w:id="2045253515">
              <w:marLeft w:val="0"/>
              <w:marRight w:val="0"/>
              <w:marTop w:val="0"/>
              <w:marBottom w:val="0"/>
              <w:divBdr>
                <w:top w:val="none" w:sz="0" w:space="0" w:color="auto"/>
                <w:left w:val="none" w:sz="0" w:space="0" w:color="auto"/>
                <w:bottom w:val="none" w:sz="0" w:space="0" w:color="auto"/>
                <w:right w:val="none" w:sz="0" w:space="0" w:color="auto"/>
              </w:divBdr>
              <w:divsChild>
                <w:div w:id="1279876352">
                  <w:marLeft w:val="0"/>
                  <w:marRight w:val="0"/>
                  <w:marTop w:val="0"/>
                  <w:marBottom w:val="0"/>
                  <w:divBdr>
                    <w:top w:val="none" w:sz="0" w:space="0" w:color="auto"/>
                    <w:left w:val="none" w:sz="0" w:space="0" w:color="auto"/>
                    <w:bottom w:val="none" w:sz="0" w:space="0" w:color="auto"/>
                    <w:right w:val="none" w:sz="0" w:space="0" w:color="auto"/>
                  </w:divBdr>
                  <w:divsChild>
                    <w:div w:id="48037967">
                      <w:marLeft w:val="0"/>
                      <w:marRight w:val="0"/>
                      <w:marTop w:val="0"/>
                      <w:marBottom w:val="0"/>
                      <w:divBdr>
                        <w:top w:val="none" w:sz="0" w:space="0" w:color="auto"/>
                        <w:left w:val="none" w:sz="0" w:space="0" w:color="auto"/>
                        <w:bottom w:val="none" w:sz="0" w:space="0" w:color="auto"/>
                        <w:right w:val="none" w:sz="0" w:space="0" w:color="auto"/>
                      </w:divBdr>
                      <w:divsChild>
                        <w:div w:id="1992516208">
                          <w:marLeft w:val="0"/>
                          <w:marRight w:val="0"/>
                          <w:marTop w:val="0"/>
                          <w:marBottom w:val="0"/>
                          <w:divBdr>
                            <w:top w:val="none" w:sz="0" w:space="0" w:color="auto"/>
                            <w:left w:val="none" w:sz="0" w:space="0" w:color="auto"/>
                            <w:bottom w:val="none" w:sz="0" w:space="0" w:color="auto"/>
                            <w:right w:val="none" w:sz="0" w:space="0" w:color="auto"/>
                          </w:divBdr>
                          <w:divsChild>
                            <w:div w:id="1953240319">
                              <w:marLeft w:val="0"/>
                              <w:marRight w:val="0"/>
                              <w:marTop w:val="0"/>
                              <w:marBottom w:val="0"/>
                              <w:divBdr>
                                <w:top w:val="none" w:sz="0" w:space="0" w:color="auto"/>
                                <w:left w:val="none" w:sz="0" w:space="0" w:color="auto"/>
                                <w:bottom w:val="none" w:sz="0" w:space="0" w:color="auto"/>
                                <w:right w:val="none" w:sz="0" w:space="0" w:color="auto"/>
                              </w:divBdr>
                              <w:divsChild>
                                <w:div w:id="7668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850779">
      <w:bodyDiv w:val="1"/>
      <w:marLeft w:val="0"/>
      <w:marRight w:val="0"/>
      <w:marTop w:val="0"/>
      <w:marBottom w:val="0"/>
      <w:divBdr>
        <w:top w:val="none" w:sz="0" w:space="0" w:color="auto"/>
        <w:left w:val="none" w:sz="0" w:space="0" w:color="auto"/>
        <w:bottom w:val="none" w:sz="0" w:space="0" w:color="auto"/>
        <w:right w:val="none" w:sz="0" w:space="0" w:color="auto"/>
      </w:divBdr>
    </w:div>
    <w:div w:id="1649245850">
      <w:bodyDiv w:val="1"/>
      <w:marLeft w:val="0"/>
      <w:marRight w:val="0"/>
      <w:marTop w:val="0"/>
      <w:marBottom w:val="0"/>
      <w:divBdr>
        <w:top w:val="none" w:sz="0" w:space="0" w:color="auto"/>
        <w:left w:val="none" w:sz="0" w:space="0" w:color="auto"/>
        <w:bottom w:val="none" w:sz="0" w:space="0" w:color="auto"/>
        <w:right w:val="none" w:sz="0" w:space="0" w:color="auto"/>
      </w:divBdr>
      <w:divsChild>
        <w:div w:id="1082095513">
          <w:marLeft w:val="0"/>
          <w:marRight w:val="0"/>
          <w:marTop w:val="0"/>
          <w:marBottom w:val="0"/>
          <w:divBdr>
            <w:top w:val="none" w:sz="0" w:space="0" w:color="auto"/>
            <w:left w:val="none" w:sz="0" w:space="0" w:color="auto"/>
            <w:bottom w:val="none" w:sz="0" w:space="0" w:color="auto"/>
            <w:right w:val="none" w:sz="0" w:space="0" w:color="auto"/>
          </w:divBdr>
          <w:divsChild>
            <w:div w:id="899555485">
              <w:marLeft w:val="0"/>
              <w:marRight w:val="0"/>
              <w:marTop w:val="0"/>
              <w:marBottom w:val="0"/>
              <w:divBdr>
                <w:top w:val="none" w:sz="0" w:space="0" w:color="auto"/>
                <w:left w:val="none" w:sz="0" w:space="0" w:color="auto"/>
                <w:bottom w:val="none" w:sz="0" w:space="0" w:color="auto"/>
                <w:right w:val="none" w:sz="0" w:space="0" w:color="auto"/>
              </w:divBdr>
              <w:divsChild>
                <w:div w:id="421687128">
                  <w:marLeft w:val="0"/>
                  <w:marRight w:val="0"/>
                  <w:marTop w:val="0"/>
                  <w:marBottom w:val="0"/>
                  <w:divBdr>
                    <w:top w:val="none" w:sz="0" w:space="0" w:color="auto"/>
                    <w:left w:val="none" w:sz="0" w:space="0" w:color="auto"/>
                    <w:bottom w:val="none" w:sz="0" w:space="0" w:color="auto"/>
                    <w:right w:val="none" w:sz="0" w:space="0" w:color="auto"/>
                  </w:divBdr>
                  <w:divsChild>
                    <w:div w:id="1913618365">
                      <w:marLeft w:val="0"/>
                      <w:marRight w:val="0"/>
                      <w:marTop w:val="0"/>
                      <w:marBottom w:val="0"/>
                      <w:divBdr>
                        <w:top w:val="none" w:sz="0" w:space="0" w:color="auto"/>
                        <w:left w:val="none" w:sz="0" w:space="0" w:color="auto"/>
                        <w:bottom w:val="none" w:sz="0" w:space="0" w:color="auto"/>
                        <w:right w:val="none" w:sz="0" w:space="0" w:color="auto"/>
                      </w:divBdr>
                      <w:divsChild>
                        <w:div w:id="412238098">
                          <w:marLeft w:val="0"/>
                          <w:marRight w:val="0"/>
                          <w:marTop w:val="0"/>
                          <w:marBottom w:val="0"/>
                          <w:divBdr>
                            <w:top w:val="none" w:sz="0" w:space="0" w:color="auto"/>
                            <w:left w:val="none" w:sz="0" w:space="0" w:color="auto"/>
                            <w:bottom w:val="none" w:sz="0" w:space="0" w:color="auto"/>
                            <w:right w:val="none" w:sz="0" w:space="0" w:color="auto"/>
                          </w:divBdr>
                          <w:divsChild>
                            <w:div w:id="421605834">
                              <w:marLeft w:val="0"/>
                              <w:marRight w:val="0"/>
                              <w:marTop w:val="0"/>
                              <w:marBottom w:val="0"/>
                              <w:divBdr>
                                <w:top w:val="none" w:sz="0" w:space="0" w:color="auto"/>
                                <w:left w:val="none" w:sz="0" w:space="0" w:color="auto"/>
                                <w:bottom w:val="none" w:sz="0" w:space="0" w:color="auto"/>
                                <w:right w:val="none" w:sz="0" w:space="0" w:color="auto"/>
                              </w:divBdr>
                              <w:divsChild>
                                <w:div w:id="125468198">
                                  <w:marLeft w:val="0"/>
                                  <w:marRight w:val="0"/>
                                  <w:marTop w:val="0"/>
                                  <w:marBottom w:val="0"/>
                                  <w:divBdr>
                                    <w:top w:val="none" w:sz="0" w:space="0" w:color="auto"/>
                                    <w:left w:val="none" w:sz="0" w:space="0" w:color="auto"/>
                                    <w:bottom w:val="none" w:sz="0" w:space="0" w:color="auto"/>
                                    <w:right w:val="none" w:sz="0" w:space="0" w:color="auto"/>
                                  </w:divBdr>
                                  <w:divsChild>
                                    <w:div w:id="205333170">
                                      <w:marLeft w:val="0"/>
                                      <w:marRight w:val="0"/>
                                      <w:marTop w:val="0"/>
                                      <w:marBottom w:val="0"/>
                                      <w:divBdr>
                                        <w:top w:val="none" w:sz="0" w:space="0" w:color="auto"/>
                                        <w:left w:val="none" w:sz="0" w:space="0" w:color="auto"/>
                                        <w:bottom w:val="none" w:sz="0" w:space="0" w:color="auto"/>
                                        <w:right w:val="none" w:sz="0" w:space="0" w:color="auto"/>
                                      </w:divBdr>
                                      <w:divsChild>
                                        <w:div w:id="2083797393">
                                          <w:marLeft w:val="0"/>
                                          <w:marRight w:val="0"/>
                                          <w:marTop w:val="0"/>
                                          <w:marBottom w:val="0"/>
                                          <w:divBdr>
                                            <w:top w:val="none" w:sz="0" w:space="0" w:color="auto"/>
                                            <w:left w:val="none" w:sz="0" w:space="0" w:color="auto"/>
                                            <w:bottom w:val="none" w:sz="0" w:space="0" w:color="auto"/>
                                            <w:right w:val="none" w:sz="0" w:space="0" w:color="auto"/>
                                          </w:divBdr>
                                          <w:divsChild>
                                            <w:div w:id="144124811">
                                              <w:marLeft w:val="0"/>
                                              <w:marRight w:val="0"/>
                                              <w:marTop w:val="0"/>
                                              <w:marBottom w:val="0"/>
                                              <w:divBdr>
                                                <w:top w:val="single" w:sz="12" w:space="2" w:color="FFFFCC"/>
                                                <w:left w:val="single" w:sz="12" w:space="2" w:color="FFFFCC"/>
                                                <w:bottom w:val="single" w:sz="12" w:space="2" w:color="FFFFCC"/>
                                                <w:right w:val="single" w:sz="12" w:space="0" w:color="FFFFCC"/>
                                              </w:divBdr>
                                              <w:divsChild>
                                                <w:div w:id="1080640574">
                                                  <w:marLeft w:val="0"/>
                                                  <w:marRight w:val="0"/>
                                                  <w:marTop w:val="0"/>
                                                  <w:marBottom w:val="0"/>
                                                  <w:divBdr>
                                                    <w:top w:val="none" w:sz="0" w:space="0" w:color="auto"/>
                                                    <w:left w:val="none" w:sz="0" w:space="0" w:color="auto"/>
                                                    <w:bottom w:val="none" w:sz="0" w:space="0" w:color="auto"/>
                                                    <w:right w:val="none" w:sz="0" w:space="0" w:color="auto"/>
                                                  </w:divBdr>
                                                  <w:divsChild>
                                                    <w:div w:id="1501197428">
                                                      <w:marLeft w:val="0"/>
                                                      <w:marRight w:val="0"/>
                                                      <w:marTop w:val="0"/>
                                                      <w:marBottom w:val="0"/>
                                                      <w:divBdr>
                                                        <w:top w:val="none" w:sz="0" w:space="0" w:color="auto"/>
                                                        <w:left w:val="none" w:sz="0" w:space="0" w:color="auto"/>
                                                        <w:bottom w:val="none" w:sz="0" w:space="0" w:color="auto"/>
                                                        <w:right w:val="none" w:sz="0" w:space="0" w:color="auto"/>
                                                      </w:divBdr>
                                                      <w:divsChild>
                                                        <w:div w:id="214464996">
                                                          <w:marLeft w:val="0"/>
                                                          <w:marRight w:val="0"/>
                                                          <w:marTop w:val="0"/>
                                                          <w:marBottom w:val="0"/>
                                                          <w:divBdr>
                                                            <w:top w:val="none" w:sz="0" w:space="0" w:color="auto"/>
                                                            <w:left w:val="none" w:sz="0" w:space="0" w:color="auto"/>
                                                            <w:bottom w:val="none" w:sz="0" w:space="0" w:color="auto"/>
                                                            <w:right w:val="none" w:sz="0" w:space="0" w:color="auto"/>
                                                          </w:divBdr>
                                                          <w:divsChild>
                                                            <w:div w:id="917325199">
                                                              <w:marLeft w:val="0"/>
                                                              <w:marRight w:val="0"/>
                                                              <w:marTop w:val="0"/>
                                                              <w:marBottom w:val="0"/>
                                                              <w:divBdr>
                                                                <w:top w:val="none" w:sz="0" w:space="0" w:color="auto"/>
                                                                <w:left w:val="none" w:sz="0" w:space="0" w:color="auto"/>
                                                                <w:bottom w:val="none" w:sz="0" w:space="0" w:color="auto"/>
                                                                <w:right w:val="none" w:sz="0" w:space="0" w:color="auto"/>
                                                              </w:divBdr>
                                                              <w:divsChild>
                                                                <w:div w:id="1058239124">
                                                                  <w:marLeft w:val="0"/>
                                                                  <w:marRight w:val="0"/>
                                                                  <w:marTop w:val="0"/>
                                                                  <w:marBottom w:val="0"/>
                                                                  <w:divBdr>
                                                                    <w:top w:val="none" w:sz="0" w:space="0" w:color="auto"/>
                                                                    <w:left w:val="none" w:sz="0" w:space="0" w:color="auto"/>
                                                                    <w:bottom w:val="none" w:sz="0" w:space="0" w:color="auto"/>
                                                                    <w:right w:val="none" w:sz="0" w:space="0" w:color="auto"/>
                                                                  </w:divBdr>
                                                                  <w:divsChild>
                                                                    <w:div w:id="2119399608">
                                                                      <w:marLeft w:val="0"/>
                                                                      <w:marRight w:val="0"/>
                                                                      <w:marTop w:val="0"/>
                                                                      <w:marBottom w:val="0"/>
                                                                      <w:divBdr>
                                                                        <w:top w:val="none" w:sz="0" w:space="0" w:color="auto"/>
                                                                        <w:left w:val="none" w:sz="0" w:space="0" w:color="auto"/>
                                                                        <w:bottom w:val="none" w:sz="0" w:space="0" w:color="auto"/>
                                                                        <w:right w:val="none" w:sz="0" w:space="0" w:color="auto"/>
                                                                      </w:divBdr>
                                                                      <w:divsChild>
                                                                        <w:div w:id="1096100386">
                                                                          <w:marLeft w:val="0"/>
                                                                          <w:marRight w:val="0"/>
                                                                          <w:marTop w:val="0"/>
                                                                          <w:marBottom w:val="0"/>
                                                                          <w:divBdr>
                                                                            <w:top w:val="none" w:sz="0" w:space="0" w:color="auto"/>
                                                                            <w:left w:val="none" w:sz="0" w:space="0" w:color="auto"/>
                                                                            <w:bottom w:val="none" w:sz="0" w:space="0" w:color="auto"/>
                                                                            <w:right w:val="none" w:sz="0" w:space="0" w:color="auto"/>
                                                                          </w:divBdr>
                                                                          <w:divsChild>
                                                                            <w:div w:id="1957520586">
                                                                              <w:marLeft w:val="0"/>
                                                                              <w:marRight w:val="0"/>
                                                                              <w:marTop w:val="0"/>
                                                                              <w:marBottom w:val="0"/>
                                                                              <w:divBdr>
                                                                                <w:top w:val="none" w:sz="0" w:space="0" w:color="auto"/>
                                                                                <w:left w:val="none" w:sz="0" w:space="0" w:color="auto"/>
                                                                                <w:bottom w:val="none" w:sz="0" w:space="0" w:color="auto"/>
                                                                                <w:right w:val="none" w:sz="0" w:space="0" w:color="auto"/>
                                                                              </w:divBdr>
                                                                              <w:divsChild>
                                                                                <w:div w:id="951859597">
                                                                                  <w:marLeft w:val="0"/>
                                                                                  <w:marRight w:val="0"/>
                                                                                  <w:marTop w:val="0"/>
                                                                                  <w:marBottom w:val="0"/>
                                                                                  <w:divBdr>
                                                                                    <w:top w:val="none" w:sz="0" w:space="0" w:color="auto"/>
                                                                                    <w:left w:val="none" w:sz="0" w:space="0" w:color="auto"/>
                                                                                    <w:bottom w:val="none" w:sz="0" w:space="0" w:color="auto"/>
                                                                                    <w:right w:val="none" w:sz="0" w:space="0" w:color="auto"/>
                                                                                  </w:divBdr>
                                                                                  <w:divsChild>
                                                                                    <w:div w:id="1756397105">
                                                                                      <w:marLeft w:val="0"/>
                                                                                      <w:marRight w:val="0"/>
                                                                                      <w:marTop w:val="0"/>
                                                                                      <w:marBottom w:val="0"/>
                                                                                      <w:divBdr>
                                                                                        <w:top w:val="none" w:sz="0" w:space="0" w:color="auto"/>
                                                                                        <w:left w:val="none" w:sz="0" w:space="0" w:color="auto"/>
                                                                                        <w:bottom w:val="none" w:sz="0" w:space="0" w:color="auto"/>
                                                                                        <w:right w:val="none" w:sz="0" w:space="0" w:color="auto"/>
                                                                                      </w:divBdr>
                                                                                      <w:divsChild>
                                                                                        <w:div w:id="1838642847">
                                                                                          <w:marLeft w:val="0"/>
                                                                                          <w:marRight w:val="120"/>
                                                                                          <w:marTop w:val="0"/>
                                                                                          <w:marBottom w:val="150"/>
                                                                                          <w:divBdr>
                                                                                            <w:top w:val="single" w:sz="2" w:space="0" w:color="EFEFEF"/>
                                                                                            <w:left w:val="single" w:sz="6" w:space="0" w:color="EFEFEF"/>
                                                                                            <w:bottom w:val="single" w:sz="6" w:space="0" w:color="E2E2E2"/>
                                                                                            <w:right w:val="single" w:sz="6" w:space="0" w:color="EFEFEF"/>
                                                                                          </w:divBdr>
                                                                                          <w:divsChild>
                                                                                            <w:div w:id="1126965793">
                                                                                              <w:marLeft w:val="0"/>
                                                                                              <w:marRight w:val="0"/>
                                                                                              <w:marTop w:val="0"/>
                                                                                              <w:marBottom w:val="0"/>
                                                                                              <w:divBdr>
                                                                                                <w:top w:val="none" w:sz="0" w:space="0" w:color="auto"/>
                                                                                                <w:left w:val="none" w:sz="0" w:space="0" w:color="auto"/>
                                                                                                <w:bottom w:val="none" w:sz="0" w:space="0" w:color="auto"/>
                                                                                                <w:right w:val="none" w:sz="0" w:space="0" w:color="auto"/>
                                                                                              </w:divBdr>
                                                                                              <w:divsChild>
                                                                                                <w:div w:id="1273707519">
                                                                                                  <w:marLeft w:val="0"/>
                                                                                                  <w:marRight w:val="0"/>
                                                                                                  <w:marTop w:val="0"/>
                                                                                                  <w:marBottom w:val="0"/>
                                                                                                  <w:divBdr>
                                                                                                    <w:top w:val="none" w:sz="0" w:space="0" w:color="auto"/>
                                                                                                    <w:left w:val="none" w:sz="0" w:space="0" w:color="auto"/>
                                                                                                    <w:bottom w:val="none" w:sz="0" w:space="0" w:color="auto"/>
                                                                                                    <w:right w:val="none" w:sz="0" w:space="0" w:color="auto"/>
                                                                                                  </w:divBdr>
                                                                                                  <w:divsChild>
                                                                                                    <w:div w:id="1627346995">
                                                                                                      <w:marLeft w:val="0"/>
                                                                                                      <w:marRight w:val="0"/>
                                                                                                      <w:marTop w:val="0"/>
                                                                                                      <w:marBottom w:val="0"/>
                                                                                                      <w:divBdr>
                                                                                                        <w:top w:val="none" w:sz="0" w:space="0" w:color="auto"/>
                                                                                                        <w:left w:val="none" w:sz="0" w:space="0" w:color="auto"/>
                                                                                                        <w:bottom w:val="none" w:sz="0" w:space="0" w:color="auto"/>
                                                                                                        <w:right w:val="none" w:sz="0" w:space="0" w:color="auto"/>
                                                                                                      </w:divBdr>
                                                                                                      <w:divsChild>
                                                                                                        <w:div w:id="706372184">
                                                                                                          <w:marLeft w:val="0"/>
                                                                                                          <w:marRight w:val="0"/>
                                                                                                          <w:marTop w:val="0"/>
                                                                                                          <w:marBottom w:val="0"/>
                                                                                                          <w:divBdr>
                                                                                                            <w:top w:val="none" w:sz="0" w:space="0" w:color="auto"/>
                                                                                                            <w:left w:val="none" w:sz="0" w:space="0" w:color="auto"/>
                                                                                                            <w:bottom w:val="none" w:sz="0" w:space="0" w:color="auto"/>
                                                                                                            <w:right w:val="none" w:sz="0" w:space="0" w:color="auto"/>
                                                                                                          </w:divBdr>
                                                                                                          <w:divsChild>
                                                                                                            <w:div w:id="650865953">
                                                                                                              <w:marLeft w:val="0"/>
                                                                                                              <w:marRight w:val="0"/>
                                                                                                              <w:marTop w:val="0"/>
                                                                                                              <w:marBottom w:val="0"/>
                                                                                                              <w:divBdr>
                                                                                                                <w:top w:val="single" w:sz="2" w:space="4" w:color="D8D8D8"/>
                                                                                                                <w:left w:val="single" w:sz="2" w:space="0" w:color="D8D8D8"/>
                                                                                                                <w:bottom w:val="single" w:sz="2" w:space="4" w:color="D8D8D8"/>
                                                                                                                <w:right w:val="single" w:sz="2" w:space="0" w:color="D8D8D8"/>
                                                                                                              </w:divBdr>
                                                                                                              <w:divsChild>
                                                                                                                <w:div w:id="2074619811">
                                                                                                                  <w:marLeft w:val="225"/>
                                                                                                                  <w:marRight w:val="225"/>
                                                                                                                  <w:marTop w:val="75"/>
                                                                                                                  <w:marBottom w:val="75"/>
                                                                                                                  <w:divBdr>
                                                                                                                    <w:top w:val="none" w:sz="0" w:space="0" w:color="auto"/>
                                                                                                                    <w:left w:val="none" w:sz="0" w:space="0" w:color="auto"/>
                                                                                                                    <w:bottom w:val="none" w:sz="0" w:space="0" w:color="auto"/>
                                                                                                                    <w:right w:val="none" w:sz="0" w:space="0" w:color="auto"/>
                                                                                                                  </w:divBdr>
                                                                                                                  <w:divsChild>
                                                                                                                    <w:div w:id="317029932">
                                                                                                                      <w:marLeft w:val="0"/>
                                                                                                                      <w:marRight w:val="0"/>
                                                                                                                      <w:marTop w:val="0"/>
                                                                                                                      <w:marBottom w:val="0"/>
                                                                                                                      <w:divBdr>
                                                                                                                        <w:top w:val="single" w:sz="6" w:space="0" w:color="auto"/>
                                                                                                                        <w:left w:val="single" w:sz="6" w:space="0" w:color="auto"/>
                                                                                                                        <w:bottom w:val="single" w:sz="6" w:space="0" w:color="auto"/>
                                                                                                                        <w:right w:val="single" w:sz="6" w:space="0" w:color="auto"/>
                                                                                                                      </w:divBdr>
                                                                                                                      <w:divsChild>
                                                                                                                        <w:div w:id="489448972">
                                                                                                                          <w:marLeft w:val="0"/>
                                                                                                                          <w:marRight w:val="0"/>
                                                                                                                          <w:marTop w:val="0"/>
                                                                                                                          <w:marBottom w:val="0"/>
                                                                                                                          <w:divBdr>
                                                                                                                            <w:top w:val="none" w:sz="0" w:space="0" w:color="auto"/>
                                                                                                                            <w:left w:val="none" w:sz="0" w:space="0" w:color="auto"/>
                                                                                                                            <w:bottom w:val="none" w:sz="0" w:space="0" w:color="auto"/>
                                                                                                                            <w:right w:val="none" w:sz="0" w:space="0" w:color="auto"/>
                                                                                                                          </w:divBdr>
                                                                                                                          <w:divsChild>
                                                                                                                            <w:div w:id="1339576386">
                                                                                                                              <w:marLeft w:val="0"/>
                                                                                                                              <w:marRight w:val="0"/>
                                                                                                                              <w:marTop w:val="0"/>
                                                                                                                              <w:marBottom w:val="0"/>
                                                                                                                              <w:divBdr>
                                                                                                                                <w:top w:val="none" w:sz="0" w:space="0" w:color="auto"/>
                                                                                                                                <w:left w:val="none" w:sz="0" w:space="0" w:color="auto"/>
                                                                                                                                <w:bottom w:val="none" w:sz="0" w:space="0" w:color="auto"/>
                                                                                                                                <w:right w:val="none" w:sz="0" w:space="0" w:color="auto"/>
                                                                                                                              </w:divBdr>
                                                                                                                              <w:divsChild>
                                                                                                                                <w:div w:id="1698701980">
                                                                                                                                  <w:marLeft w:val="0"/>
                                                                                                                                  <w:marRight w:val="0"/>
                                                                                                                                  <w:marTop w:val="0"/>
                                                                                                                                  <w:marBottom w:val="0"/>
                                                                                                                                  <w:divBdr>
                                                                                                                                    <w:top w:val="none" w:sz="0" w:space="0" w:color="auto"/>
                                                                                                                                    <w:left w:val="none" w:sz="0" w:space="0" w:color="auto"/>
                                                                                                                                    <w:bottom w:val="none" w:sz="0" w:space="0" w:color="auto"/>
                                                                                                                                    <w:right w:val="none" w:sz="0" w:space="0" w:color="auto"/>
                                                                                                                                  </w:divBdr>
                                                                                                                                  <w:divsChild>
                                                                                                                                    <w:div w:id="1791627638">
                                                                                                                                      <w:marLeft w:val="0"/>
                                                                                                                                      <w:marRight w:val="0"/>
                                                                                                                                      <w:marTop w:val="0"/>
                                                                                                                                      <w:marBottom w:val="0"/>
                                                                                                                                      <w:divBdr>
                                                                                                                                        <w:top w:val="none" w:sz="0" w:space="0" w:color="auto"/>
                                                                                                                                        <w:left w:val="none" w:sz="0" w:space="0" w:color="auto"/>
                                                                                                                                        <w:bottom w:val="none" w:sz="0" w:space="0" w:color="auto"/>
                                                                                                                                        <w:right w:val="none" w:sz="0" w:space="0" w:color="auto"/>
                                                                                                                                      </w:divBdr>
                                                                                                                                    </w:div>
                                                                                                                                  </w:divsChild>
                                                                                                                                </w:div>
                                                                                                                                <w:div w:id="1078673023">
                                                                                                                                  <w:marLeft w:val="0"/>
                                                                                                                                  <w:marRight w:val="0"/>
                                                                                                                                  <w:marTop w:val="0"/>
                                                                                                                                  <w:marBottom w:val="0"/>
                                                                                                                                  <w:divBdr>
                                                                                                                                    <w:top w:val="none" w:sz="0" w:space="0" w:color="auto"/>
                                                                                                                                    <w:left w:val="none" w:sz="0" w:space="0" w:color="auto"/>
                                                                                                                                    <w:bottom w:val="none" w:sz="0" w:space="0" w:color="auto"/>
                                                                                                                                    <w:right w:val="none" w:sz="0" w:space="0" w:color="auto"/>
                                                                                                                                  </w:divBdr>
                                                                                                                                </w:div>
                                                                                                                                <w:div w:id="983505788">
                                                                                                                                  <w:marLeft w:val="0"/>
                                                                                                                                  <w:marRight w:val="0"/>
                                                                                                                                  <w:marTop w:val="0"/>
                                                                                                                                  <w:marBottom w:val="0"/>
                                                                                                                                  <w:divBdr>
                                                                                                                                    <w:top w:val="none" w:sz="0" w:space="0" w:color="auto"/>
                                                                                                                                    <w:left w:val="none" w:sz="0" w:space="0" w:color="auto"/>
                                                                                                                                    <w:bottom w:val="none" w:sz="0" w:space="0" w:color="auto"/>
                                                                                                                                    <w:right w:val="none" w:sz="0" w:space="0" w:color="auto"/>
                                                                                                                                  </w:divBdr>
                                                                                                                                </w:div>
                                                                                                                                <w:div w:id="2000881289">
                                                                                                                                  <w:marLeft w:val="0"/>
                                                                                                                                  <w:marRight w:val="0"/>
                                                                                                                                  <w:marTop w:val="0"/>
                                                                                                                                  <w:marBottom w:val="0"/>
                                                                                                                                  <w:divBdr>
                                                                                                                                    <w:top w:val="none" w:sz="0" w:space="0" w:color="auto"/>
                                                                                                                                    <w:left w:val="none" w:sz="0" w:space="0" w:color="auto"/>
                                                                                                                                    <w:bottom w:val="none" w:sz="0" w:space="0" w:color="auto"/>
                                                                                                                                    <w:right w:val="none" w:sz="0" w:space="0" w:color="auto"/>
                                                                                                                                  </w:divBdr>
                                                                                                                                </w:div>
                                                                                                                                <w:div w:id="1029839541">
                                                                                                                                  <w:marLeft w:val="0"/>
                                                                                                                                  <w:marRight w:val="0"/>
                                                                                                                                  <w:marTop w:val="0"/>
                                                                                                                                  <w:marBottom w:val="0"/>
                                                                                                                                  <w:divBdr>
                                                                                                                                    <w:top w:val="none" w:sz="0" w:space="0" w:color="auto"/>
                                                                                                                                    <w:left w:val="none" w:sz="0" w:space="0" w:color="auto"/>
                                                                                                                                    <w:bottom w:val="none" w:sz="0" w:space="0" w:color="auto"/>
                                                                                                                                    <w:right w:val="none" w:sz="0" w:space="0" w:color="auto"/>
                                                                                                                                  </w:divBdr>
                                                                                                                                </w:div>
                                                                                                                                <w:div w:id="371003046">
                                                                                                                                  <w:marLeft w:val="0"/>
                                                                                                                                  <w:marRight w:val="0"/>
                                                                                                                                  <w:marTop w:val="0"/>
                                                                                                                                  <w:marBottom w:val="0"/>
                                                                                                                                  <w:divBdr>
                                                                                                                                    <w:top w:val="none" w:sz="0" w:space="0" w:color="auto"/>
                                                                                                                                    <w:left w:val="none" w:sz="0" w:space="0" w:color="auto"/>
                                                                                                                                    <w:bottom w:val="none" w:sz="0" w:space="0" w:color="auto"/>
                                                                                                                                    <w:right w:val="none" w:sz="0" w:space="0" w:color="auto"/>
                                                                                                                                  </w:divBdr>
                                                                                                                                </w:div>
                                                                                                                                <w:div w:id="1434939773">
                                                                                                                                  <w:marLeft w:val="0"/>
                                                                                                                                  <w:marRight w:val="0"/>
                                                                                                                                  <w:marTop w:val="0"/>
                                                                                                                                  <w:marBottom w:val="0"/>
                                                                                                                                  <w:divBdr>
                                                                                                                                    <w:top w:val="none" w:sz="0" w:space="0" w:color="auto"/>
                                                                                                                                    <w:left w:val="none" w:sz="0" w:space="0" w:color="auto"/>
                                                                                                                                    <w:bottom w:val="none" w:sz="0" w:space="0" w:color="auto"/>
                                                                                                                                    <w:right w:val="none" w:sz="0" w:space="0" w:color="auto"/>
                                                                                                                                  </w:divBdr>
                                                                                                                                </w:div>
                                                                                                                                <w:div w:id="177879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6179818">
      <w:bodyDiv w:val="1"/>
      <w:marLeft w:val="0"/>
      <w:marRight w:val="0"/>
      <w:marTop w:val="0"/>
      <w:marBottom w:val="0"/>
      <w:divBdr>
        <w:top w:val="none" w:sz="0" w:space="0" w:color="auto"/>
        <w:left w:val="none" w:sz="0" w:space="0" w:color="auto"/>
        <w:bottom w:val="none" w:sz="0" w:space="0" w:color="auto"/>
        <w:right w:val="none" w:sz="0" w:space="0" w:color="auto"/>
      </w:divBdr>
      <w:divsChild>
        <w:div w:id="639505278">
          <w:marLeft w:val="0"/>
          <w:marRight w:val="0"/>
          <w:marTop w:val="0"/>
          <w:marBottom w:val="0"/>
          <w:divBdr>
            <w:top w:val="none" w:sz="0" w:space="0" w:color="auto"/>
            <w:left w:val="none" w:sz="0" w:space="0" w:color="auto"/>
            <w:bottom w:val="none" w:sz="0" w:space="0" w:color="auto"/>
            <w:right w:val="none" w:sz="0" w:space="0" w:color="auto"/>
          </w:divBdr>
          <w:divsChild>
            <w:div w:id="553590460">
              <w:marLeft w:val="0"/>
              <w:marRight w:val="0"/>
              <w:marTop w:val="0"/>
              <w:marBottom w:val="0"/>
              <w:divBdr>
                <w:top w:val="none" w:sz="0" w:space="0" w:color="auto"/>
                <w:left w:val="none" w:sz="0" w:space="0" w:color="auto"/>
                <w:bottom w:val="none" w:sz="0" w:space="0" w:color="auto"/>
                <w:right w:val="none" w:sz="0" w:space="0" w:color="auto"/>
              </w:divBdr>
              <w:divsChild>
                <w:div w:id="1125582262">
                  <w:marLeft w:val="0"/>
                  <w:marRight w:val="0"/>
                  <w:marTop w:val="0"/>
                  <w:marBottom w:val="0"/>
                  <w:divBdr>
                    <w:top w:val="none" w:sz="0" w:space="0" w:color="auto"/>
                    <w:left w:val="none" w:sz="0" w:space="0" w:color="auto"/>
                    <w:bottom w:val="none" w:sz="0" w:space="0" w:color="auto"/>
                    <w:right w:val="none" w:sz="0" w:space="0" w:color="auto"/>
                  </w:divBdr>
                  <w:divsChild>
                    <w:div w:id="1501390216">
                      <w:marLeft w:val="0"/>
                      <w:marRight w:val="0"/>
                      <w:marTop w:val="0"/>
                      <w:marBottom w:val="0"/>
                      <w:divBdr>
                        <w:top w:val="none" w:sz="0" w:space="0" w:color="auto"/>
                        <w:left w:val="none" w:sz="0" w:space="0" w:color="auto"/>
                        <w:bottom w:val="none" w:sz="0" w:space="0" w:color="auto"/>
                        <w:right w:val="none" w:sz="0" w:space="0" w:color="auto"/>
                      </w:divBdr>
                      <w:divsChild>
                        <w:div w:id="373040560">
                          <w:marLeft w:val="0"/>
                          <w:marRight w:val="0"/>
                          <w:marTop w:val="0"/>
                          <w:marBottom w:val="0"/>
                          <w:divBdr>
                            <w:top w:val="none" w:sz="0" w:space="0" w:color="auto"/>
                            <w:left w:val="none" w:sz="0" w:space="0" w:color="auto"/>
                            <w:bottom w:val="none" w:sz="0" w:space="0" w:color="auto"/>
                            <w:right w:val="none" w:sz="0" w:space="0" w:color="auto"/>
                          </w:divBdr>
                          <w:divsChild>
                            <w:div w:id="2009089236">
                              <w:marLeft w:val="0"/>
                              <w:marRight w:val="0"/>
                              <w:marTop w:val="0"/>
                              <w:marBottom w:val="0"/>
                              <w:divBdr>
                                <w:top w:val="none" w:sz="0" w:space="0" w:color="auto"/>
                                <w:left w:val="none" w:sz="0" w:space="0" w:color="auto"/>
                                <w:bottom w:val="none" w:sz="0" w:space="0" w:color="auto"/>
                                <w:right w:val="none" w:sz="0" w:space="0" w:color="auto"/>
                              </w:divBdr>
                              <w:divsChild>
                                <w:div w:id="1022168118">
                                  <w:marLeft w:val="0"/>
                                  <w:marRight w:val="0"/>
                                  <w:marTop w:val="0"/>
                                  <w:marBottom w:val="0"/>
                                  <w:divBdr>
                                    <w:top w:val="none" w:sz="0" w:space="0" w:color="auto"/>
                                    <w:left w:val="none" w:sz="0" w:space="0" w:color="auto"/>
                                    <w:bottom w:val="none" w:sz="0" w:space="0" w:color="auto"/>
                                    <w:right w:val="none" w:sz="0" w:space="0" w:color="auto"/>
                                  </w:divBdr>
                                  <w:divsChild>
                                    <w:div w:id="822893045">
                                      <w:marLeft w:val="0"/>
                                      <w:marRight w:val="0"/>
                                      <w:marTop w:val="0"/>
                                      <w:marBottom w:val="0"/>
                                      <w:divBdr>
                                        <w:top w:val="none" w:sz="0" w:space="0" w:color="auto"/>
                                        <w:left w:val="none" w:sz="0" w:space="0" w:color="auto"/>
                                        <w:bottom w:val="none" w:sz="0" w:space="0" w:color="auto"/>
                                        <w:right w:val="none" w:sz="0" w:space="0" w:color="auto"/>
                                      </w:divBdr>
                                      <w:divsChild>
                                        <w:div w:id="1670864827">
                                          <w:marLeft w:val="0"/>
                                          <w:marRight w:val="0"/>
                                          <w:marTop w:val="0"/>
                                          <w:marBottom w:val="0"/>
                                          <w:divBdr>
                                            <w:top w:val="none" w:sz="0" w:space="0" w:color="auto"/>
                                            <w:left w:val="none" w:sz="0" w:space="0" w:color="auto"/>
                                            <w:bottom w:val="none" w:sz="0" w:space="0" w:color="auto"/>
                                            <w:right w:val="none" w:sz="0" w:space="0" w:color="auto"/>
                                          </w:divBdr>
                                          <w:divsChild>
                                            <w:div w:id="653491024">
                                              <w:marLeft w:val="0"/>
                                              <w:marRight w:val="0"/>
                                              <w:marTop w:val="0"/>
                                              <w:marBottom w:val="0"/>
                                              <w:divBdr>
                                                <w:top w:val="single" w:sz="12" w:space="2" w:color="FFFFCC"/>
                                                <w:left w:val="single" w:sz="12" w:space="2" w:color="FFFFCC"/>
                                                <w:bottom w:val="single" w:sz="12" w:space="2" w:color="FFFFCC"/>
                                                <w:right w:val="single" w:sz="12" w:space="0" w:color="FFFFCC"/>
                                              </w:divBdr>
                                              <w:divsChild>
                                                <w:div w:id="1289555593">
                                                  <w:marLeft w:val="0"/>
                                                  <w:marRight w:val="0"/>
                                                  <w:marTop w:val="0"/>
                                                  <w:marBottom w:val="0"/>
                                                  <w:divBdr>
                                                    <w:top w:val="none" w:sz="0" w:space="0" w:color="auto"/>
                                                    <w:left w:val="none" w:sz="0" w:space="0" w:color="auto"/>
                                                    <w:bottom w:val="none" w:sz="0" w:space="0" w:color="auto"/>
                                                    <w:right w:val="none" w:sz="0" w:space="0" w:color="auto"/>
                                                  </w:divBdr>
                                                  <w:divsChild>
                                                    <w:div w:id="1210536911">
                                                      <w:marLeft w:val="0"/>
                                                      <w:marRight w:val="0"/>
                                                      <w:marTop w:val="0"/>
                                                      <w:marBottom w:val="0"/>
                                                      <w:divBdr>
                                                        <w:top w:val="none" w:sz="0" w:space="0" w:color="auto"/>
                                                        <w:left w:val="none" w:sz="0" w:space="0" w:color="auto"/>
                                                        <w:bottom w:val="none" w:sz="0" w:space="0" w:color="auto"/>
                                                        <w:right w:val="none" w:sz="0" w:space="0" w:color="auto"/>
                                                      </w:divBdr>
                                                      <w:divsChild>
                                                        <w:div w:id="283115">
                                                          <w:marLeft w:val="0"/>
                                                          <w:marRight w:val="0"/>
                                                          <w:marTop w:val="0"/>
                                                          <w:marBottom w:val="0"/>
                                                          <w:divBdr>
                                                            <w:top w:val="none" w:sz="0" w:space="0" w:color="auto"/>
                                                            <w:left w:val="none" w:sz="0" w:space="0" w:color="auto"/>
                                                            <w:bottom w:val="none" w:sz="0" w:space="0" w:color="auto"/>
                                                            <w:right w:val="none" w:sz="0" w:space="0" w:color="auto"/>
                                                          </w:divBdr>
                                                          <w:divsChild>
                                                            <w:div w:id="518588103">
                                                              <w:marLeft w:val="0"/>
                                                              <w:marRight w:val="0"/>
                                                              <w:marTop w:val="0"/>
                                                              <w:marBottom w:val="0"/>
                                                              <w:divBdr>
                                                                <w:top w:val="none" w:sz="0" w:space="0" w:color="auto"/>
                                                                <w:left w:val="none" w:sz="0" w:space="0" w:color="auto"/>
                                                                <w:bottom w:val="none" w:sz="0" w:space="0" w:color="auto"/>
                                                                <w:right w:val="none" w:sz="0" w:space="0" w:color="auto"/>
                                                              </w:divBdr>
                                                              <w:divsChild>
                                                                <w:div w:id="388964789">
                                                                  <w:marLeft w:val="0"/>
                                                                  <w:marRight w:val="0"/>
                                                                  <w:marTop w:val="0"/>
                                                                  <w:marBottom w:val="0"/>
                                                                  <w:divBdr>
                                                                    <w:top w:val="none" w:sz="0" w:space="0" w:color="auto"/>
                                                                    <w:left w:val="none" w:sz="0" w:space="0" w:color="auto"/>
                                                                    <w:bottom w:val="none" w:sz="0" w:space="0" w:color="auto"/>
                                                                    <w:right w:val="none" w:sz="0" w:space="0" w:color="auto"/>
                                                                  </w:divBdr>
                                                                  <w:divsChild>
                                                                    <w:div w:id="43022434">
                                                                      <w:marLeft w:val="0"/>
                                                                      <w:marRight w:val="0"/>
                                                                      <w:marTop w:val="0"/>
                                                                      <w:marBottom w:val="0"/>
                                                                      <w:divBdr>
                                                                        <w:top w:val="none" w:sz="0" w:space="0" w:color="auto"/>
                                                                        <w:left w:val="none" w:sz="0" w:space="0" w:color="auto"/>
                                                                        <w:bottom w:val="none" w:sz="0" w:space="0" w:color="auto"/>
                                                                        <w:right w:val="none" w:sz="0" w:space="0" w:color="auto"/>
                                                                      </w:divBdr>
                                                                      <w:divsChild>
                                                                        <w:div w:id="807625845">
                                                                          <w:marLeft w:val="0"/>
                                                                          <w:marRight w:val="0"/>
                                                                          <w:marTop w:val="0"/>
                                                                          <w:marBottom w:val="0"/>
                                                                          <w:divBdr>
                                                                            <w:top w:val="none" w:sz="0" w:space="0" w:color="auto"/>
                                                                            <w:left w:val="none" w:sz="0" w:space="0" w:color="auto"/>
                                                                            <w:bottom w:val="none" w:sz="0" w:space="0" w:color="auto"/>
                                                                            <w:right w:val="none" w:sz="0" w:space="0" w:color="auto"/>
                                                                          </w:divBdr>
                                                                          <w:divsChild>
                                                                            <w:div w:id="1399400062">
                                                                              <w:marLeft w:val="0"/>
                                                                              <w:marRight w:val="0"/>
                                                                              <w:marTop w:val="0"/>
                                                                              <w:marBottom w:val="0"/>
                                                                              <w:divBdr>
                                                                                <w:top w:val="none" w:sz="0" w:space="0" w:color="auto"/>
                                                                                <w:left w:val="none" w:sz="0" w:space="0" w:color="auto"/>
                                                                                <w:bottom w:val="none" w:sz="0" w:space="0" w:color="auto"/>
                                                                                <w:right w:val="none" w:sz="0" w:space="0" w:color="auto"/>
                                                                              </w:divBdr>
                                                                              <w:divsChild>
                                                                                <w:div w:id="616528493">
                                                                                  <w:marLeft w:val="0"/>
                                                                                  <w:marRight w:val="0"/>
                                                                                  <w:marTop w:val="0"/>
                                                                                  <w:marBottom w:val="0"/>
                                                                                  <w:divBdr>
                                                                                    <w:top w:val="none" w:sz="0" w:space="0" w:color="auto"/>
                                                                                    <w:left w:val="none" w:sz="0" w:space="0" w:color="auto"/>
                                                                                    <w:bottom w:val="none" w:sz="0" w:space="0" w:color="auto"/>
                                                                                    <w:right w:val="none" w:sz="0" w:space="0" w:color="auto"/>
                                                                                  </w:divBdr>
                                                                                  <w:divsChild>
                                                                                    <w:div w:id="449320992">
                                                                                      <w:marLeft w:val="0"/>
                                                                                      <w:marRight w:val="0"/>
                                                                                      <w:marTop w:val="0"/>
                                                                                      <w:marBottom w:val="0"/>
                                                                                      <w:divBdr>
                                                                                        <w:top w:val="none" w:sz="0" w:space="0" w:color="auto"/>
                                                                                        <w:left w:val="none" w:sz="0" w:space="0" w:color="auto"/>
                                                                                        <w:bottom w:val="none" w:sz="0" w:space="0" w:color="auto"/>
                                                                                        <w:right w:val="none" w:sz="0" w:space="0" w:color="auto"/>
                                                                                      </w:divBdr>
                                                                                      <w:divsChild>
                                                                                        <w:div w:id="1554199239">
                                                                                          <w:marLeft w:val="0"/>
                                                                                          <w:marRight w:val="120"/>
                                                                                          <w:marTop w:val="0"/>
                                                                                          <w:marBottom w:val="150"/>
                                                                                          <w:divBdr>
                                                                                            <w:top w:val="single" w:sz="2" w:space="0" w:color="EFEFEF"/>
                                                                                            <w:left w:val="single" w:sz="6" w:space="0" w:color="EFEFEF"/>
                                                                                            <w:bottom w:val="single" w:sz="6" w:space="0" w:color="E2E2E2"/>
                                                                                            <w:right w:val="single" w:sz="6" w:space="0" w:color="EFEFEF"/>
                                                                                          </w:divBdr>
                                                                                          <w:divsChild>
                                                                                            <w:div w:id="2058505190">
                                                                                              <w:marLeft w:val="0"/>
                                                                                              <w:marRight w:val="0"/>
                                                                                              <w:marTop w:val="0"/>
                                                                                              <w:marBottom w:val="0"/>
                                                                                              <w:divBdr>
                                                                                                <w:top w:val="none" w:sz="0" w:space="0" w:color="auto"/>
                                                                                                <w:left w:val="none" w:sz="0" w:space="0" w:color="auto"/>
                                                                                                <w:bottom w:val="none" w:sz="0" w:space="0" w:color="auto"/>
                                                                                                <w:right w:val="none" w:sz="0" w:space="0" w:color="auto"/>
                                                                                              </w:divBdr>
                                                                                              <w:divsChild>
                                                                                                <w:div w:id="1015881586">
                                                                                                  <w:marLeft w:val="0"/>
                                                                                                  <w:marRight w:val="0"/>
                                                                                                  <w:marTop w:val="0"/>
                                                                                                  <w:marBottom w:val="0"/>
                                                                                                  <w:divBdr>
                                                                                                    <w:top w:val="none" w:sz="0" w:space="0" w:color="auto"/>
                                                                                                    <w:left w:val="none" w:sz="0" w:space="0" w:color="auto"/>
                                                                                                    <w:bottom w:val="none" w:sz="0" w:space="0" w:color="auto"/>
                                                                                                    <w:right w:val="none" w:sz="0" w:space="0" w:color="auto"/>
                                                                                                  </w:divBdr>
                                                                                                  <w:divsChild>
                                                                                                    <w:div w:id="2036806821">
                                                                                                      <w:marLeft w:val="0"/>
                                                                                                      <w:marRight w:val="0"/>
                                                                                                      <w:marTop w:val="0"/>
                                                                                                      <w:marBottom w:val="0"/>
                                                                                                      <w:divBdr>
                                                                                                        <w:top w:val="none" w:sz="0" w:space="0" w:color="auto"/>
                                                                                                        <w:left w:val="none" w:sz="0" w:space="0" w:color="auto"/>
                                                                                                        <w:bottom w:val="none" w:sz="0" w:space="0" w:color="auto"/>
                                                                                                        <w:right w:val="none" w:sz="0" w:space="0" w:color="auto"/>
                                                                                                      </w:divBdr>
                                                                                                      <w:divsChild>
                                                                                                        <w:div w:id="840195452">
                                                                                                          <w:marLeft w:val="0"/>
                                                                                                          <w:marRight w:val="0"/>
                                                                                                          <w:marTop w:val="0"/>
                                                                                                          <w:marBottom w:val="0"/>
                                                                                                          <w:divBdr>
                                                                                                            <w:top w:val="none" w:sz="0" w:space="0" w:color="auto"/>
                                                                                                            <w:left w:val="none" w:sz="0" w:space="0" w:color="auto"/>
                                                                                                            <w:bottom w:val="none" w:sz="0" w:space="0" w:color="auto"/>
                                                                                                            <w:right w:val="none" w:sz="0" w:space="0" w:color="auto"/>
                                                                                                          </w:divBdr>
                                                                                                          <w:divsChild>
                                                                                                            <w:div w:id="383335249">
                                                                                                              <w:marLeft w:val="0"/>
                                                                                                              <w:marRight w:val="0"/>
                                                                                                              <w:marTop w:val="0"/>
                                                                                                              <w:marBottom w:val="0"/>
                                                                                                              <w:divBdr>
                                                                                                                <w:top w:val="single" w:sz="2" w:space="4" w:color="D8D8D8"/>
                                                                                                                <w:left w:val="single" w:sz="2" w:space="0" w:color="D8D8D8"/>
                                                                                                                <w:bottom w:val="single" w:sz="2" w:space="4" w:color="D8D8D8"/>
                                                                                                                <w:right w:val="single" w:sz="2" w:space="0" w:color="D8D8D8"/>
                                                                                                              </w:divBdr>
                                                                                                              <w:divsChild>
                                                                                                                <w:div w:id="833303830">
                                                                                                                  <w:marLeft w:val="225"/>
                                                                                                                  <w:marRight w:val="225"/>
                                                                                                                  <w:marTop w:val="75"/>
                                                                                                                  <w:marBottom w:val="75"/>
                                                                                                                  <w:divBdr>
                                                                                                                    <w:top w:val="none" w:sz="0" w:space="0" w:color="auto"/>
                                                                                                                    <w:left w:val="none" w:sz="0" w:space="0" w:color="auto"/>
                                                                                                                    <w:bottom w:val="none" w:sz="0" w:space="0" w:color="auto"/>
                                                                                                                    <w:right w:val="none" w:sz="0" w:space="0" w:color="auto"/>
                                                                                                                  </w:divBdr>
                                                                                                                  <w:divsChild>
                                                                                                                    <w:div w:id="1166432610">
                                                                                                                      <w:marLeft w:val="0"/>
                                                                                                                      <w:marRight w:val="0"/>
                                                                                                                      <w:marTop w:val="0"/>
                                                                                                                      <w:marBottom w:val="0"/>
                                                                                                                      <w:divBdr>
                                                                                                                        <w:top w:val="single" w:sz="6" w:space="0" w:color="auto"/>
                                                                                                                        <w:left w:val="single" w:sz="6" w:space="0" w:color="auto"/>
                                                                                                                        <w:bottom w:val="single" w:sz="6" w:space="0" w:color="auto"/>
                                                                                                                        <w:right w:val="single" w:sz="6" w:space="0" w:color="auto"/>
                                                                                                                      </w:divBdr>
                                                                                                                      <w:divsChild>
                                                                                                                        <w:div w:id="2108379841">
                                                                                                                          <w:marLeft w:val="0"/>
                                                                                                                          <w:marRight w:val="0"/>
                                                                                                                          <w:marTop w:val="0"/>
                                                                                                                          <w:marBottom w:val="0"/>
                                                                                                                          <w:divBdr>
                                                                                                                            <w:top w:val="none" w:sz="0" w:space="0" w:color="auto"/>
                                                                                                                            <w:left w:val="none" w:sz="0" w:space="0" w:color="auto"/>
                                                                                                                            <w:bottom w:val="none" w:sz="0" w:space="0" w:color="auto"/>
                                                                                                                            <w:right w:val="none" w:sz="0" w:space="0" w:color="auto"/>
                                                                                                                          </w:divBdr>
                                                                                                                          <w:divsChild>
                                                                                                                            <w:div w:id="2128506300">
                                                                                                                              <w:marLeft w:val="0"/>
                                                                                                                              <w:marRight w:val="0"/>
                                                                                                                              <w:marTop w:val="0"/>
                                                                                                                              <w:marBottom w:val="0"/>
                                                                                                                              <w:divBdr>
                                                                                                                                <w:top w:val="none" w:sz="0" w:space="0" w:color="auto"/>
                                                                                                                                <w:left w:val="none" w:sz="0" w:space="0" w:color="auto"/>
                                                                                                                                <w:bottom w:val="none" w:sz="0" w:space="0" w:color="auto"/>
                                                                                                                                <w:right w:val="none" w:sz="0" w:space="0" w:color="auto"/>
                                                                                                                              </w:divBdr>
                                                                                                                              <w:divsChild>
                                                                                                                                <w:div w:id="2005087988">
                                                                                                                                  <w:marLeft w:val="0"/>
                                                                                                                                  <w:marRight w:val="0"/>
                                                                                                                                  <w:marTop w:val="0"/>
                                                                                                                                  <w:marBottom w:val="0"/>
                                                                                                                                  <w:divBdr>
                                                                                                                                    <w:top w:val="none" w:sz="0" w:space="0" w:color="auto"/>
                                                                                                                                    <w:left w:val="none" w:sz="0" w:space="0" w:color="auto"/>
                                                                                                                                    <w:bottom w:val="none" w:sz="0" w:space="0" w:color="auto"/>
                                                                                                                                    <w:right w:val="none" w:sz="0" w:space="0" w:color="auto"/>
                                                                                                                                  </w:divBdr>
                                                                                                                                  <w:divsChild>
                                                                                                                                    <w:div w:id="1261908822">
                                                                                                                                      <w:marLeft w:val="0"/>
                                                                                                                                      <w:marRight w:val="0"/>
                                                                                                                                      <w:marTop w:val="0"/>
                                                                                                                                      <w:marBottom w:val="0"/>
                                                                                                                                      <w:divBdr>
                                                                                                                                        <w:top w:val="none" w:sz="0" w:space="0" w:color="auto"/>
                                                                                                                                        <w:left w:val="none" w:sz="0" w:space="0" w:color="auto"/>
                                                                                                                                        <w:bottom w:val="none" w:sz="0" w:space="0" w:color="auto"/>
                                                                                                                                        <w:right w:val="none" w:sz="0" w:space="0" w:color="auto"/>
                                                                                                                                      </w:divBdr>
                                                                                                                                      <w:divsChild>
                                                                                                                                        <w:div w:id="1801730264">
                                                                                                                                          <w:marLeft w:val="0"/>
                                                                                                                                          <w:marRight w:val="0"/>
                                                                                                                                          <w:marTop w:val="0"/>
                                                                                                                                          <w:marBottom w:val="0"/>
                                                                                                                                          <w:divBdr>
                                                                                                                                            <w:top w:val="none" w:sz="0" w:space="0" w:color="auto"/>
                                                                                                                                            <w:left w:val="none" w:sz="0" w:space="0" w:color="auto"/>
                                                                                                                                            <w:bottom w:val="none" w:sz="0" w:space="0" w:color="auto"/>
                                                                                                                                            <w:right w:val="none" w:sz="0" w:space="0" w:color="auto"/>
                                                                                                                                          </w:divBdr>
                                                                                                                                          <w:divsChild>
                                                                                                                                            <w:div w:id="1954238722">
                                                                                                                                              <w:marLeft w:val="0"/>
                                                                                                                                              <w:marRight w:val="0"/>
                                                                                                                                              <w:marTop w:val="0"/>
                                                                                                                                              <w:marBottom w:val="0"/>
                                                                                                                                              <w:divBdr>
                                                                                                                                                <w:top w:val="none" w:sz="0" w:space="0" w:color="auto"/>
                                                                                                                                                <w:left w:val="none" w:sz="0" w:space="0" w:color="auto"/>
                                                                                                                                                <w:bottom w:val="none" w:sz="0" w:space="0" w:color="auto"/>
                                                                                                                                                <w:right w:val="none" w:sz="0" w:space="0" w:color="auto"/>
                                                                                                                                              </w:divBdr>
                                                                                                                                              <w:divsChild>
                                                                                                                                                <w:div w:id="1916622600">
                                                                                                                                                  <w:marLeft w:val="0"/>
                                                                                                                                                  <w:marRight w:val="0"/>
                                                                                                                                                  <w:marTop w:val="0"/>
                                                                                                                                                  <w:marBottom w:val="0"/>
                                                                                                                                                  <w:divBdr>
                                                                                                                                                    <w:top w:val="none" w:sz="0" w:space="0" w:color="auto"/>
                                                                                                                                                    <w:left w:val="none" w:sz="0" w:space="0" w:color="auto"/>
                                                                                                                                                    <w:bottom w:val="none" w:sz="0" w:space="0" w:color="auto"/>
                                                                                                                                                    <w:right w:val="none" w:sz="0" w:space="0" w:color="auto"/>
                                                                                                                                                  </w:divBdr>
                                                                                                                                                  <w:divsChild>
                                                                                                                                                    <w:div w:id="1974628379">
                                                                                                                                                      <w:marLeft w:val="0"/>
                                                                                                                                                      <w:marRight w:val="0"/>
                                                                                                                                                      <w:marTop w:val="0"/>
                                                                                                                                                      <w:marBottom w:val="0"/>
                                                                                                                                                      <w:divBdr>
                                                                                                                                                        <w:top w:val="none" w:sz="0" w:space="0" w:color="auto"/>
                                                                                                                                                        <w:left w:val="none" w:sz="0" w:space="0" w:color="auto"/>
                                                                                                                                                        <w:bottom w:val="none" w:sz="0" w:space="0" w:color="auto"/>
                                                                                                                                                        <w:right w:val="none" w:sz="0" w:space="0" w:color="auto"/>
                                                                                                                                                      </w:divBdr>
                                                                                                                                                      <w:divsChild>
                                                                                                                                                        <w:div w:id="39288517">
                                                                                                                                                          <w:marLeft w:val="0"/>
                                                                                                                                                          <w:marRight w:val="0"/>
                                                                                                                                                          <w:marTop w:val="0"/>
                                                                                                                                                          <w:marBottom w:val="0"/>
                                                                                                                                                          <w:divBdr>
                                                                                                                                                            <w:top w:val="none" w:sz="0" w:space="0" w:color="auto"/>
                                                                                                                                                            <w:left w:val="none" w:sz="0" w:space="0" w:color="auto"/>
                                                                                                                                                            <w:bottom w:val="none" w:sz="0" w:space="0" w:color="auto"/>
                                                                                                                                                            <w:right w:val="none" w:sz="0" w:space="0" w:color="auto"/>
                                                                                                                                                          </w:divBdr>
                                                                                                                                                          <w:divsChild>
                                                                                                                                                            <w:div w:id="1345352982">
                                                                                                                                                              <w:marLeft w:val="0"/>
                                                                                                                                                              <w:marRight w:val="0"/>
                                                                                                                                                              <w:marTop w:val="0"/>
                                                                                                                                                              <w:marBottom w:val="0"/>
                                                                                                                                                              <w:divBdr>
                                                                                                                                                                <w:top w:val="none" w:sz="0" w:space="0" w:color="auto"/>
                                                                                                                                                                <w:left w:val="none" w:sz="0" w:space="0" w:color="auto"/>
                                                                                                                                                                <w:bottom w:val="none" w:sz="0" w:space="0" w:color="auto"/>
                                                                                                                                                                <w:right w:val="none" w:sz="0" w:space="0" w:color="auto"/>
                                                                                                                                                              </w:divBdr>
                                                                                                                                                              <w:divsChild>
                                                                                                                                                                <w:div w:id="822239424">
                                                                                                                                                                  <w:marLeft w:val="0"/>
                                                                                                                                                                  <w:marRight w:val="0"/>
                                                                                                                                                                  <w:marTop w:val="0"/>
                                                                                                                                                                  <w:marBottom w:val="0"/>
                                                                                                                                                                  <w:divBdr>
                                                                                                                                                                    <w:top w:val="none" w:sz="0" w:space="0" w:color="auto"/>
                                                                                                                                                                    <w:left w:val="none" w:sz="0" w:space="0" w:color="auto"/>
                                                                                                                                                                    <w:bottom w:val="none" w:sz="0" w:space="0" w:color="auto"/>
                                                                                                                                                                    <w:right w:val="none" w:sz="0" w:space="0" w:color="auto"/>
                                                                                                                                                                  </w:divBdr>
                                                                                                                                                                  <w:divsChild>
                                                                                                                                                                    <w:div w:id="1741979134">
                                                                                                                                                                      <w:marLeft w:val="0"/>
                                                                                                                                                                      <w:marRight w:val="0"/>
                                                                                                                                                                      <w:marTop w:val="0"/>
                                                                                                                                                                      <w:marBottom w:val="0"/>
                                                                                                                                                                      <w:divBdr>
                                                                                                                                                                        <w:top w:val="none" w:sz="0" w:space="0" w:color="auto"/>
                                                                                                                                                                        <w:left w:val="none" w:sz="0" w:space="0" w:color="auto"/>
                                                                                                                                                                        <w:bottom w:val="none" w:sz="0" w:space="0" w:color="auto"/>
                                                                                                                                                                        <w:right w:val="none" w:sz="0" w:space="0" w:color="auto"/>
                                                                                                                                                                      </w:divBdr>
                                                                                                                                                                      <w:divsChild>
                                                                                                                                                                        <w:div w:id="909004575">
                                                                                                                                                                          <w:marLeft w:val="0"/>
                                                                                                                                                                          <w:marRight w:val="0"/>
                                                                                                                                                                          <w:marTop w:val="0"/>
                                                                                                                                                                          <w:marBottom w:val="0"/>
                                                                                                                                                                          <w:divBdr>
                                                                                                                                                                            <w:top w:val="none" w:sz="0" w:space="0" w:color="auto"/>
                                                                                                                                                                            <w:left w:val="none" w:sz="0" w:space="0" w:color="auto"/>
                                                                                                                                                                            <w:bottom w:val="none" w:sz="0" w:space="0" w:color="auto"/>
                                                                                                                                                                            <w:right w:val="none" w:sz="0" w:space="0" w:color="auto"/>
                                                                                                                                                                          </w:divBdr>
                                                                                                                                                                          <w:divsChild>
                                                                                                                                                                            <w:div w:id="1739088184">
                                                                                                                                                                              <w:marLeft w:val="0"/>
                                                                                                                                                                              <w:marRight w:val="0"/>
                                                                                                                                                                              <w:marTop w:val="0"/>
                                                                                                                                                                              <w:marBottom w:val="0"/>
                                                                                                                                                                              <w:divBdr>
                                                                                                                                                                                <w:top w:val="none" w:sz="0" w:space="0" w:color="auto"/>
                                                                                                                                                                                <w:left w:val="none" w:sz="0" w:space="0" w:color="auto"/>
                                                                                                                                                                                <w:bottom w:val="none" w:sz="0" w:space="0" w:color="auto"/>
                                                                                                                                                                                <w:right w:val="none" w:sz="0" w:space="0" w:color="auto"/>
                                                                                                                                                                              </w:divBdr>
                                                                                                                                                                              <w:divsChild>
                                                                                                                                                                                <w:div w:id="171844012">
                                                                                                                                                                                  <w:marLeft w:val="0"/>
                                                                                                                                                                                  <w:marRight w:val="0"/>
                                                                                                                                                                                  <w:marTop w:val="0"/>
                                                                                                                                                                                  <w:marBottom w:val="0"/>
                                                                                                                                                                                  <w:divBdr>
                                                                                                                                                                                    <w:top w:val="none" w:sz="0" w:space="0" w:color="auto"/>
                                                                                                                                                                                    <w:left w:val="none" w:sz="0" w:space="0" w:color="auto"/>
                                                                                                                                                                                    <w:bottom w:val="none" w:sz="0" w:space="0" w:color="auto"/>
                                                                                                                                                                                    <w:right w:val="none" w:sz="0" w:space="0" w:color="auto"/>
                                                                                                                                                                                  </w:divBdr>
                                                                                                                                                                                  <w:divsChild>
                                                                                                                                                                                    <w:div w:id="1676415685">
                                                                                                                                                                                      <w:marLeft w:val="0"/>
                                                                                                                                                                                      <w:marRight w:val="0"/>
                                                                                                                                                                                      <w:marTop w:val="0"/>
                                                                                                                                                                                      <w:marBottom w:val="0"/>
                                                                                                                                                                                      <w:divBdr>
                                                                                                                                                                                        <w:top w:val="none" w:sz="0" w:space="0" w:color="auto"/>
                                                                                                                                                                                        <w:left w:val="none" w:sz="0" w:space="0" w:color="auto"/>
                                                                                                                                                                                        <w:bottom w:val="none" w:sz="0" w:space="0" w:color="auto"/>
                                                                                                                                                                                        <w:right w:val="none" w:sz="0" w:space="0" w:color="auto"/>
                                                                                                                                                                                      </w:divBdr>
                                                                                                                                                                                      <w:divsChild>
                                                                                                                                                                                        <w:div w:id="206124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2221115">
      <w:bodyDiv w:val="1"/>
      <w:marLeft w:val="0"/>
      <w:marRight w:val="0"/>
      <w:marTop w:val="0"/>
      <w:marBottom w:val="0"/>
      <w:divBdr>
        <w:top w:val="none" w:sz="0" w:space="0" w:color="auto"/>
        <w:left w:val="none" w:sz="0" w:space="0" w:color="auto"/>
        <w:bottom w:val="none" w:sz="0" w:space="0" w:color="auto"/>
        <w:right w:val="none" w:sz="0" w:space="0" w:color="auto"/>
      </w:divBdr>
      <w:divsChild>
        <w:div w:id="341051131">
          <w:marLeft w:val="0"/>
          <w:marRight w:val="0"/>
          <w:marTop w:val="0"/>
          <w:marBottom w:val="0"/>
          <w:divBdr>
            <w:top w:val="none" w:sz="0" w:space="0" w:color="auto"/>
            <w:left w:val="none" w:sz="0" w:space="0" w:color="auto"/>
            <w:bottom w:val="none" w:sz="0" w:space="0" w:color="auto"/>
            <w:right w:val="none" w:sz="0" w:space="0" w:color="auto"/>
          </w:divBdr>
          <w:divsChild>
            <w:div w:id="416824048">
              <w:marLeft w:val="0"/>
              <w:marRight w:val="0"/>
              <w:marTop w:val="0"/>
              <w:marBottom w:val="0"/>
              <w:divBdr>
                <w:top w:val="none" w:sz="0" w:space="0" w:color="auto"/>
                <w:left w:val="none" w:sz="0" w:space="0" w:color="auto"/>
                <w:bottom w:val="none" w:sz="0" w:space="0" w:color="auto"/>
                <w:right w:val="none" w:sz="0" w:space="0" w:color="auto"/>
              </w:divBdr>
              <w:divsChild>
                <w:div w:id="48575442">
                  <w:marLeft w:val="0"/>
                  <w:marRight w:val="0"/>
                  <w:marTop w:val="0"/>
                  <w:marBottom w:val="0"/>
                  <w:divBdr>
                    <w:top w:val="none" w:sz="0" w:space="0" w:color="auto"/>
                    <w:left w:val="none" w:sz="0" w:space="0" w:color="auto"/>
                    <w:bottom w:val="none" w:sz="0" w:space="0" w:color="auto"/>
                    <w:right w:val="none" w:sz="0" w:space="0" w:color="auto"/>
                  </w:divBdr>
                  <w:divsChild>
                    <w:div w:id="1795637292">
                      <w:marLeft w:val="0"/>
                      <w:marRight w:val="0"/>
                      <w:marTop w:val="0"/>
                      <w:marBottom w:val="0"/>
                      <w:divBdr>
                        <w:top w:val="none" w:sz="0" w:space="0" w:color="auto"/>
                        <w:left w:val="none" w:sz="0" w:space="0" w:color="auto"/>
                        <w:bottom w:val="none" w:sz="0" w:space="0" w:color="auto"/>
                        <w:right w:val="none" w:sz="0" w:space="0" w:color="auto"/>
                      </w:divBdr>
                      <w:divsChild>
                        <w:div w:id="268706284">
                          <w:marLeft w:val="0"/>
                          <w:marRight w:val="0"/>
                          <w:marTop w:val="0"/>
                          <w:marBottom w:val="0"/>
                          <w:divBdr>
                            <w:top w:val="none" w:sz="0" w:space="0" w:color="auto"/>
                            <w:left w:val="none" w:sz="0" w:space="0" w:color="auto"/>
                            <w:bottom w:val="none" w:sz="0" w:space="0" w:color="auto"/>
                            <w:right w:val="none" w:sz="0" w:space="0" w:color="auto"/>
                          </w:divBdr>
                          <w:divsChild>
                            <w:div w:id="1419525421">
                              <w:marLeft w:val="0"/>
                              <w:marRight w:val="0"/>
                              <w:marTop w:val="0"/>
                              <w:marBottom w:val="0"/>
                              <w:divBdr>
                                <w:top w:val="none" w:sz="0" w:space="0" w:color="auto"/>
                                <w:left w:val="none" w:sz="0" w:space="0" w:color="auto"/>
                                <w:bottom w:val="none" w:sz="0" w:space="0" w:color="auto"/>
                                <w:right w:val="none" w:sz="0" w:space="0" w:color="auto"/>
                              </w:divBdr>
                              <w:divsChild>
                                <w:div w:id="520247898">
                                  <w:marLeft w:val="0"/>
                                  <w:marRight w:val="0"/>
                                  <w:marTop w:val="0"/>
                                  <w:marBottom w:val="0"/>
                                  <w:divBdr>
                                    <w:top w:val="none" w:sz="0" w:space="0" w:color="auto"/>
                                    <w:left w:val="none" w:sz="0" w:space="0" w:color="auto"/>
                                    <w:bottom w:val="none" w:sz="0" w:space="0" w:color="auto"/>
                                    <w:right w:val="none" w:sz="0" w:space="0" w:color="auto"/>
                                  </w:divBdr>
                                  <w:divsChild>
                                    <w:div w:id="908923956">
                                      <w:marLeft w:val="0"/>
                                      <w:marRight w:val="0"/>
                                      <w:marTop w:val="0"/>
                                      <w:marBottom w:val="0"/>
                                      <w:divBdr>
                                        <w:top w:val="none" w:sz="0" w:space="0" w:color="auto"/>
                                        <w:left w:val="none" w:sz="0" w:space="0" w:color="auto"/>
                                        <w:bottom w:val="none" w:sz="0" w:space="0" w:color="auto"/>
                                        <w:right w:val="none" w:sz="0" w:space="0" w:color="auto"/>
                                      </w:divBdr>
                                      <w:divsChild>
                                        <w:div w:id="1068067328">
                                          <w:marLeft w:val="0"/>
                                          <w:marRight w:val="0"/>
                                          <w:marTop w:val="0"/>
                                          <w:marBottom w:val="0"/>
                                          <w:divBdr>
                                            <w:top w:val="none" w:sz="0" w:space="0" w:color="auto"/>
                                            <w:left w:val="none" w:sz="0" w:space="0" w:color="auto"/>
                                            <w:bottom w:val="none" w:sz="0" w:space="0" w:color="auto"/>
                                            <w:right w:val="none" w:sz="0" w:space="0" w:color="auto"/>
                                          </w:divBdr>
                                          <w:divsChild>
                                            <w:div w:id="93675825">
                                              <w:marLeft w:val="0"/>
                                              <w:marRight w:val="0"/>
                                              <w:marTop w:val="0"/>
                                              <w:marBottom w:val="0"/>
                                              <w:divBdr>
                                                <w:top w:val="single" w:sz="12" w:space="2" w:color="FFFFCC"/>
                                                <w:left w:val="single" w:sz="12" w:space="2" w:color="FFFFCC"/>
                                                <w:bottom w:val="single" w:sz="12" w:space="2" w:color="FFFFCC"/>
                                                <w:right w:val="single" w:sz="12" w:space="0" w:color="FFFFCC"/>
                                              </w:divBdr>
                                              <w:divsChild>
                                                <w:div w:id="1814904323">
                                                  <w:marLeft w:val="0"/>
                                                  <w:marRight w:val="0"/>
                                                  <w:marTop w:val="0"/>
                                                  <w:marBottom w:val="0"/>
                                                  <w:divBdr>
                                                    <w:top w:val="none" w:sz="0" w:space="0" w:color="auto"/>
                                                    <w:left w:val="none" w:sz="0" w:space="0" w:color="auto"/>
                                                    <w:bottom w:val="none" w:sz="0" w:space="0" w:color="auto"/>
                                                    <w:right w:val="none" w:sz="0" w:space="0" w:color="auto"/>
                                                  </w:divBdr>
                                                  <w:divsChild>
                                                    <w:div w:id="37357995">
                                                      <w:marLeft w:val="0"/>
                                                      <w:marRight w:val="0"/>
                                                      <w:marTop w:val="0"/>
                                                      <w:marBottom w:val="0"/>
                                                      <w:divBdr>
                                                        <w:top w:val="none" w:sz="0" w:space="0" w:color="auto"/>
                                                        <w:left w:val="none" w:sz="0" w:space="0" w:color="auto"/>
                                                        <w:bottom w:val="none" w:sz="0" w:space="0" w:color="auto"/>
                                                        <w:right w:val="none" w:sz="0" w:space="0" w:color="auto"/>
                                                      </w:divBdr>
                                                      <w:divsChild>
                                                        <w:div w:id="1557737799">
                                                          <w:marLeft w:val="0"/>
                                                          <w:marRight w:val="0"/>
                                                          <w:marTop w:val="0"/>
                                                          <w:marBottom w:val="0"/>
                                                          <w:divBdr>
                                                            <w:top w:val="none" w:sz="0" w:space="0" w:color="auto"/>
                                                            <w:left w:val="none" w:sz="0" w:space="0" w:color="auto"/>
                                                            <w:bottom w:val="none" w:sz="0" w:space="0" w:color="auto"/>
                                                            <w:right w:val="none" w:sz="0" w:space="0" w:color="auto"/>
                                                          </w:divBdr>
                                                          <w:divsChild>
                                                            <w:div w:id="133453355">
                                                              <w:marLeft w:val="0"/>
                                                              <w:marRight w:val="0"/>
                                                              <w:marTop w:val="0"/>
                                                              <w:marBottom w:val="0"/>
                                                              <w:divBdr>
                                                                <w:top w:val="none" w:sz="0" w:space="0" w:color="auto"/>
                                                                <w:left w:val="none" w:sz="0" w:space="0" w:color="auto"/>
                                                                <w:bottom w:val="none" w:sz="0" w:space="0" w:color="auto"/>
                                                                <w:right w:val="none" w:sz="0" w:space="0" w:color="auto"/>
                                                              </w:divBdr>
                                                              <w:divsChild>
                                                                <w:div w:id="1198008199">
                                                                  <w:marLeft w:val="0"/>
                                                                  <w:marRight w:val="0"/>
                                                                  <w:marTop w:val="0"/>
                                                                  <w:marBottom w:val="0"/>
                                                                  <w:divBdr>
                                                                    <w:top w:val="none" w:sz="0" w:space="0" w:color="auto"/>
                                                                    <w:left w:val="none" w:sz="0" w:space="0" w:color="auto"/>
                                                                    <w:bottom w:val="none" w:sz="0" w:space="0" w:color="auto"/>
                                                                    <w:right w:val="none" w:sz="0" w:space="0" w:color="auto"/>
                                                                  </w:divBdr>
                                                                  <w:divsChild>
                                                                    <w:div w:id="1146358224">
                                                                      <w:marLeft w:val="0"/>
                                                                      <w:marRight w:val="0"/>
                                                                      <w:marTop w:val="0"/>
                                                                      <w:marBottom w:val="0"/>
                                                                      <w:divBdr>
                                                                        <w:top w:val="none" w:sz="0" w:space="0" w:color="auto"/>
                                                                        <w:left w:val="none" w:sz="0" w:space="0" w:color="auto"/>
                                                                        <w:bottom w:val="none" w:sz="0" w:space="0" w:color="auto"/>
                                                                        <w:right w:val="none" w:sz="0" w:space="0" w:color="auto"/>
                                                                      </w:divBdr>
                                                                      <w:divsChild>
                                                                        <w:div w:id="1805734856">
                                                                          <w:marLeft w:val="0"/>
                                                                          <w:marRight w:val="0"/>
                                                                          <w:marTop w:val="0"/>
                                                                          <w:marBottom w:val="0"/>
                                                                          <w:divBdr>
                                                                            <w:top w:val="none" w:sz="0" w:space="0" w:color="auto"/>
                                                                            <w:left w:val="none" w:sz="0" w:space="0" w:color="auto"/>
                                                                            <w:bottom w:val="none" w:sz="0" w:space="0" w:color="auto"/>
                                                                            <w:right w:val="none" w:sz="0" w:space="0" w:color="auto"/>
                                                                          </w:divBdr>
                                                                          <w:divsChild>
                                                                            <w:div w:id="2120446363">
                                                                              <w:marLeft w:val="0"/>
                                                                              <w:marRight w:val="0"/>
                                                                              <w:marTop w:val="0"/>
                                                                              <w:marBottom w:val="0"/>
                                                                              <w:divBdr>
                                                                                <w:top w:val="none" w:sz="0" w:space="0" w:color="auto"/>
                                                                                <w:left w:val="none" w:sz="0" w:space="0" w:color="auto"/>
                                                                                <w:bottom w:val="none" w:sz="0" w:space="0" w:color="auto"/>
                                                                                <w:right w:val="none" w:sz="0" w:space="0" w:color="auto"/>
                                                                              </w:divBdr>
                                                                              <w:divsChild>
                                                                                <w:div w:id="800927557">
                                                                                  <w:marLeft w:val="0"/>
                                                                                  <w:marRight w:val="0"/>
                                                                                  <w:marTop w:val="0"/>
                                                                                  <w:marBottom w:val="0"/>
                                                                                  <w:divBdr>
                                                                                    <w:top w:val="none" w:sz="0" w:space="0" w:color="auto"/>
                                                                                    <w:left w:val="none" w:sz="0" w:space="0" w:color="auto"/>
                                                                                    <w:bottom w:val="none" w:sz="0" w:space="0" w:color="auto"/>
                                                                                    <w:right w:val="none" w:sz="0" w:space="0" w:color="auto"/>
                                                                                  </w:divBdr>
                                                                                  <w:divsChild>
                                                                                    <w:div w:id="860312913">
                                                                                      <w:marLeft w:val="0"/>
                                                                                      <w:marRight w:val="0"/>
                                                                                      <w:marTop w:val="0"/>
                                                                                      <w:marBottom w:val="0"/>
                                                                                      <w:divBdr>
                                                                                        <w:top w:val="none" w:sz="0" w:space="0" w:color="auto"/>
                                                                                        <w:left w:val="none" w:sz="0" w:space="0" w:color="auto"/>
                                                                                        <w:bottom w:val="none" w:sz="0" w:space="0" w:color="auto"/>
                                                                                        <w:right w:val="none" w:sz="0" w:space="0" w:color="auto"/>
                                                                                      </w:divBdr>
                                                                                      <w:divsChild>
                                                                                        <w:div w:id="1281449248">
                                                                                          <w:marLeft w:val="0"/>
                                                                                          <w:marRight w:val="120"/>
                                                                                          <w:marTop w:val="0"/>
                                                                                          <w:marBottom w:val="150"/>
                                                                                          <w:divBdr>
                                                                                            <w:top w:val="single" w:sz="2" w:space="0" w:color="EFEFEF"/>
                                                                                            <w:left w:val="single" w:sz="6" w:space="0" w:color="EFEFEF"/>
                                                                                            <w:bottom w:val="single" w:sz="6" w:space="0" w:color="E2E2E2"/>
                                                                                            <w:right w:val="single" w:sz="6" w:space="0" w:color="EFEFEF"/>
                                                                                          </w:divBdr>
                                                                                          <w:divsChild>
                                                                                            <w:div w:id="1628125390">
                                                                                              <w:marLeft w:val="0"/>
                                                                                              <w:marRight w:val="0"/>
                                                                                              <w:marTop w:val="0"/>
                                                                                              <w:marBottom w:val="0"/>
                                                                                              <w:divBdr>
                                                                                                <w:top w:val="none" w:sz="0" w:space="0" w:color="auto"/>
                                                                                                <w:left w:val="none" w:sz="0" w:space="0" w:color="auto"/>
                                                                                                <w:bottom w:val="none" w:sz="0" w:space="0" w:color="auto"/>
                                                                                                <w:right w:val="none" w:sz="0" w:space="0" w:color="auto"/>
                                                                                              </w:divBdr>
                                                                                              <w:divsChild>
                                                                                                <w:div w:id="17048197">
                                                                                                  <w:marLeft w:val="0"/>
                                                                                                  <w:marRight w:val="0"/>
                                                                                                  <w:marTop w:val="0"/>
                                                                                                  <w:marBottom w:val="0"/>
                                                                                                  <w:divBdr>
                                                                                                    <w:top w:val="none" w:sz="0" w:space="0" w:color="auto"/>
                                                                                                    <w:left w:val="none" w:sz="0" w:space="0" w:color="auto"/>
                                                                                                    <w:bottom w:val="none" w:sz="0" w:space="0" w:color="auto"/>
                                                                                                    <w:right w:val="none" w:sz="0" w:space="0" w:color="auto"/>
                                                                                                  </w:divBdr>
                                                                                                  <w:divsChild>
                                                                                                    <w:div w:id="523174989">
                                                                                                      <w:marLeft w:val="0"/>
                                                                                                      <w:marRight w:val="0"/>
                                                                                                      <w:marTop w:val="0"/>
                                                                                                      <w:marBottom w:val="0"/>
                                                                                                      <w:divBdr>
                                                                                                        <w:top w:val="none" w:sz="0" w:space="0" w:color="auto"/>
                                                                                                        <w:left w:val="none" w:sz="0" w:space="0" w:color="auto"/>
                                                                                                        <w:bottom w:val="none" w:sz="0" w:space="0" w:color="auto"/>
                                                                                                        <w:right w:val="none" w:sz="0" w:space="0" w:color="auto"/>
                                                                                                      </w:divBdr>
                                                                                                      <w:divsChild>
                                                                                                        <w:div w:id="1943108601">
                                                                                                          <w:marLeft w:val="0"/>
                                                                                                          <w:marRight w:val="0"/>
                                                                                                          <w:marTop w:val="0"/>
                                                                                                          <w:marBottom w:val="0"/>
                                                                                                          <w:divBdr>
                                                                                                            <w:top w:val="none" w:sz="0" w:space="0" w:color="auto"/>
                                                                                                            <w:left w:val="none" w:sz="0" w:space="0" w:color="auto"/>
                                                                                                            <w:bottom w:val="none" w:sz="0" w:space="0" w:color="auto"/>
                                                                                                            <w:right w:val="none" w:sz="0" w:space="0" w:color="auto"/>
                                                                                                          </w:divBdr>
                                                                                                          <w:divsChild>
                                                                                                            <w:div w:id="1343513930">
                                                                                                              <w:marLeft w:val="0"/>
                                                                                                              <w:marRight w:val="0"/>
                                                                                                              <w:marTop w:val="0"/>
                                                                                                              <w:marBottom w:val="0"/>
                                                                                                              <w:divBdr>
                                                                                                                <w:top w:val="single" w:sz="2" w:space="4" w:color="D8D8D8"/>
                                                                                                                <w:left w:val="single" w:sz="2" w:space="0" w:color="D8D8D8"/>
                                                                                                                <w:bottom w:val="single" w:sz="2" w:space="4" w:color="D8D8D8"/>
                                                                                                                <w:right w:val="single" w:sz="2" w:space="0" w:color="D8D8D8"/>
                                                                                                              </w:divBdr>
                                                                                                              <w:divsChild>
                                                                                                                <w:div w:id="917255250">
                                                                                                                  <w:marLeft w:val="225"/>
                                                                                                                  <w:marRight w:val="225"/>
                                                                                                                  <w:marTop w:val="75"/>
                                                                                                                  <w:marBottom w:val="75"/>
                                                                                                                  <w:divBdr>
                                                                                                                    <w:top w:val="none" w:sz="0" w:space="0" w:color="auto"/>
                                                                                                                    <w:left w:val="none" w:sz="0" w:space="0" w:color="auto"/>
                                                                                                                    <w:bottom w:val="none" w:sz="0" w:space="0" w:color="auto"/>
                                                                                                                    <w:right w:val="none" w:sz="0" w:space="0" w:color="auto"/>
                                                                                                                  </w:divBdr>
                                                                                                                  <w:divsChild>
                                                                                                                    <w:div w:id="1668097078">
                                                                                                                      <w:marLeft w:val="0"/>
                                                                                                                      <w:marRight w:val="0"/>
                                                                                                                      <w:marTop w:val="0"/>
                                                                                                                      <w:marBottom w:val="0"/>
                                                                                                                      <w:divBdr>
                                                                                                                        <w:top w:val="single" w:sz="6" w:space="0" w:color="auto"/>
                                                                                                                        <w:left w:val="single" w:sz="6" w:space="0" w:color="auto"/>
                                                                                                                        <w:bottom w:val="single" w:sz="6" w:space="0" w:color="auto"/>
                                                                                                                        <w:right w:val="single" w:sz="6" w:space="0" w:color="auto"/>
                                                                                                                      </w:divBdr>
                                                                                                                      <w:divsChild>
                                                                                                                        <w:div w:id="1757436980">
                                                                                                                          <w:marLeft w:val="0"/>
                                                                                                                          <w:marRight w:val="0"/>
                                                                                                                          <w:marTop w:val="0"/>
                                                                                                                          <w:marBottom w:val="0"/>
                                                                                                                          <w:divBdr>
                                                                                                                            <w:top w:val="none" w:sz="0" w:space="0" w:color="auto"/>
                                                                                                                            <w:left w:val="none" w:sz="0" w:space="0" w:color="auto"/>
                                                                                                                            <w:bottom w:val="none" w:sz="0" w:space="0" w:color="auto"/>
                                                                                                                            <w:right w:val="none" w:sz="0" w:space="0" w:color="auto"/>
                                                                                                                          </w:divBdr>
                                                                                                                          <w:divsChild>
                                                                                                                            <w:div w:id="2037778218">
                                                                                                                              <w:marLeft w:val="0"/>
                                                                                                                              <w:marRight w:val="0"/>
                                                                                                                              <w:marTop w:val="0"/>
                                                                                                                              <w:marBottom w:val="0"/>
                                                                                                                              <w:divBdr>
                                                                                                                                <w:top w:val="none" w:sz="0" w:space="0" w:color="auto"/>
                                                                                                                                <w:left w:val="none" w:sz="0" w:space="0" w:color="auto"/>
                                                                                                                                <w:bottom w:val="none" w:sz="0" w:space="0" w:color="auto"/>
                                                                                                                                <w:right w:val="none" w:sz="0" w:space="0" w:color="auto"/>
                                                                                                                              </w:divBdr>
                                                                                                                              <w:divsChild>
                                                                                                                                <w:div w:id="1796411819">
                                                                                                                                  <w:marLeft w:val="0"/>
                                                                                                                                  <w:marRight w:val="0"/>
                                                                                                                                  <w:marTop w:val="0"/>
                                                                                                                                  <w:marBottom w:val="0"/>
                                                                                                                                  <w:divBdr>
                                                                                                                                    <w:top w:val="none" w:sz="0" w:space="0" w:color="auto"/>
                                                                                                                                    <w:left w:val="none" w:sz="0" w:space="0" w:color="auto"/>
                                                                                                                                    <w:bottom w:val="none" w:sz="0" w:space="0" w:color="auto"/>
                                                                                                                                    <w:right w:val="none" w:sz="0" w:space="0" w:color="auto"/>
                                                                                                                                  </w:divBdr>
                                                                                                                                </w:div>
                                                                                                                                <w:div w:id="132064113">
                                                                                                                                  <w:marLeft w:val="0"/>
                                                                                                                                  <w:marRight w:val="0"/>
                                                                                                                                  <w:marTop w:val="0"/>
                                                                                                                                  <w:marBottom w:val="0"/>
                                                                                                                                  <w:divBdr>
                                                                                                                                    <w:top w:val="none" w:sz="0" w:space="0" w:color="auto"/>
                                                                                                                                    <w:left w:val="none" w:sz="0" w:space="0" w:color="auto"/>
                                                                                                                                    <w:bottom w:val="none" w:sz="0" w:space="0" w:color="auto"/>
                                                                                                                                    <w:right w:val="none" w:sz="0" w:space="0" w:color="auto"/>
                                                                                                                                  </w:divBdr>
                                                                                                                                  <w:divsChild>
                                                                                                                                    <w:div w:id="1278953629">
                                                                                                                                      <w:marLeft w:val="0"/>
                                                                                                                                      <w:marRight w:val="0"/>
                                                                                                                                      <w:marTop w:val="0"/>
                                                                                                                                      <w:marBottom w:val="0"/>
                                                                                                                                      <w:divBdr>
                                                                                                                                        <w:top w:val="none" w:sz="0" w:space="0" w:color="auto"/>
                                                                                                                                        <w:left w:val="none" w:sz="0" w:space="0" w:color="auto"/>
                                                                                                                                        <w:bottom w:val="none" w:sz="0" w:space="0" w:color="auto"/>
                                                                                                                                        <w:right w:val="none" w:sz="0" w:space="0" w:color="auto"/>
                                                                                                                                      </w:divBdr>
                                                                                                                                    </w:div>
                                                                                                                                    <w:div w:id="1270039860">
                                                                                                                                      <w:marLeft w:val="0"/>
                                                                                                                                      <w:marRight w:val="0"/>
                                                                                                                                      <w:marTop w:val="0"/>
                                                                                                                                      <w:marBottom w:val="0"/>
                                                                                                                                      <w:divBdr>
                                                                                                                                        <w:top w:val="none" w:sz="0" w:space="0" w:color="auto"/>
                                                                                                                                        <w:left w:val="none" w:sz="0" w:space="0" w:color="auto"/>
                                                                                                                                        <w:bottom w:val="none" w:sz="0" w:space="0" w:color="auto"/>
                                                                                                                                        <w:right w:val="none" w:sz="0" w:space="0" w:color="auto"/>
                                                                                                                                      </w:divBdr>
                                                                                                                                    </w:div>
                                                                                                                                  </w:divsChild>
                                                                                                                                </w:div>
                                                                                                                                <w:div w:id="977807014">
                                                                                                                                  <w:marLeft w:val="0"/>
                                                                                                                                  <w:marRight w:val="0"/>
                                                                                                                                  <w:marTop w:val="0"/>
                                                                                                                                  <w:marBottom w:val="0"/>
                                                                                                                                  <w:divBdr>
                                                                                                                                    <w:top w:val="none" w:sz="0" w:space="0" w:color="auto"/>
                                                                                                                                    <w:left w:val="none" w:sz="0" w:space="0" w:color="auto"/>
                                                                                                                                    <w:bottom w:val="none" w:sz="0" w:space="0" w:color="auto"/>
                                                                                                                                    <w:right w:val="none" w:sz="0" w:space="0" w:color="auto"/>
                                                                                                                                  </w:divBdr>
                                                                                                                                </w:div>
                                                                                                                                <w:div w:id="790704507">
                                                                                                                                  <w:marLeft w:val="0"/>
                                                                                                                                  <w:marRight w:val="0"/>
                                                                                                                                  <w:marTop w:val="0"/>
                                                                                                                                  <w:marBottom w:val="0"/>
                                                                                                                                  <w:divBdr>
                                                                                                                                    <w:top w:val="none" w:sz="0" w:space="0" w:color="auto"/>
                                                                                                                                    <w:left w:val="none" w:sz="0" w:space="0" w:color="auto"/>
                                                                                                                                    <w:bottom w:val="none" w:sz="0" w:space="0" w:color="auto"/>
                                                                                                                                    <w:right w:val="none" w:sz="0" w:space="0" w:color="auto"/>
                                                                                                                                  </w:divBdr>
                                                                                                                                </w:div>
                                                                                                                                <w:div w:id="1558515103">
                                                                                                                                  <w:marLeft w:val="0"/>
                                                                                                                                  <w:marRight w:val="0"/>
                                                                                                                                  <w:marTop w:val="0"/>
                                                                                                                                  <w:marBottom w:val="0"/>
                                                                                                                                  <w:divBdr>
                                                                                                                                    <w:top w:val="none" w:sz="0" w:space="0" w:color="auto"/>
                                                                                                                                    <w:left w:val="none" w:sz="0" w:space="0" w:color="auto"/>
                                                                                                                                    <w:bottom w:val="none" w:sz="0" w:space="0" w:color="auto"/>
                                                                                                                                    <w:right w:val="none" w:sz="0" w:space="0" w:color="auto"/>
                                                                                                                                  </w:divBdr>
                                                                                                                                </w:div>
                                                                                                                                <w:div w:id="710811442">
                                                                                                                                  <w:marLeft w:val="0"/>
                                                                                                                                  <w:marRight w:val="0"/>
                                                                                                                                  <w:marTop w:val="0"/>
                                                                                                                                  <w:marBottom w:val="0"/>
                                                                                                                                  <w:divBdr>
                                                                                                                                    <w:top w:val="none" w:sz="0" w:space="0" w:color="auto"/>
                                                                                                                                    <w:left w:val="none" w:sz="0" w:space="0" w:color="auto"/>
                                                                                                                                    <w:bottom w:val="none" w:sz="0" w:space="0" w:color="auto"/>
                                                                                                                                    <w:right w:val="none" w:sz="0" w:space="0" w:color="auto"/>
                                                                                                                                  </w:divBdr>
                                                                                                                                </w:div>
                                                                                                                                <w:div w:id="1117527106">
                                                                                                                                  <w:marLeft w:val="0"/>
                                                                                                                                  <w:marRight w:val="0"/>
                                                                                                                                  <w:marTop w:val="0"/>
                                                                                                                                  <w:marBottom w:val="0"/>
                                                                                                                                  <w:divBdr>
                                                                                                                                    <w:top w:val="none" w:sz="0" w:space="0" w:color="auto"/>
                                                                                                                                    <w:left w:val="none" w:sz="0" w:space="0" w:color="auto"/>
                                                                                                                                    <w:bottom w:val="none" w:sz="0" w:space="0" w:color="auto"/>
                                                                                                                                    <w:right w:val="none" w:sz="0" w:space="0" w:color="auto"/>
                                                                                                                                  </w:divBdr>
                                                                                                                                </w:div>
                                                                                                                                <w:div w:id="740174064">
                                                                                                                                  <w:marLeft w:val="0"/>
                                                                                                                                  <w:marRight w:val="0"/>
                                                                                                                                  <w:marTop w:val="0"/>
                                                                                                                                  <w:marBottom w:val="0"/>
                                                                                                                                  <w:divBdr>
                                                                                                                                    <w:top w:val="none" w:sz="0" w:space="0" w:color="auto"/>
                                                                                                                                    <w:left w:val="none" w:sz="0" w:space="0" w:color="auto"/>
                                                                                                                                    <w:bottom w:val="none" w:sz="0" w:space="0" w:color="auto"/>
                                                                                                                                    <w:right w:val="none" w:sz="0" w:space="0" w:color="auto"/>
                                                                                                                                  </w:divBdr>
                                                                                                                                </w:div>
                                                                                                                                <w:div w:id="572665046">
                                                                                                                                  <w:marLeft w:val="0"/>
                                                                                                                                  <w:marRight w:val="0"/>
                                                                                                                                  <w:marTop w:val="0"/>
                                                                                                                                  <w:marBottom w:val="0"/>
                                                                                                                                  <w:divBdr>
                                                                                                                                    <w:top w:val="none" w:sz="0" w:space="0" w:color="auto"/>
                                                                                                                                    <w:left w:val="none" w:sz="0" w:space="0" w:color="auto"/>
                                                                                                                                    <w:bottom w:val="none" w:sz="0" w:space="0" w:color="auto"/>
                                                                                                                                    <w:right w:val="none" w:sz="0" w:space="0" w:color="auto"/>
                                                                                                                                  </w:divBdr>
                                                                                                                                </w:div>
                                                                                                                                <w:div w:id="499153192">
                                                                                                                                  <w:marLeft w:val="0"/>
                                                                                                                                  <w:marRight w:val="0"/>
                                                                                                                                  <w:marTop w:val="0"/>
                                                                                                                                  <w:marBottom w:val="0"/>
                                                                                                                                  <w:divBdr>
                                                                                                                                    <w:top w:val="none" w:sz="0" w:space="0" w:color="auto"/>
                                                                                                                                    <w:left w:val="none" w:sz="0" w:space="0" w:color="auto"/>
                                                                                                                                    <w:bottom w:val="none" w:sz="0" w:space="0" w:color="auto"/>
                                                                                                                                    <w:right w:val="none" w:sz="0" w:space="0" w:color="auto"/>
                                                                                                                                  </w:divBdr>
                                                                                                                                </w:div>
                                                                                                                                <w:div w:id="766384274">
                                                                                                                                  <w:marLeft w:val="0"/>
                                                                                                                                  <w:marRight w:val="0"/>
                                                                                                                                  <w:marTop w:val="0"/>
                                                                                                                                  <w:marBottom w:val="0"/>
                                                                                                                                  <w:divBdr>
                                                                                                                                    <w:top w:val="none" w:sz="0" w:space="0" w:color="auto"/>
                                                                                                                                    <w:left w:val="none" w:sz="0" w:space="0" w:color="auto"/>
                                                                                                                                    <w:bottom w:val="none" w:sz="0" w:space="0" w:color="auto"/>
                                                                                                                                    <w:right w:val="none" w:sz="0" w:space="0" w:color="auto"/>
                                                                                                                                  </w:divBdr>
                                                                                                                                </w:div>
                                                                                                                                <w:div w:id="510797768">
                                                                                                                                  <w:marLeft w:val="0"/>
                                                                                                                                  <w:marRight w:val="0"/>
                                                                                                                                  <w:marTop w:val="0"/>
                                                                                                                                  <w:marBottom w:val="0"/>
                                                                                                                                  <w:divBdr>
                                                                                                                                    <w:top w:val="none" w:sz="0" w:space="0" w:color="auto"/>
                                                                                                                                    <w:left w:val="none" w:sz="0" w:space="0" w:color="auto"/>
                                                                                                                                    <w:bottom w:val="none" w:sz="0" w:space="0" w:color="auto"/>
                                                                                                                                    <w:right w:val="none" w:sz="0" w:space="0" w:color="auto"/>
                                                                                                                                  </w:divBdr>
                                                                                                                                </w:div>
                                                                                                                                <w:div w:id="1019085112">
                                                                                                                                  <w:marLeft w:val="0"/>
                                                                                                                                  <w:marRight w:val="0"/>
                                                                                                                                  <w:marTop w:val="0"/>
                                                                                                                                  <w:marBottom w:val="0"/>
                                                                                                                                  <w:divBdr>
                                                                                                                                    <w:top w:val="none" w:sz="0" w:space="0" w:color="auto"/>
                                                                                                                                    <w:left w:val="none" w:sz="0" w:space="0" w:color="auto"/>
                                                                                                                                    <w:bottom w:val="none" w:sz="0" w:space="0" w:color="auto"/>
                                                                                                                                    <w:right w:val="none" w:sz="0" w:space="0" w:color="auto"/>
                                                                                                                                  </w:divBdr>
                                                                                                                                </w:div>
                                                                                                                                <w:div w:id="1178346787">
                                                                                                                                  <w:marLeft w:val="0"/>
                                                                                                                                  <w:marRight w:val="0"/>
                                                                                                                                  <w:marTop w:val="0"/>
                                                                                                                                  <w:marBottom w:val="0"/>
                                                                                                                                  <w:divBdr>
                                                                                                                                    <w:top w:val="none" w:sz="0" w:space="0" w:color="auto"/>
                                                                                                                                    <w:left w:val="none" w:sz="0" w:space="0" w:color="auto"/>
                                                                                                                                    <w:bottom w:val="none" w:sz="0" w:space="0" w:color="auto"/>
                                                                                                                                    <w:right w:val="none" w:sz="0" w:space="0" w:color="auto"/>
                                                                                                                                  </w:divBdr>
                                                                                                                                </w:div>
                                                                                                                                <w:div w:id="105908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6030579">
      <w:bodyDiv w:val="1"/>
      <w:marLeft w:val="0"/>
      <w:marRight w:val="0"/>
      <w:marTop w:val="0"/>
      <w:marBottom w:val="0"/>
      <w:divBdr>
        <w:top w:val="none" w:sz="0" w:space="0" w:color="auto"/>
        <w:left w:val="none" w:sz="0" w:space="0" w:color="auto"/>
        <w:bottom w:val="none" w:sz="0" w:space="0" w:color="auto"/>
        <w:right w:val="none" w:sz="0" w:space="0" w:color="auto"/>
      </w:divBdr>
      <w:divsChild>
        <w:div w:id="2056082607">
          <w:marLeft w:val="0"/>
          <w:marRight w:val="0"/>
          <w:marTop w:val="555"/>
          <w:marBottom w:val="0"/>
          <w:divBdr>
            <w:top w:val="none" w:sz="0" w:space="0" w:color="auto"/>
            <w:left w:val="none" w:sz="0" w:space="0" w:color="auto"/>
            <w:bottom w:val="none" w:sz="0" w:space="0" w:color="auto"/>
            <w:right w:val="none" w:sz="0" w:space="0" w:color="auto"/>
          </w:divBdr>
          <w:divsChild>
            <w:div w:id="1771319336">
              <w:marLeft w:val="-225"/>
              <w:marRight w:val="-225"/>
              <w:marTop w:val="0"/>
              <w:marBottom w:val="0"/>
              <w:divBdr>
                <w:top w:val="none" w:sz="0" w:space="0" w:color="auto"/>
                <w:left w:val="none" w:sz="0" w:space="0" w:color="auto"/>
                <w:bottom w:val="none" w:sz="0" w:space="0" w:color="auto"/>
                <w:right w:val="none" w:sz="0" w:space="0" w:color="auto"/>
              </w:divBdr>
              <w:divsChild>
                <w:div w:id="1990867371">
                  <w:marLeft w:val="0"/>
                  <w:marRight w:val="0"/>
                  <w:marTop w:val="0"/>
                  <w:marBottom w:val="0"/>
                  <w:divBdr>
                    <w:top w:val="none" w:sz="0" w:space="0" w:color="auto"/>
                    <w:left w:val="none" w:sz="0" w:space="0" w:color="auto"/>
                    <w:bottom w:val="none" w:sz="0" w:space="0" w:color="auto"/>
                    <w:right w:val="none" w:sz="0" w:space="0" w:color="auto"/>
                  </w:divBdr>
                  <w:divsChild>
                    <w:div w:id="885023280">
                      <w:marLeft w:val="0"/>
                      <w:marRight w:val="0"/>
                      <w:marTop w:val="0"/>
                      <w:marBottom w:val="1125"/>
                      <w:divBdr>
                        <w:top w:val="none" w:sz="0" w:space="0" w:color="auto"/>
                        <w:left w:val="none" w:sz="0" w:space="0" w:color="auto"/>
                        <w:bottom w:val="none" w:sz="0" w:space="0" w:color="auto"/>
                        <w:right w:val="none" w:sz="0" w:space="0" w:color="auto"/>
                      </w:divBdr>
                      <w:divsChild>
                        <w:div w:id="1471242935">
                          <w:marLeft w:val="0"/>
                          <w:marRight w:val="0"/>
                          <w:marTop w:val="0"/>
                          <w:marBottom w:val="300"/>
                          <w:divBdr>
                            <w:top w:val="none" w:sz="0" w:space="0" w:color="auto"/>
                            <w:left w:val="none" w:sz="0" w:space="0" w:color="auto"/>
                            <w:bottom w:val="single" w:sz="6" w:space="7" w:color="EEEEEE"/>
                            <w:right w:val="none" w:sz="0" w:space="0" w:color="auto"/>
                          </w:divBdr>
                        </w:div>
                      </w:divsChild>
                    </w:div>
                  </w:divsChild>
                </w:div>
              </w:divsChild>
            </w:div>
          </w:divsChild>
        </w:div>
      </w:divsChild>
    </w:div>
    <w:div w:id="1696736569">
      <w:bodyDiv w:val="1"/>
      <w:marLeft w:val="0"/>
      <w:marRight w:val="0"/>
      <w:marTop w:val="0"/>
      <w:marBottom w:val="0"/>
      <w:divBdr>
        <w:top w:val="none" w:sz="0" w:space="0" w:color="auto"/>
        <w:left w:val="none" w:sz="0" w:space="0" w:color="auto"/>
        <w:bottom w:val="none" w:sz="0" w:space="0" w:color="auto"/>
        <w:right w:val="none" w:sz="0" w:space="0" w:color="auto"/>
      </w:divBdr>
    </w:div>
    <w:div w:id="1704359771">
      <w:bodyDiv w:val="1"/>
      <w:marLeft w:val="0"/>
      <w:marRight w:val="0"/>
      <w:marTop w:val="0"/>
      <w:marBottom w:val="0"/>
      <w:divBdr>
        <w:top w:val="none" w:sz="0" w:space="0" w:color="auto"/>
        <w:left w:val="none" w:sz="0" w:space="0" w:color="auto"/>
        <w:bottom w:val="none" w:sz="0" w:space="0" w:color="auto"/>
        <w:right w:val="none" w:sz="0" w:space="0" w:color="auto"/>
      </w:divBdr>
    </w:div>
    <w:div w:id="1715109523">
      <w:bodyDiv w:val="1"/>
      <w:marLeft w:val="0"/>
      <w:marRight w:val="0"/>
      <w:marTop w:val="0"/>
      <w:marBottom w:val="0"/>
      <w:divBdr>
        <w:top w:val="none" w:sz="0" w:space="0" w:color="auto"/>
        <w:left w:val="none" w:sz="0" w:space="0" w:color="auto"/>
        <w:bottom w:val="none" w:sz="0" w:space="0" w:color="auto"/>
        <w:right w:val="none" w:sz="0" w:space="0" w:color="auto"/>
      </w:divBdr>
    </w:div>
    <w:div w:id="1720787283">
      <w:bodyDiv w:val="1"/>
      <w:marLeft w:val="0"/>
      <w:marRight w:val="0"/>
      <w:marTop w:val="0"/>
      <w:marBottom w:val="0"/>
      <w:divBdr>
        <w:top w:val="none" w:sz="0" w:space="0" w:color="auto"/>
        <w:left w:val="none" w:sz="0" w:space="0" w:color="auto"/>
        <w:bottom w:val="none" w:sz="0" w:space="0" w:color="auto"/>
        <w:right w:val="none" w:sz="0" w:space="0" w:color="auto"/>
      </w:divBdr>
      <w:divsChild>
        <w:div w:id="25835963">
          <w:marLeft w:val="0"/>
          <w:marRight w:val="0"/>
          <w:marTop w:val="0"/>
          <w:marBottom w:val="0"/>
          <w:divBdr>
            <w:top w:val="none" w:sz="0" w:space="0" w:color="auto"/>
            <w:left w:val="none" w:sz="0" w:space="0" w:color="auto"/>
            <w:bottom w:val="none" w:sz="0" w:space="0" w:color="auto"/>
            <w:right w:val="none" w:sz="0" w:space="0" w:color="auto"/>
          </w:divBdr>
        </w:div>
        <w:div w:id="1362392904">
          <w:marLeft w:val="0"/>
          <w:marRight w:val="0"/>
          <w:marTop w:val="0"/>
          <w:marBottom w:val="0"/>
          <w:divBdr>
            <w:top w:val="none" w:sz="0" w:space="0" w:color="auto"/>
            <w:left w:val="none" w:sz="0" w:space="0" w:color="auto"/>
            <w:bottom w:val="none" w:sz="0" w:space="0" w:color="auto"/>
            <w:right w:val="none" w:sz="0" w:space="0" w:color="auto"/>
          </w:divBdr>
        </w:div>
        <w:div w:id="711463739">
          <w:marLeft w:val="0"/>
          <w:marRight w:val="0"/>
          <w:marTop w:val="0"/>
          <w:marBottom w:val="0"/>
          <w:divBdr>
            <w:top w:val="none" w:sz="0" w:space="0" w:color="auto"/>
            <w:left w:val="none" w:sz="0" w:space="0" w:color="auto"/>
            <w:bottom w:val="none" w:sz="0" w:space="0" w:color="auto"/>
            <w:right w:val="none" w:sz="0" w:space="0" w:color="auto"/>
          </w:divBdr>
        </w:div>
        <w:div w:id="1071268014">
          <w:marLeft w:val="0"/>
          <w:marRight w:val="0"/>
          <w:marTop w:val="0"/>
          <w:marBottom w:val="0"/>
          <w:divBdr>
            <w:top w:val="none" w:sz="0" w:space="0" w:color="auto"/>
            <w:left w:val="none" w:sz="0" w:space="0" w:color="auto"/>
            <w:bottom w:val="none" w:sz="0" w:space="0" w:color="auto"/>
            <w:right w:val="none" w:sz="0" w:space="0" w:color="auto"/>
          </w:divBdr>
        </w:div>
        <w:div w:id="2116751875">
          <w:marLeft w:val="0"/>
          <w:marRight w:val="0"/>
          <w:marTop w:val="0"/>
          <w:marBottom w:val="0"/>
          <w:divBdr>
            <w:top w:val="none" w:sz="0" w:space="0" w:color="auto"/>
            <w:left w:val="none" w:sz="0" w:space="0" w:color="auto"/>
            <w:bottom w:val="none" w:sz="0" w:space="0" w:color="auto"/>
            <w:right w:val="none" w:sz="0" w:space="0" w:color="auto"/>
          </w:divBdr>
        </w:div>
        <w:div w:id="491994882">
          <w:marLeft w:val="0"/>
          <w:marRight w:val="0"/>
          <w:marTop w:val="0"/>
          <w:marBottom w:val="0"/>
          <w:divBdr>
            <w:top w:val="none" w:sz="0" w:space="0" w:color="auto"/>
            <w:left w:val="none" w:sz="0" w:space="0" w:color="auto"/>
            <w:bottom w:val="none" w:sz="0" w:space="0" w:color="auto"/>
            <w:right w:val="none" w:sz="0" w:space="0" w:color="auto"/>
          </w:divBdr>
        </w:div>
        <w:div w:id="959337556">
          <w:marLeft w:val="0"/>
          <w:marRight w:val="0"/>
          <w:marTop w:val="0"/>
          <w:marBottom w:val="0"/>
          <w:divBdr>
            <w:top w:val="none" w:sz="0" w:space="0" w:color="auto"/>
            <w:left w:val="none" w:sz="0" w:space="0" w:color="auto"/>
            <w:bottom w:val="none" w:sz="0" w:space="0" w:color="auto"/>
            <w:right w:val="none" w:sz="0" w:space="0" w:color="auto"/>
          </w:divBdr>
        </w:div>
        <w:div w:id="770974681">
          <w:marLeft w:val="0"/>
          <w:marRight w:val="0"/>
          <w:marTop w:val="0"/>
          <w:marBottom w:val="0"/>
          <w:divBdr>
            <w:top w:val="none" w:sz="0" w:space="0" w:color="auto"/>
            <w:left w:val="none" w:sz="0" w:space="0" w:color="auto"/>
            <w:bottom w:val="none" w:sz="0" w:space="0" w:color="auto"/>
            <w:right w:val="none" w:sz="0" w:space="0" w:color="auto"/>
          </w:divBdr>
        </w:div>
        <w:div w:id="1169753152">
          <w:marLeft w:val="0"/>
          <w:marRight w:val="0"/>
          <w:marTop w:val="0"/>
          <w:marBottom w:val="0"/>
          <w:divBdr>
            <w:top w:val="none" w:sz="0" w:space="0" w:color="auto"/>
            <w:left w:val="none" w:sz="0" w:space="0" w:color="auto"/>
            <w:bottom w:val="none" w:sz="0" w:space="0" w:color="auto"/>
            <w:right w:val="none" w:sz="0" w:space="0" w:color="auto"/>
          </w:divBdr>
        </w:div>
        <w:div w:id="395861498">
          <w:marLeft w:val="0"/>
          <w:marRight w:val="0"/>
          <w:marTop w:val="0"/>
          <w:marBottom w:val="0"/>
          <w:divBdr>
            <w:top w:val="none" w:sz="0" w:space="0" w:color="auto"/>
            <w:left w:val="none" w:sz="0" w:space="0" w:color="auto"/>
            <w:bottom w:val="none" w:sz="0" w:space="0" w:color="auto"/>
            <w:right w:val="none" w:sz="0" w:space="0" w:color="auto"/>
          </w:divBdr>
        </w:div>
        <w:div w:id="1694191690">
          <w:marLeft w:val="0"/>
          <w:marRight w:val="0"/>
          <w:marTop w:val="0"/>
          <w:marBottom w:val="0"/>
          <w:divBdr>
            <w:top w:val="none" w:sz="0" w:space="0" w:color="auto"/>
            <w:left w:val="none" w:sz="0" w:space="0" w:color="auto"/>
            <w:bottom w:val="none" w:sz="0" w:space="0" w:color="auto"/>
            <w:right w:val="none" w:sz="0" w:space="0" w:color="auto"/>
          </w:divBdr>
        </w:div>
        <w:div w:id="1330209052">
          <w:marLeft w:val="0"/>
          <w:marRight w:val="0"/>
          <w:marTop w:val="0"/>
          <w:marBottom w:val="0"/>
          <w:divBdr>
            <w:top w:val="none" w:sz="0" w:space="0" w:color="auto"/>
            <w:left w:val="none" w:sz="0" w:space="0" w:color="auto"/>
            <w:bottom w:val="none" w:sz="0" w:space="0" w:color="auto"/>
            <w:right w:val="none" w:sz="0" w:space="0" w:color="auto"/>
          </w:divBdr>
        </w:div>
        <w:div w:id="422843736">
          <w:marLeft w:val="0"/>
          <w:marRight w:val="0"/>
          <w:marTop w:val="0"/>
          <w:marBottom w:val="0"/>
          <w:divBdr>
            <w:top w:val="none" w:sz="0" w:space="0" w:color="auto"/>
            <w:left w:val="none" w:sz="0" w:space="0" w:color="auto"/>
            <w:bottom w:val="none" w:sz="0" w:space="0" w:color="auto"/>
            <w:right w:val="none" w:sz="0" w:space="0" w:color="auto"/>
          </w:divBdr>
        </w:div>
      </w:divsChild>
    </w:div>
    <w:div w:id="1733310058">
      <w:bodyDiv w:val="1"/>
      <w:marLeft w:val="0"/>
      <w:marRight w:val="0"/>
      <w:marTop w:val="0"/>
      <w:marBottom w:val="0"/>
      <w:divBdr>
        <w:top w:val="none" w:sz="0" w:space="0" w:color="auto"/>
        <w:left w:val="none" w:sz="0" w:space="0" w:color="auto"/>
        <w:bottom w:val="none" w:sz="0" w:space="0" w:color="auto"/>
        <w:right w:val="none" w:sz="0" w:space="0" w:color="auto"/>
      </w:divBdr>
      <w:divsChild>
        <w:div w:id="2033267254">
          <w:marLeft w:val="0"/>
          <w:marRight w:val="0"/>
          <w:marTop w:val="0"/>
          <w:marBottom w:val="0"/>
          <w:divBdr>
            <w:top w:val="none" w:sz="0" w:space="0" w:color="auto"/>
            <w:left w:val="none" w:sz="0" w:space="0" w:color="auto"/>
            <w:bottom w:val="none" w:sz="0" w:space="0" w:color="auto"/>
            <w:right w:val="none" w:sz="0" w:space="0" w:color="auto"/>
          </w:divBdr>
          <w:divsChild>
            <w:div w:id="1130979164">
              <w:marLeft w:val="0"/>
              <w:marRight w:val="0"/>
              <w:marTop w:val="0"/>
              <w:marBottom w:val="0"/>
              <w:divBdr>
                <w:top w:val="none" w:sz="0" w:space="0" w:color="auto"/>
                <w:left w:val="none" w:sz="0" w:space="0" w:color="auto"/>
                <w:bottom w:val="none" w:sz="0" w:space="0" w:color="auto"/>
                <w:right w:val="none" w:sz="0" w:space="0" w:color="auto"/>
              </w:divBdr>
              <w:divsChild>
                <w:div w:id="136069450">
                  <w:marLeft w:val="0"/>
                  <w:marRight w:val="0"/>
                  <w:marTop w:val="0"/>
                  <w:marBottom w:val="0"/>
                  <w:divBdr>
                    <w:top w:val="none" w:sz="0" w:space="0" w:color="auto"/>
                    <w:left w:val="none" w:sz="0" w:space="0" w:color="auto"/>
                    <w:bottom w:val="none" w:sz="0" w:space="0" w:color="auto"/>
                    <w:right w:val="none" w:sz="0" w:space="0" w:color="auto"/>
                  </w:divBdr>
                  <w:divsChild>
                    <w:div w:id="1110708252">
                      <w:marLeft w:val="0"/>
                      <w:marRight w:val="0"/>
                      <w:marTop w:val="0"/>
                      <w:marBottom w:val="0"/>
                      <w:divBdr>
                        <w:top w:val="none" w:sz="0" w:space="0" w:color="auto"/>
                        <w:left w:val="none" w:sz="0" w:space="0" w:color="auto"/>
                        <w:bottom w:val="none" w:sz="0" w:space="0" w:color="auto"/>
                        <w:right w:val="none" w:sz="0" w:space="0" w:color="auto"/>
                      </w:divBdr>
                      <w:divsChild>
                        <w:div w:id="1433239339">
                          <w:marLeft w:val="0"/>
                          <w:marRight w:val="0"/>
                          <w:marTop w:val="0"/>
                          <w:marBottom w:val="0"/>
                          <w:divBdr>
                            <w:top w:val="none" w:sz="0" w:space="0" w:color="auto"/>
                            <w:left w:val="none" w:sz="0" w:space="0" w:color="auto"/>
                            <w:bottom w:val="none" w:sz="0" w:space="0" w:color="auto"/>
                            <w:right w:val="none" w:sz="0" w:space="0" w:color="auto"/>
                          </w:divBdr>
                          <w:divsChild>
                            <w:div w:id="344594352">
                              <w:marLeft w:val="-4"/>
                              <w:marRight w:val="0"/>
                              <w:marTop w:val="0"/>
                              <w:marBottom w:val="0"/>
                              <w:divBdr>
                                <w:top w:val="none" w:sz="0" w:space="0" w:color="auto"/>
                                <w:left w:val="none" w:sz="0" w:space="0" w:color="auto"/>
                                <w:bottom w:val="none" w:sz="0" w:space="0" w:color="auto"/>
                                <w:right w:val="none" w:sz="0" w:space="0" w:color="auto"/>
                              </w:divBdr>
                              <w:divsChild>
                                <w:div w:id="108859160">
                                  <w:marLeft w:val="0"/>
                                  <w:marRight w:val="0"/>
                                  <w:marTop w:val="0"/>
                                  <w:marBottom w:val="0"/>
                                  <w:divBdr>
                                    <w:top w:val="none" w:sz="0" w:space="0" w:color="auto"/>
                                    <w:left w:val="none" w:sz="0" w:space="0" w:color="auto"/>
                                    <w:bottom w:val="none" w:sz="0" w:space="0" w:color="auto"/>
                                    <w:right w:val="none" w:sz="0" w:space="0" w:color="auto"/>
                                  </w:divBdr>
                                  <w:divsChild>
                                    <w:div w:id="1056929897">
                                      <w:marLeft w:val="0"/>
                                      <w:marRight w:val="0"/>
                                      <w:marTop w:val="0"/>
                                      <w:marBottom w:val="0"/>
                                      <w:divBdr>
                                        <w:top w:val="none" w:sz="0" w:space="0" w:color="auto"/>
                                        <w:left w:val="none" w:sz="0" w:space="0" w:color="auto"/>
                                        <w:bottom w:val="none" w:sz="0" w:space="0" w:color="auto"/>
                                        <w:right w:val="none" w:sz="0" w:space="0" w:color="auto"/>
                                      </w:divBdr>
                                      <w:divsChild>
                                        <w:div w:id="609750042">
                                          <w:marLeft w:val="0"/>
                                          <w:marRight w:val="0"/>
                                          <w:marTop w:val="0"/>
                                          <w:marBottom w:val="0"/>
                                          <w:divBdr>
                                            <w:top w:val="none" w:sz="0" w:space="0" w:color="auto"/>
                                            <w:left w:val="none" w:sz="0" w:space="0" w:color="auto"/>
                                            <w:bottom w:val="none" w:sz="0" w:space="0" w:color="auto"/>
                                            <w:right w:val="none" w:sz="0" w:space="0" w:color="auto"/>
                                          </w:divBdr>
                                          <w:divsChild>
                                            <w:div w:id="44303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0858215">
      <w:bodyDiv w:val="1"/>
      <w:marLeft w:val="0"/>
      <w:marRight w:val="0"/>
      <w:marTop w:val="0"/>
      <w:marBottom w:val="0"/>
      <w:divBdr>
        <w:top w:val="none" w:sz="0" w:space="0" w:color="auto"/>
        <w:left w:val="none" w:sz="0" w:space="0" w:color="auto"/>
        <w:bottom w:val="none" w:sz="0" w:space="0" w:color="auto"/>
        <w:right w:val="none" w:sz="0" w:space="0" w:color="auto"/>
      </w:divBdr>
      <w:divsChild>
        <w:div w:id="948120582">
          <w:marLeft w:val="0"/>
          <w:marRight w:val="0"/>
          <w:marTop w:val="0"/>
          <w:marBottom w:val="0"/>
          <w:divBdr>
            <w:top w:val="none" w:sz="0" w:space="0" w:color="auto"/>
            <w:left w:val="none" w:sz="0" w:space="0" w:color="auto"/>
            <w:bottom w:val="none" w:sz="0" w:space="0" w:color="auto"/>
            <w:right w:val="none" w:sz="0" w:space="0" w:color="auto"/>
          </w:divBdr>
          <w:divsChild>
            <w:div w:id="495926014">
              <w:marLeft w:val="0"/>
              <w:marRight w:val="0"/>
              <w:marTop w:val="0"/>
              <w:marBottom w:val="0"/>
              <w:divBdr>
                <w:top w:val="none" w:sz="0" w:space="0" w:color="auto"/>
                <w:left w:val="none" w:sz="0" w:space="0" w:color="auto"/>
                <w:bottom w:val="none" w:sz="0" w:space="0" w:color="auto"/>
                <w:right w:val="none" w:sz="0" w:space="0" w:color="auto"/>
              </w:divBdr>
              <w:divsChild>
                <w:div w:id="1078745528">
                  <w:marLeft w:val="0"/>
                  <w:marRight w:val="0"/>
                  <w:marTop w:val="0"/>
                  <w:marBottom w:val="0"/>
                  <w:divBdr>
                    <w:top w:val="none" w:sz="0" w:space="0" w:color="auto"/>
                    <w:left w:val="none" w:sz="0" w:space="0" w:color="auto"/>
                    <w:bottom w:val="none" w:sz="0" w:space="0" w:color="auto"/>
                    <w:right w:val="none" w:sz="0" w:space="0" w:color="auto"/>
                  </w:divBdr>
                  <w:divsChild>
                    <w:div w:id="1159348417">
                      <w:marLeft w:val="0"/>
                      <w:marRight w:val="0"/>
                      <w:marTop w:val="0"/>
                      <w:marBottom w:val="0"/>
                      <w:divBdr>
                        <w:top w:val="none" w:sz="0" w:space="0" w:color="auto"/>
                        <w:left w:val="none" w:sz="0" w:space="0" w:color="auto"/>
                        <w:bottom w:val="none" w:sz="0" w:space="0" w:color="auto"/>
                        <w:right w:val="none" w:sz="0" w:space="0" w:color="auto"/>
                      </w:divBdr>
                      <w:divsChild>
                        <w:div w:id="765658784">
                          <w:marLeft w:val="0"/>
                          <w:marRight w:val="0"/>
                          <w:marTop w:val="0"/>
                          <w:marBottom w:val="0"/>
                          <w:divBdr>
                            <w:top w:val="none" w:sz="0" w:space="0" w:color="auto"/>
                            <w:left w:val="none" w:sz="0" w:space="0" w:color="auto"/>
                            <w:bottom w:val="none" w:sz="0" w:space="0" w:color="auto"/>
                            <w:right w:val="none" w:sz="0" w:space="0" w:color="auto"/>
                          </w:divBdr>
                          <w:divsChild>
                            <w:div w:id="1905989945">
                              <w:marLeft w:val="0"/>
                              <w:marRight w:val="0"/>
                              <w:marTop w:val="0"/>
                              <w:marBottom w:val="0"/>
                              <w:divBdr>
                                <w:top w:val="none" w:sz="0" w:space="0" w:color="auto"/>
                                <w:left w:val="none" w:sz="0" w:space="0" w:color="auto"/>
                                <w:bottom w:val="none" w:sz="0" w:space="0" w:color="auto"/>
                                <w:right w:val="none" w:sz="0" w:space="0" w:color="auto"/>
                              </w:divBdr>
                              <w:divsChild>
                                <w:div w:id="1422216737">
                                  <w:marLeft w:val="0"/>
                                  <w:marRight w:val="0"/>
                                  <w:marTop w:val="0"/>
                                  <w:marBottom w:val="0"/>
                                  <w:divBdr>
                                    <w:top w:val="none" w:sz="0" w:space="0" w:color="auto"/>
                                    <w:left w:val="none" w:sz="0" w:space="0" w:color="auto"/>
                                    <w:bottom w:val="none" w:sz="0" w:space="0" w:color="auto"/>
                                    <w:right w:val="none" w:sz="0" w:space="0" w:color="auto"/>
                                  </w:divBdr>
                                  <w:divsChild>
                                    <w:div w:id="1909344774">
                                      <w:marLeft w:val="0"/>
                                      <w:marRight w:val="0"/>
                                      <w:marTop w:val="0"/>
                                      <w:marBottom w:val="0"/>
                                      <w:divBdr>
                                        <w:top w:val="none" w:sz="0" w:space="0" w:color="auto"/>
                                        <w:left w:val="none" w:sz="0" w:space="0" w:color="auto"/>
                                        <w:bottom w:val="none" w:sz="0" w:space="0" w:color="auto"/>
                                        <w:right w:val="none" w:sz="0" w:space="0" w:color="auto"/>
                                      </w:divBdr>
                                      <w:divsChild>
                                        <w:div w:id="1609582480">
                                          <w:marLeft w:val="0"/>
                                          <w:marRight w:val="0"/>
                                          <w:marTop w:val="0"/>
                                          <w:marBottom w:val="0"/>
                                          <w:divBdr>
                                            <w:top w:val="none" w:sz="0" w:space="0" w:color="auto"/>
                                            <w:left w:val="none" w:sz="0" w:space="0" w:color="auto"/>
                                            <w:bottom w:val="none" w:sz="0" w:space="0" w:color="auto"/>
                                            <w:right w:val="none" w:sz="0" w:space="0" w:color="auto"/>
                                          </w:divBdr>
                                          <w:divsChild>
                                            <w:div w:id="1734619642">
                                              <w:marLeft w:val="0"/>
                                              <w:marRight w:val="0"/>
                                              <w:marTop w:val="0"/>
                                              <w:marBottom w:val="0"/>
                                              <w:divBdr>
                                                <w:top w:val="single" w:sz="12" w:space="2" w:color="FFFFCC"/>
                                                <w:left w:val="single" w:sz="12" w:space="2" w:color="FFFFCC"/>
                                                <w:bottom w:val="single" w:sz="12" w:space="2" w:color="FFFFCC"/>
                                                <w:right w:val="single" w:sz="12" w:space="0" w:color="FFFFCC"/>
                                              </w:divBdr>
                                              <w:divsChild>
                                                <w:div w:id="486433928">
                                                  <w:marLeft w:val="0"/>
                                                  <w:marRight w:val="0"/>
                                                  <w:marTop w:val="0"/>
                                                  <w:marBottom w:val="0"/>
                                                  <w:divBdr>
                                                    <w:top w:val="none" w:sz="0" w:space="0" w:color="auto"/>
                                                    <w:left w:val="none" w:sz="0" w:space="0" w:color="auto"/>
                                                    <w:bottom w:val="none" w:sz="0" w:space="0" w:color="auto"/>
                                                    <w:right w:val="none" w:sz="0" w:space="0" w:color="auto"/>
                                                  </w:divBdr>
                                                  <w:divsChild>
                                                    <w:div w:id="1019164750">
                                                      <w:marLeft w:val="0"/>
                                                      <w:marRight w:val="0"/>
                                                      <w:marTop w:val="0"/>
                                                      <w:marBottom w:val="0"/>
                                                      <w:divBdr>
                                                        <w:top w:val="none" w:sz="0" w:space="0" w:color="auto"/>
                                                        <w:left w:val="none" w:sz="0" w:space="0" w:color="auto"/>
                                                        <w:bottom w:val="none" w:sz="0" w:space="0" w:color="auto"/>
                                                        <w:right w:val="none" w:sz="0" w:space="0" w:color="auto"/>
                                                      </w:divBdr>
                                                      <w:divsChild>
                                                        <w:div w:id="1498417604">
                                                          <w:marLeft w:val="0"/>
                                                          <w:marRight w:val="0"/>
                                                          <w:marTop w:val="0"/>
                                                          <w:marBottom w:val="0"/>
                                                          <w:divBdr>
                                                            <w:top w:val="none" w:sz="0" w:space="0" w:color="auto"/>
                                                            <w:left w:val="none" w:sz="0" w:space="0" w:color="auto"/>
                                                            <w:bottom w:val="none" w:sz="0" w:space="0" w:color="auto"/>
                                                            <w:right w:val="none" w:sz="0" w:space="0" w:color="auto"/>
                                                          </w:divBdr>
                                                          <w:divsChild>
                                                            <w:div w:id="46102495">
                                                              <w:marLeft w:val="0"/>
                                                              <w:marRight w:val="0"/>
                                                              <w:marTop w:val="0"/>
                                                              <w:marBottom w:val="0"/>
                                                              <w:divBdr>
                                                                <w:top w:val="none" w:sz="0" w:space="0" w:color="auto"/>
                                                                <w:left w:val="none" w:sz="0" w:space="0" w:color="auto"/>
                                                                <w:bottom w:val="none" w:sz="0" w:space="0" w:color="auto"/>
                                                                <w:right w:val="none" w:sz="0" w:space="0" w:color="auto"/>
                                                              </w:divBdr>
                                                              <w:divsChild>
                                                                <w:div w:id="965283678">
                                                                  <w:marLeft w:val="0"/>
                                                                  <w:marRight w:val="0"/>
                                                                  <w:marTop w:val="0"/>
                                                                  <w:marBottom w:val="0"/>
                                                                  <w:divBdr>
                                                                    <w:top w:val="none" w:sz="0" w:space="0" w:color="auto"/>
                                                                    <w:left w:val="none" w:sz="0" w:space="0" w:color="auto"/>
                                                                    <w:bottom w:val="none" w:sz="0" w:space="0" w:color="auto"/>
                                                                    <w:right w:val="none" w:sz="0" w:space="0" w:color="auto"/>
                                                                  </w:divBdr>
                                                                  <w:divsChild>
                                                                    <w:div w:id="299502511">
                                                                      <w:marLeft w:val="0"/>
                                                                      <w:marRight w:val="0"/>
                                                                      <w:marTop w:val="0"/>
                                                                      <w:marBottom w:val="0"/>
                                                                      <w:divBdr>
                                                                        <w:top w:val="none" w:sz="0" w:space="0" w:color="auto"/>
                                                                        <w:left w:val="none" w:sz="0" w:space="0" w:color="auto"/>
                                                                        <w:bottom w:val="none" w:sz="0" w:space="0" w:color="auto"/>
                                                                        <w:right w:val="none" w:sz="0" w:space="0" w:color="auto"/>
                                                                      </w:divBdr>
                                                                      <w:divsChild>
                                                                        <w:div w:id="1046030813">
                                                                          <w:marLeft w:val="0"/>
                                                                          <w:marRight w:val="0"/>
                                                                          <w:marTop w:val="0"/>
                                                                          <w:marBottom w:val="0"/>
                                                                          <w:divBdr>
                                                                            <w:top w:val="none" w:sz="0" w:space="0" w:color="auto"/>
                                                                            <w:left w:val="none" w:sz="0" w:space="0" w:color="auto"/>
                                                                            <w:bottom w:val="none" w:sz="0" w:space="0" w:color="auto"/>
                                                                            <w:right w:val="none" w:sz="0" w:space="0" w:color="auto"/>
                                                                          </w:divBdr>
                                                                          <w:divsChild>
                                                                            <w:div w:id="1975089402">
                                                                              <w:marLeft w:val="0"/>
                                                                              <w:marRight w:val="0"/>
                                                                              <w:marTop w:val="0"/>
                                                                              <w:marBottom w:val="0"/>
                                                                              <w:divBdr>
                                                                                <w:top w:val="none" w:sz="0" w:space="0" w:color="auto"/>
                                                                                <w:left w:val="none" w:sz="0" w:space="0" w:color="auto"/>
                                                                                <w:bottom w:val="none" w:sz="0" w:space="0" w:color="auto"/>
                                                                                <w:right w:val="none" w:sz="0" w:space="0" w:color="auto"/>
                                                                              </w:divBdr>
                                                                              <w:divsChild>
                                                                                <w:div w:id="1114248123">
                                                                                  <w:marLeft w:val="0"/>
                                                                                  <w:marRight w:val="0"/>
                                                                                  <w:marTop w:val="0"/>
                                                                                  <w:marBottom w:val="0"/>
                                                                                  <w:divBdr>
                                                                                    <w:top w:val="none" w:sz="0" w:space="0" w:color="auto"/>
                                                                                    <w:left w:val="none" w:sz="0" w:space="0" w:color="auto"/>
                                                                                    <w:bottom w:val="none" w:sz="0" w:space="0" w:color="auto"/>
                                                                                    <w:right w:val="none" w:sz="0" w:space="0" w:color="auto"/>
                                                                                  </w:divBdr>
                                                                                  <w:divsChild>
                                                                                    <w:div w:id="792792283">
                                                                                      <w:marLeft w:val="0"/>
                                                                                      <w:marRight w:val="0"/>
                                                                                      <w:marTop w:val="0"/>
                                                                                      <w:marBottom w:val="0"/>
                                                                                      <w:divBdr>
                                                                                        <w:top w:val="none" w:sz="0" w:space="0" w:color="auto"/>
                                                                                        <w:left w:val="none" w:sz="0" w:space="0" w:color="auto"/>
                                                                                        <w:bottom w:val="none" w:sz="0" w:space="0" w:color="auto"/>
                                                                                        <w:right w:val="none" w:sz="0" w:space="0" w:color="auto"/>
                                                                                      </w:divBdr>
                                                                                      <w:divsChild>
                                                                                        <w:div w:id="1793866520">
                                                                                          <w:marLeft w:val="0"/>
                                                                                          <w:marRight w:val="120"/>
                                                                                          <w:marTop w:val="0"/>
                                                                                          <w:marBottom w:val="150"/>
                                                                                          <w:divBdr>
                                                                                            <w:top w:val="single" w:sz="2" w:space="0" w:color="EFEFEF"/>
                                                                                            <w:left w:val="single" w:sz="6" w:space="0" w:color="EFEFEF"/>
                                                                                            <w:bottom w:val="single" w:sz="6" w:space="0" w:color="E2E2E2"/>
                                                                                            <w:right w:val="single" w:sz="6" w:space="0" w:color="EFEFEF"/>
                                                                                          </w:divBdr>
                                                                                          <w:divsChild>
                                                                                            <w:div w:id="1929583624">
                                                                                              <w:marLeft w:val="0"/>
                                                                                              <w:marRight w:val="0"/>
                                                                                              <w:marTop w:val="0"/>
                                                                                              <w:marBottom w:val="0"/>
                                                                                              <w:divBdr>
                                                                                                <w:top w:val="none" w:sz="0" w:space="0" w:color="auto"/>
                                                                                                <w:left w:val="none" w:sz="0" w:space="0" w:color="auto"/>
                                                                                                <w:bottom w:val="none" w:sz="0" w:space="0" w:color="auto"/>
                                                                                                <w:right w:val="none" w:sz="0" w:space="0" w:color="auto"/>
                                                                                              </w:divBdr>
                                                                                              <w:divsChild>
                                                                                                <w:div w:id="1603295795">
                                                                                                  <w:marLeft w:val="0"/>
                                                                                                  <w:marRight w:val="0"/>
                                                                                                  <w:marTop w:val="0"/>
                                                                                                  <w:marBottom w:val="0"/>
                                                                                                  <w:divBdr>
                                                                                                    <w:top w:val="none" w:sz="0" w:space="0" w:color="auto"/>
                                                                                                    <w:left w:val="none" w:sz="0" w:space="0" w:color="auto"/>
                                                                                                    <w:bottom w:val="none" w:sz="0" w:space="0" w:color="auto"/>
                                                                                                    <w:right w:val="none" w:sz="0" w:space="0" w:color="auto"/>
                                                                                                  </w:divBdr>
                                                                                                  <w:divsChild>
                                                                                                    <w:div w:id="1777366160">
                                                                                                      <w:marLeft w:val="0"/>
                                                                                                      <w:marRight w:val="0"/>
                                                                                                      <w:marTop w:val="0"/>
                                                                                                      <w:marBottom w:val="0"/>
                                                                                                      <w:divBdr>
                                                                                                        <w:top w:val="none" w:sz="0" w:space="0" w:color="auto"/>
                                                                                                        <w:left w:val="none" w:sz="0" w:space="0" w:color="auto"/>
                                                                                                        <w:bottom w:val="none" w:sz="0" w:space="0" w:color="auto"/>
                                                                                                        <w:right w:val="none" w:sz="0" w:space="0" w:color="auto"/>
                                                                                                      </w:divBdr>
                                                                                                      <w:divsChild>
                                                                                                        <w:div w:id="1033112910">
                                                                                                          <w:marLeft w:val="0"/>
                                                                                                          <w:marRight w:val="0"/>
                                                                                                          <w:marTop w:val="0"/>
                                                                                                          <w:marBottom w:val="0"/>
                                                                                                          <w:divBdr>
                                                                                                            <w:top w:val="none" w:sz="0" w:space="0" w:color="auto"/>
                                                                                                            <w:left w:val="none" w:sz="0" w:space="0" w:color="auto"/>
                                                                                                            <w:bottom w:val="none" w:sz="0" w:space="0" w:color="auto"/>
                                                                                                            <w:right w:val="none" w:sz="0" w:space="0" w:color="auto"/>
                                                                                                          </w:divBdr>
                                                                                                          <w:divsChild>
                                                                                                            <w:div w:id="1391465545">
                                                                                                              <w:marLeft w:val="0"/>
                                                                                                              <w:marRight w:val="0"/>
                                                                                                              <w:marTop w:val="0"/>
                                                                                                              <w:marBottom w:val="0"/>
                                                                                                              <w:divBdr>
                                                                                                                <w:top w:val="single" w:sz="2" w:space="4" w:color="D8D8D8"/>
                                                                                                                <w:left w:val="single" w:sz="2" w:space="0" w:color="D8D8D8"/>
                                                                                                                <w:bottom w:val="single" w:sz="2" w:space="4" w:color="D8D8D8"/>
                                                                                                                <w:right w:val="single" w:sz="2" w:space="0" w:color="D8D8D8"/>
                                                                                                              </w:divBdr>
                                                                                                              <w:divsChild>
                                                                                                                <w:div w:id="983242445">
                                                                                                                  <w:marLeft w:val="225"/>
                                                                                                                  <w:marRight w:val="225"/>
                                                                                                                  <w:marTop w:val="75"/>
                                                                                                                  <w:marBottom w:val="75"/>
                                                                                                                  <w:divBdr>
                                                                                                                    <w:top w:val="none" w:sz="0" w:space="0" w:color="auto"/>
                                                                                                                    <w:left w:val="none" w:sz="0" w:space="0" w:color="auto"/>
                                                                                                                    <w:bottom w:val="none" w:sz="0" w:space="0" w:color="auto"/>
                                                                                                                    <w:right w:val="none" w:sz="0" w:space="0" w:color="auto"/>
                                                                                                                  </w:divBdr>
                                                                                                                  <w:divsChild>
                                                                                                                    <w:div w:id="1082410811">
                                                                                                                      <w:marLeft w:val="0"/>
                                                                                                                      <w:marRight w:val="0"/>
                                                                                                                      <w:marTop w:val="0"/>
                                                                                                                      <w:marBottom w:val="0"/>
                                                                                                                      <w:divBdr>
                                                                                                                        <w:top w:val="single" w:sz="6" w:space="0" w:color="auto"/>
                                                                                                                        <w:left w:val="single" w:sz="6" w:space="0" w:color="auto"/>
                                                                                                                        <w:bottom w:val="single" w:sz="6" w:space="0" w:color="auto"/>
                                                                                                                        <w:right w:val="single" w:sz="6" w:space="0" w:color="auto"/>
                                                                                                                      </w:divBdr>
                                                                                                                      <w:divsChild>
                                                                                                                        <w:div w:id="443886540">
                                                                                                                          <w:marLeft w:val="0"/>
                                                                                                                          <w:marRight w:val="0"/>
                                                                                                                          <w:marTop w:val="0"/>
                                                                                                                          <w:marBottom w:val="0"/>
                                                                                                                          <w:divBdr>
                                                                                                                            <w:top w:val="none" w:sz="0" w:space="0" w:color="auto"/>
                                                                                                                            <w:left w:val="none" w:sz="0" w:space="0" w:color="auto"/>
                                                                                                                            <w:bottom w:val="none" w:sz="0" w:space="0" w:color="auto"/>
                                                                                                                            <w:right w:val="none" w:sz="0" w:space="0" w:color="auto"/>
                                                                                                                          </w:divBdr>
                                                                                                                          <w:divsChild>
                                                                                                                            <w:div w:id="1986466721">
                                                                                                                              <w:marLeft w:val="0"/>
                                                                                                                              <w:marRight w:val="0"/>
                                                                                                                              <w:marTop w:val="0"/>
                                                                                                                              <w:marBottom w:val="0"/>
                                                                                                                              <w:divBdr>
                                                                                                                                <w:top w:val="none" w:sz="0" w:space="0" w:color="auto"/>
                                                                                                                                <w:left w:val="none" w:sz="0" w:space="0" w:color="auto"/>
                                                                                                                                <w:bottom w:val="none" w:sz="0" w:space="0" w:color="auto"/>
                                                                                                                                <w:right w:val="none" w:sz="0" w:space="0" w:color="auto"/>
                                                                                                                              </w:divBdr>
                                                                                                                              <w:divsChild>
                                                                                                                                <w:div w:id="680158343">
                                                                                                                                  <w:marLeft w:val="0"/>
                                                                                                                                  <w:marRight w:val="0"/>
                                                                                                                                  <w:marTop w:val="0"/>
                                                                                                                                  <w:marBottom w:val="0"/>
                                                                                                                                  <w:divBdr>
                                                                                                                                    <w:top w:val="none" w:sz="0" w:space="0" w:color="auto"/>
                                                                                                                                    <w:left w:val="none" w:sz="0" w:space="0" w:color="auto"/>
                                                                                                                                    <w:bottom w:val="none" w:sz="0" w:space="0" w:color="auto"/>
                                                                                                                                    <w:right w:val="none" w:sz="0" w:space="0" w:color="auto"/>
                                                                                                                                  </w:divBdr>
                                                                                                                                  <w:divsChild>
                                                                                                                                    <w:div w:id="1492792655">
                                                                                                                                      <w:marLeft w:val="0"/>
                                                                                                                                      <w:marRight w:val="0"/>
                                                                                                                                      <w:marTop w:val="0"/>
                                                                                                                                      <w:marBottom w:val="0"/>
                                                                                                                                      <w:divBdr>
                                                                                                                                        <w:top w:val="none" w:sz="0" w:space="0" w:color="auto"/>
                                                                                                                                        <w:left w:val="none" w:sz="0" w:space="0" w:color="auto"/>
                                                                                                                                        <w:bottom w:val="none" w:sz="0" w:space="0" w:color="auto"/>
                                                                                                                                        <w:right w:val="none" w:sz="0" w:space="0" w:color="auto"/>
                                                                                                                                      </w:divBdr>
                                                                                                                                      <w:divsChild>
                                                                                                                                        <w:div w:id="632060378">
                                                                                                                                          <w:marLeft w:val="0"/>
                                                                                                                                          <w:marRight w:val="0"/>
                                                                                                                                          <w:marTop w:val="0"/>
                                                                                                                                          <w:marBottom w:val="0"/>
                                                                                                                                          <w:divBdr>
                                                                                                                                            <w:top w:val="none" w:sz="0" w:space="0" w:color="auto"/>
                                                                                                                                            <w:left w:val="none" w:sz="0" w:space="0" w:color="auto"/>
                                                                                                                                            <w:bottom w:val="none" w:sz="0" w:space="0" w:color="auto"/>
                                                                                                                                            <w:right w:val="none" w:sz="0" w:space="0" w:color="auto"/>
                                                                                                                                          </w:divBdr>
                                                                                                                                          <w:divsChild>
                                                                                                                                            <w:div w:id="1815246687">
                                                                                                                                              <w:marLeft w:val="0"/>
                                                                                                                                              <w:marRight w:val="0"/>
                                                                                                                                              <w:marTop w:val="0"/>
                                                                                                                                              <w:marBottom w:val="0"/>
                                                                                                                                              <w:divBdr>
                                                                                                                                                <w:top w:val="none" w:sz="0" w:space="0" w:color="auto"/>
                                                                                                                                                <w:left w:val="none" w:sz="0" w:space="0" w:color="auto"/>
                                                                                                                                                <w:bottom w:val="none" w:sz="0" w:space="0" w:color="auto"/>
                                                                                                                                                <w:right w:val="none" w:sz="0" w:space="0" w:color="auto"/>
                                                                                                                                              </w:divBdr>
                                                                                                                                              <w:divsChild>
                                                                                                                                                <w:div w:id="786971738">
                                                                                                                                                  <w:marLeft w:val="0"/>
                                                                                                                                                  <w:marRight w:val="0"/>
                                                                                                                                                  <w:marTop w:val="0"/>
                                                                                                                                                  <w:marBottom w:val="0"/>
                                                                                                                                                  <w:divBdr>
                                                                                                                                                    <w:top w:val="none" w:sz="0" w:space="0" w:color="auto"/>
                                                                                                                                                    <w:left w:val="none" w:sz="0" w:space="0" w:color="auto"/>
                                                                                                                                                    <w:bottom w:val="none" w:sz="0" w:space="0" w:color="auto"/>
                                                                                                                                                    <w:right w:val="none" w:sz="0" w:space="0" w:color="auto"/>
                                                                                                                                                  </w:divBdr>
                                                                                                                                                  <w:divsChild>
                                                                                                                                                    <w:div w:id="1750997605">
                                                                                                                                                      <w:marLeft w:val="0"/>
                                                                                                                                                      <w:marRight w:val="0"/>
                                                                                                                                                      <w:marTop w:val="0"/>
                                                                                                                                                      <w:marBottom w:val="0"/>
                                                                                                                                                      <w:divBdr>
                                                                                                                                                        <w:top w:val="none" w:sz="0" w:space="0" w:color="auto"/>
                                                                                                                                                        <w:left w:val="none" w:sz="0" w:space="0" w:color="auto"/>
                                                                                                                                                        <w:bottom w:val="none" w:sz="0" w:space="0" w:color="auto"/>
                                                                                                                                                        <w:right w:val="none" w:sz="0" w:space="0" w:color="auto"/>
                                                                                                                                                      </w:divBdr>
                                                                                                                                                      <w:divsChild>
                                                                                                                                                        <w:div w:id="535579856">
                                                                                                                                                          <w:marLeft w:val="0"/>
                                                                                                                                                          <w:marRight w:val="0"/>
                                                                                                                                                          <w:marTop w:val="0"/>
                                                                                                                                                          <w:marBottom w:val="0"/>
                                                                                                                                                          <w:divBdr>
                                                                                                                                                            <w:top w:val="none" w:sz="0" w:space="0" w:color="auto"/>
                                                                                                                                                            <w:left w:val="none" w:sz="0" w:space="0" w:color="auto"/>
                                                                                                                                                            <w:bottom w:val="none" w:sz="0" w:space="0" w:color="auto"/>
                                                                                                                                                            <w:right w:val="none" w:sz="0" w:space="0" w:color="auto"/>
                                                                                                                                                          </w:divBdr>
                                                                                                                                                          <w:divsChild>
                                                                                                                                                            <w:div w:id="442269560">
                                                                                                                                                              <w:marLeft w:val="0"/>
                                                                                                                                                              <w:marRight w:val="0"/>
                                                                                                                                                              <w:marTop w:val="0"/>
                                                                                                                                                              <w:marBottom w:val="0"/>
                                                                                                                                                              <w:divBdr>
                                                                                                                                                                <w:top w:val="none" w:sz="0" w:space="0" w:color="auto"/>
                                                                                                                                                                <w:left w:val="none" w:sz="0" w:space="0" w:color="auto"/>
                                                                                                                                                                <w:bottom w:val="none" w:sz="0" w:space="0" w:color="auto"/>
                                                                                                                                                                <w:right w:val="none" w:sz="0" w:space="0" w:color="auto"/>
                                                                                                                                                              </w:divBdr>
                                                                                                                                                              <w:divsChild>
                                                                                                                                                                <w:div w:id="1294098750">
                                                                                                                                                                  <w:marLeft w:val="0"/>
                                                                                                                                                                  <w:marRight w:val="0"/>
                                                                                                                                                                  <w:marTop w:val="0"/>
                                                                                                                                                                  <w:marBottom w:val="0"/>
                                                                                                                                                                  <w:divBdr>
                                                                                                                                                                    <w:top w:val="none" w:sz="0" w:space="0" w:color="auto"/>
                                                                                                                                                                    <w:left w:val="none" w:sz="0" w:space="0" w:color="auto"/>
                                                                                                                                                                    <w:bottom w:val="none" w:sz="0" w:space="0" w:color="auto"/>
                                                                                                                                                                    <w:right w:val="none" w:sz="0" w:space="0" w:color="auto"/>
                                                                                                                                                                  </w:divBdr>
                                                                                                                                                                </w:div>
                                                                                                                                                              </w:divsChild>
                                                                                                                                                            </w:div>
                                                                                                                                                            <w:div w:id="1151484642">
                                                                                                                                                              <w:marLeft w:val="0"/>
                                                                                                                                                              <w:marRight w:val="0"/>
                                                                                                                                                              <w:marTop w:val="0"/>
                                                                                                                                                              <w:marBottom w:val="0"/>
                                                                                                                                                              <w:divBdr>
                                                                                                                                                                <w:top w:val="none" w:sz="0" w:space="0" w:color="auto"/>
                                                                                                                                                                <w:left w:val="none" w:sz="0" w:space="0" w:color="auto"/>
                                                                                                                                                                <w:bottom w:val="none" w:sz="0" w:space="0" w:color="auto"/>
                                                                                                                                                                <w:right w:val="none" w:sz="0" w:space="0" w:color="auto"/>
                                                                                                                                                              </w:divBdr>
                                                                                                                                                            </w:div>
                                                                                                                                                            <w:div w:id="1844777425">
                                                                                                                                                              <w:marLeft w:val="0"/>
                                                                                                                                                              <w:marRight w:val="0"/>
                                                                                                                                                              <w:marTop w:val="0"/>
                                                                                                                                                              <w:marBottom w:val="0"/>
                                                                                                                                                              <w:divBdr>
                                                                                                                                                                <w:top w:val="none" w:sz="0" w:space="0" w:color="auto"/>
                                                                                                                                                                <w:left w:val="none" w:sz="0" w:space="0" w:color="auto"/>
                                                                                                                                                                <w:bottom w:val="none" w:sz="0" w:space="0" w:color="auto"/>
                                                                                                                                                                <w:right w:val="none" w:sz="0" w:space="0" w:color="auto"/>
                                                                                                                                                              </w:divBdr>
                                                                                                                                                            </w:div>
                                                                                                                                                            <w:div w:id="479352301">
                                                                                                                                                              <w:marLeft w:val="0"/>
                                                                                                                                                              <w:marRight w:val="0"/>
                                                                                                                                                              <w:marTop w:val="0"/>
                                                                                                                                                              <w:marBottom w:val="0"/>
                                                                                                                                                              <w:divBdr>
                                                                                                                                                                <w:top w:val="none" w:sz="0" w:space="0" w:color="auto"/>
                                                                                                                                                                <w:left w:val="none" w:sz="0" w:space="0" w:color="auto"/>
                                                                                                                                                                <w:bottom w:val="none" w:sz="0" w:space="0" w:color="auto"/>
                                                                                                                                                                <w:right w:val="none" w:sz="0" w:space="0" w:color="auto"/>
                                                                                                                                                              </w:divBdr>
                                                                                                                                                            </w:div>
                                                                                                                                                            <w:div w:id="1982492367">
                                                                                                                                                              <w:marLeft w:val="0"/>
                                                                                                                                                              <w:marRight w:val="0"/>
                                                                                                                                                              <w:marTop w:val="0"/>
                                                                                                                                                              <w:marBottom w:val="0"/>
                                                                                                                                                              <w:divBdr>
                                                                                                                                                                <w:top w:val="none" w:sz="0" w:space="0" w:color="auto"/>
                                                                                                                                                                <w:left w:val="none" w:sz="0" w:space="0" w:color="auto"/>
                                                                                                                                                                <w:bottom w:val="none" w:sz="0" w:space="0" w:color="auto"/>
                                                                                                                                                                <w:right w:val="none" w:sz="0" w:space="0" w:color="auto"/>
                                                                                                                                                              </w:divBdr>
                                                                                                                                                            </w:div>
                                                                                                                                                            <w:div w:id="595137345">
                                                                                                                                                              <w:marLeft w:val="0"/>
                                                                                                                                                              <w:marRight w:val="0"/>
                                                                                                                                                              <w:marTop w:val="0"/>
                                                                                                                                                              <w:marBottom w:val="0"/>
                                                                                                                                                              <w:divBdr>
                                                                                                                                                                <w:top w:val="none" w:sz="0" w:space="0" w:color="auto"/>
                                                                                                                                                                <w:left w:val="none" w:sz="0" w:space="0" w:color="auto"/>
                                                                                                                                                                <w:bottom w:val="none" w:sz="0" w:space="0" w:color="auto"/>
                                                                                                                                                                <w:right w:val="none" w:sz="0" w:space="0" w:color="auto"/>
                                                                                                                                                              </w:divBdr>
                                                                                                                                                            </w:div>
                                                                                                                                                            <w:div w:id="561793346">
                                                                                                                                                              <w:marLeft w:val="0"/>
                                                                                                                                                              <w:marRight w:val="0"/>
                                                                                                                                                              <w:marTop w:val="0"/>
                                                                                                                                                              <w:marBottom w:val="0"/>
                                                                                                                                                              <w:divBdr>
                                                                                                                                                                <w:top w:val="none" w:sz="0" w:space="0" w:color="auto"/>
                                                                                                                                                                <w:left w:val="none" w:sz="0" w:space="0" w:color="auto"/>
                                                                                                                                                                <w:bottom w:val="none" w:sz="0" w:space="0" w:color="auto"/>
                                                                                                                                                                <w:right w:val="none" w:sz="0" w:space="0" w:color="auto"/>
                                                                                                                                                              </w:divBdr>
                                                                                                                                                            </w:div>
                                                                                                                                                            <w:div w:id="7447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895726">
      <w:bodyDiv w:val="1"/>
      <w:marLeft w:val="0"/>
      <w:marRight w:val="0"/>
      <w:marTop w:val="0"/>
      <w:marBottom w:val="0"/>
      <w:divBdr>
        <w:top w:val="none" w:sz="0" w:space="0" w:color="auto"/>
        <w:left w:val="none" w:sz="0" w:space="0" w:color="auto"/>
        <w:bottom w:val="none" w:sz="0" w:space="0" w:color="auto"/>
        <w:right w:val="none" w:sz="0" w:space="0" w:color="auto"/>
      </w:divBdr>
      <w:divsChild>
        <w:div w:id="1419912481">
          <w:marLeft w:val="0"/>
          <w:marRight w:val="0"/>
          <w:marTop w:val="0"/>
          <w:marBottom w:val="0"/>
          <w:divBdr>
            <w:top w:val="none" w:sz="0" w:space="0" w:color="auto"/>
            <w:left w:val="none" w:sz="0" w:space="0" w:color="auto"/>
            <w:bottom w:val="none" w:sz="0" w:space="0" w:color="auto"/>
            <w:right w:val="none" w:sz="0" w:space="0" w:color="auto"/>
          </w:divBdr>
          <w:divsChild>
            <w:div w:id="1529374182">
              <w:marLeft w:val="0"/>
              <w:marRight w:val="0"/>
              <w:marTop w:val="0"/>
              <w:marBottom w:val="0"/>
              <w:divBdr>
                <w:top w:val="none" w:sz="0" w:space="0" w:color="auto"/>
                <w:left w:val="none" w:sz="0" w:space="0" w:color="auto"/>
                <w:bottom w:val="none" w:sz="0" w:space="0" w:color="auto"/>
                <w:right w:val="none" w:sz="0" w:space="0" w:color="auto"/>
              </w:divBdr>
              <w:divsChild>
                <w:div w:id="1594899936">
                  <w:marLeft w:val="0"/>
                  <w:marRight w:val="0"/>
                  <w:marTop w:val="0"/>
                  <w:marBottom w:val="0"/>
                  <w:divBdr>
                    <w:top w:val="none" w:sz="0" w:space="0" w:color="auto"/>
                    <w:left w:val="none" w:sz="0" w:space="0" w:color="auto"/>
                    <w:bottom w:val="none" w:sz="0" w:space="0" w:color="auto"/>
                    <w:right w:val="none" w:sz="0" w:space="0" w:color="auto"/>
                  </w:divBdr>
                  <w:divsChild>
                    <w:div w:id="1685938976">
                      <w:marLeft w:val="0"/>
                      <w:marRight w:val="0"/>
                      <w:marTop w:val="0"/>
                      <w:marBottom w:val="0"/>
                      <w:divBdr>
                        <w:top w:val="none" w:sz="0" w:space="0" w:color="auto"/>
                        <w:left w:val="none" w:sz="0" w:space="0" w:color="auto"/>
                        <w:bottom w:val="none" w:sz="0" w:space="0" w:color="auto"/>
                        <w:right w:val="none" w:sz="0" w:space="0" w:color="auto"/>
                      </w:divBdr>
                      <w:divsChild>
                        <w:div w:id="856626720">
                          <w:marLeft w:val="0"/>
                          <w:marRight w:val="0"/>
                          <w:marTop w:val="0"/>
                          <w:marBottom w:val="0"/>
                          <w:divBdr>
                            <w:top w:val="none" w:sz="0" w:space="0" w:color="auto"/>
                            <w:left w:val="none" w:sz="0" w:space="0" w:color="auto"/>
                            <w:bottom w:val="none" w:sz="0" w:space="0" w:color="auto"/>
                            <w:right w:val="none" w:sz="0" w:space="0" w:color="auto"/>
                          </w:divBdr>
                          <w:divsChild>
                            <w:div w:id="1940914644">
                              <w:marLeft w:val="0"/>
                              <w:marRight w:val="0"/>
                              <w:marTop w:val="0"/>
                              <w:marBottom w:val="0"/>
                              <w:divBdr>
                                <w:top w:val="none" w:sz="0" w:space="0" w:color="auto"/>
                                <w:left w:val="none" w:sz="0" w:space="0" w:color="auto"/>
                                <w:bottom w:val="none" w:sz="0" w:space="0" w:color="auto"/>
                                <w:right w:val="none" w:sz="0" w:space="0" w:color="auto"/>
                              </w:divBdr>
                              <w:divsChild>
                                <w:div w:id="189995109">
                                  <w:marLeft w:val="0"/>
                                  <w:marRight w:val="0"/>
                                  <w:marTop w:val="0"/>
                                  <w:marBottom w:val="0"/>
                                  <w:divBdr>
                                    <w:top w:val="none" w:sz="0" w:space="0" w:color="auto"/>
                                    <w:left w:val="none" w:sz="0" w:space="0" w:color="auto"/>
                                    <w:bottom w:val="none" w:sz="0" w:space="0" w:color="auto"/>
                                    <w:right w:val="none" w:sz="0" w:space="0" w:color="auto"/>
                                  </w:divBdr>
                                  <w:divsChild>
                                    <w:div w:id="1315378998">
                                      <w:marLeft w:val="0"/>
                                      <w:marRight w:val="0"/>
                                      <w:marTop w:val="0"/>
                                      <w:marBottom w:val="0"/>
                                      <w:divBdr>
                                        <w:top w:val="none" w:sz="0" w:space="0" w:color="auto"/>
                                        <w:left w:val="none" w:sz="0" w:space="0" w:color="auto"/>
                                        <w:bottom w:val="none" w:sz="0" w:space="0" w:color="auto"/>
                                        <w:right w:val="none" w:sz="0" w:space="0" w:color="auto"/>
                                      </w:divBdr>
                                      <w:divsChild>
                                        <w:div w:id="1251163472">
                                          <w:marLeft w:val="0"/>
                                          <w:marRight w:val="0"/>
                                          <w:marTop w:val="0"/>
                                          <w:marBottom w:val="0"/>
                                          <w:divBdr>
                                            <w:top w:val="none" w:sz="0" w:space="0" w:color="auto"/>
                                            <w:left w:val="none" w:sz="0" w:space="0" w:color="auto"/>
                                            <w:bottom w:val="none" w:sz="0" w:space="0" w:color="auto"/>
                                            <w:right w:val="none" w:sz="0" w:space="0" w:color="auto"/>
                                          </w:divBdr>
                                          <w:divsChild>
                                            <w:div w:id="853499485">
                                              <w:marLeft w:val="0"/>
                                              <w:marRight w:val="0"/>
                                              <w:marTop w:val="0"/>
                                              <w:marBottom w:val="0"/>
                                              <w:divBdr>
                                                <w:top w:val="single" w:sz="12" w:space="2" w:color="FFFFCC"/>
                                                <w:left w:val="single" w:sz="12" w:space="2" w:color="FFFFCC"/>
                                                <w:bottom w:val="single" w:sz="12" w:space="2" w:color="FFFFCC"/>
                                                <w:right w:val="single" w:sz="12" w:space="0" w:color="FFFFCC"/>
                                              </w:divBdr>
                                              <w:divsChild>
                                                <w:div w:id="1085609233">
                                                  <w:marLeft w:val="0"/>
                                                  <w:marRight w:val="0"/>
                                                  <w:marTop w:val="0"/>
                                                  <w:marBottom w:val="0"/>
                                                  <w:divBdr>
                                                    <w:top w:val="none" w:sz="0" w:space="0" w:color="auto"/>
                                                    <w:left w:val="none" w:sz="0" w:space="0" w:color="auto"/>
                                                    <w:bottom w:val="none" w:sz="0" w:space="0" w:color="auto"/>
                                                    <w:right w:val="none" w:sz="0" w:space="0" w:color="auto"/>
                                                  </w:divBdr>
                                                  <w:divsChild>
                                                    <w:div w:id="427504512">
                                                      <w:marLeft w:val="0"/>
                                                      <w:marRight w:val="0"/>
                                                      <w:marTop w:val="0"/>
                                                      <w:marBottom w:val="0"/>
                                                      <w:divBdr>
                                                        <w:top w:val="none" w:sz="0" w:space="0" w:color="auto"/>
                                                        <w:left w:val="none" w:sz="0" w:space="0" w:color="auto"/>
                                                        <w:bottom w:val="none" w:sz="0" w:space="0" w:color="auto"/>
                                                        <w:right w:val="none" w:sz="0" w:space="0" w:color="auto"/>
                                                      </w:divBdr>
                                                      <w:divsChild>
                                                        <w:div w:id="332732515">
                                                          <w:marLeft w:val="0"/>
                                                          <w:marRight w:val="0"/>
                                                          <w:marTop w:val="0"/>
                                                          <w:marBottom w:val="0"/>
                                                          <w:divBdr>
                                                            <w:top w:val="none" w:sz="0" w:space="0" w:color="auto"/>
                                                            <w:left w:val="none" w:sz="0" w:space="0" w:color="auto"/>
                                                            <w:bottom w:val="none" w:sz="0" w:space="0" w:color="auto"/>
                                                            <w:right w:val="none" w:sz="0" w:space="0" w:color="auto"/>
                                                          </w:divBdr>
                                                          <w:divsChild>
                                                            <w:div w:id="1018002588">
                                                              <w:marLeft w:val="0"/>
                                                              <w:marRight w:val="0"/>
                                                              <w:marTop w:val="0"/>
                                                              <w:marBottom w:val="0"/>
                                                              <w:divBdr>
                                                                <w:top w:val="none" w:sz="0" w:space="0" w:color="auto"/>
                                                                <w:left w:val="none" w:sz="0" w:space="0" w:color="auto"/>
                                                                <w:bottom w:val="none" w:sz="0" w:space="0" w:color="auto"/>
                                                                <w:right w:val="none" w:sz="0" w:space="0" w:color="auto"/>
                                                              </w:divBdr>
                                                              <w:divsChild>
                                                                <w:div w:id="399402686">
                                                                  <w:marLeft w:val="0"/>
                                                                  <w:marRight w:val="0"/>
                                                                  <w:marTop w:val="0"/>
                                                                  <w:marBottom w:val="0"/>
                                                                  <w:divBdr>
                                                                    <w:top w:val="none" w:sz="0" w:space="0" w:color="auto"/>
                                                                    <w:left w:val="none" w:sz="0" w:space="0" w:color="auto"/>
                                                                    <w:bottom w:val="none" w:sz="0" w:space="0" w:color="auto"/>
                                                                    <w:right w:val="none" w:sz="0" w:space="0" w:color="auto"/>
                                                                  </w:divBdr>
                                                                  <w:divsChild>
                                                                    <w:div w:id="337121349">
                                                                      <w:marLeft w:val="0"/>
                                                                      <w:marRight w:val="0"/>
                                                                      <w:marTop w:val="0"/>
                                                                      <w:marBottom w:val="0"/>
                                                                      <w:divBdr>
                                                                        <w:top w:val="none" w:sz="0" w:space="0" w:color="auto"/>
                                                                        <w:left w:val="none" w:sz="0" w:space="0" w:color="auto"/>
                                                                        <w:bottom w:val="none" w:sz="0" w:space="0" w:color="auto"/>
                                                                        <w:right w:val="none" w:sz="0" w:space="0" w:color="auto"/>
                                                                      </w:divBdr>
                                                                      <w:divsChild>
                                                                        <w:div w:id="1995990010">
                                                                          <w:marLeft w:val="0"/>
                                                                          <w:marRight w:val="0"/>
                                                                          <w:marTop w:val="0"/>
                                                                          <w:marBottom w:val="0"/>
                                                                          <w:divBdr>
                                                                            <w:top w:val="none" w:sz="0" w:space="0" w:color="auto"/>
                                                                            <w:left w:val="none" w:sz="0" w:space="0" w:color="auto"/>
                                                                            <w:bottom w:val="none" w:sz="0" w:space="0" w:color="auto"/>
                                                                            <w:right w:val="none" w:sz="0" w:space="0" w:color="auto"/>
                                                                          </w:divBdr>
                                                                          <w:divsChild>
                                                                            <w:div w:id="564607914">
                                                                              <w:marLeft w:val="0"/>
                                                                              <w:marRight w:val="0"/>
                                                                              <w:marTop w:val="0"/>
                                                                              <w:marBottom w:val="0"/>
                                                                              <w:divBdr>
                                                                                <w:top w:val="none" w:sz="0" w:space="0" w:color="auto"/>
                                                                                <w:left w:val="none" w:sz="0" w:space="0" w:color="auto"/>
                                                                                <w:bottom w:val="none" w:sz="0" w:space="0" w:color="auto"/>
                                                                                <w:right w:val="none" w:sz="0" w:space="0" w:color="auto"/>
                                                                              </w:divBdr>
                                                                              <w:divsChild>
                                                                                <w:div w:id="962074366">
                                                                                  <w:marLeft w:val="0"/>
                                                                                  <w:marRight w:val="0"/>
                                                                                  <w:marTop w:val="0"/>
                                                                                  <w:marBottom w:val="0"/>
                                                                                  <w:divBdr>
                                                                                    <w:top w:val="none" w:sz="0" w:space="0" w:color="auto"/>
                                                                                    <w:left w:val="none" w:sz="0" w:space="0" w:color="auto"/>
                                                                                    <w:bottom w:val="none" w:sz="0" w:space="0" w:color="auto"/>
                                                                                    <w:right w:val="none" w:sz="0" w:space="0" w:color="auto"/>
                                                                                  </w:divBdr>
                                                                                  <w:divsChild>
                                                                                    <w:div w:id="2009482029">
                                                                                      <w:marLeft w:val="0"/>
                                                                                      <w:marRight w:val="0"/>
                                                                                      <w:marTop w:val="0"/>
                                                                                      <w:marBottom w:val="0"/>
                                                                                      <w:divBdr>
                                                                                        <w:top w:val="none" w:sz="0" w:space="0" w:color="auto"/>
                                                                                        <w:left w:val="none" w:sz="0" w:space="0" w:color="auto"/>
                                                                                        <w:bottom w:val="none" w:sz="0" w:space="0" w:color="auto"/>
                                                                                        <w:right w:val="none" w:sz="0" w:space="0" w:color="auto"/>
                                                                                      </w:divBdr>
                                                                                      <w:divsChild>
                                                                                        <w:div w:id="1065377121">
                                                                                          <w:marLeft w:val="0"/>
                                                                                          <w:marRight w:val="120"/>
                                                                                          <w:marTop w:val="0"/>
                                                                                          <w:marBottom w:val="150"/>
                                                                                          <w:divBdr>
                                                                                            <w:top w:val="single" w:sz="2" w:space="0" w:color="EFEFEF"/>
                                                                                            <w:left w:val="single" w:sz="6" w:space="0" w:color="EFEFEF"/>
                                                                                            <w:bottom w:val="single" w:sz="6" w:space="0" w:color="E2E2E2"/>
                                                                                            <w:right w:val="single" w:sz="6" w:space="0" w:color="EFEFEF"/>
                                                                                          </w:divBdr>
                                                                                          <w:divsChild>
                                                                                            <w:div w:id="958295813">
                                                                                              <w:marLeft w:val="0"/>
                                                                                              <w:marRight w:val="0"/>
                                                                                              <w:marTop w:val="0"/>
                                                                                              <w:marBottom w:val="0"/>
                                                                                              <w:divBdr>
                                                                                                <w:top w:val="none" w:sz="0" w:space="0" w:color="auto"/>
                                                                                                <w:left w:val="none" w:sz="0" w:space="0" w:color="auto"/>
                                                                                                <w:bottom w:val="none" w:sz="0" w:space="0" w:color="auto"/>
                                                                                                <w:right w:val="none" w:sz="0" w:space="0" w:color="auto"/>
                                                                                              </w:divBdr>
                                                                                              <w:divsChild>
                                                                                                <w:div w:id="310602214">
                                                                                                  <w:marLeft w:val="0"/>
                                                                                                  <w:marRight w:val="0"/>
                                                                                                  <w:marTop w:val="0"/>
                                                                                                  <w:marBottom w:val="0"/>
                                                                                                  <w:divBdr>
                                                                                                    <w:top w:val="none" w:sz="0" w:space="0" w:color="auto"/>
                                                                                                    <w:left w:val="none" w:sz="0" w:space="0" w:color="auto"/>
                                                                                                    <w:bottom w:val="none" w:sz="0" w:space="0" w:color="auto"/>
                                                                                                    <w:right w:val="none" w:sz="0" w:space="0" w:color="auto"/>
                                                                                                  </w:divBdr>
                                                                                                  <w:divsChild>
                                                                                                    <w:div w:id="1988631488">
                                                                                                      <w:marLeft w:val="0"/>
                                                                                                      <w:marRight w:val="0"/>
                                                                                                      <w:marTop w:val="0"/>
                                                                                                      <w:marBottom w:val="0"/>
                                                                                                      <w:divBdr>
                                                                                                        <w:top w:val="none" w:sz="0" w:space="0" w:color="auto"/>
                                                                                                        <w:left w:val="none" w:sz="0" w:space="0" w:color="auto"/>
                                                                                                        <w:bottom w:val="none" w:sz="0" w:space="0" w:color="auto"/>
                                                                                                        <w:right w:val="none" w:sz="0" w:space="0" w:color="auto"/>
                                                                                                      </w:divBdr>
                                                                                                      <w:divsChild>
                                                                                                        <w:div w:id="84308212">
                                                                                                          <w:marLeft w:val="0"/>
                                                                                                          <w:marRight w:val="0"/>
                                                                                                          <w:marTop w:val="0"/>
                                                                                                          <w:marBottom w:val="0"/>
                                                                                                          <w:divBdr>
                                                                                                            <w:top w:val="none" w:sz="0" w:space="0" w:color="auto"/>
                                                                                                            <w:left w:val="none" w:sz="0" w:space="0" w:color="auto"/>
                                                                                                            <w:bottom w:val="none" w:sz="0" w:space="0" w:color="auto"/>
                                                                                                            <w:right w:val="none" w:sz="0" w:space="0" w:color="auto"/>
                                                                                                          </w:divBdr>
                                                                                                          <w:divsChild>
                                                                                                            <w:div w:id="1038355036">
                                                                                                              <w:marLeft w:val="0"/>
                                                                                                              <w:marRight w:val="0"/>
                                                                                                              <w:marTop w:val="0"/>
                                                                                                              <w:marBottom w:val="0"/>
                                                                                                              <w:divBdr>
                                                                                                                <w:top w:val="single" w:sz="2" w:space="4" w:color="D8D8D8"/>
                                                                                                                <w:left w:val="single" w:sz="2" w:space="0" w:color="D8D8D8"/>
                                                                                                                <w:bottom w:val="single" w:sz="2" w:space="4" w:color="D8D8D8"/>
                                                                                                                <w:right w:val="single" w:sz="2" w:space="0" w:color="D8D8D8"/>
                                                                                                              </w:divBdr>
                                                                                                              <w:divsChild>
                                                                                                                <w:div w:id="953056743">
                                                                                                                  <w:marLeft w:val="225"/>
                                                                                                                  <w:marRight w:val="225"/>
                                                                                                                  <w:marTop w:val="75"/>
                                                                                                                  <w:marBottom w:val="75"/>
                                                                                                                  <w:divBdr>
                                                                                                                    <w:top w:val="none" w:sz="0" w:space="0" w:color="auto"/>
                                                                                                                    <w:left w:val="none" w:sz="0" w:space="0" w:color="auto"/>
                                                                                                                    <w:bottom w:val="none" w:sz="0" w:space="0" w:color="auto"/>
                                                                                                                    <w:right w:val="none" w:sz="0" w:space="0" w:color="auto"/>
                                                                                                                  </w:divBdr>
                                                                                                                  <w:divsChild>
                                                                                                                    <w:div w:id="281958541">
                                                                                                                      <w:marLeft w:val="0"/>
                                                                                                                      <w:marRight w:val="0"/>
                                                                                                                      <w:marTop w:val="0"/>
                                                                                                                      <w:marBottom w:val="0"/>
                                                                                                                      <w:divBdr>
                                                                                                                        <w:top w:val="single" w:sz="6" w:space="0" w:color="auto"/>
                                                                                                                        <w:left w:val="single" w:sz="6" w:space="0" w:color="auto"/>
                                                                                                                        <w:bottom w:val="single" w:sz="6" w:space="0" w:color="auto"/>
                                                                                                                        <w:right w:val="single" w:sz="6" w:space="0" w:color="auto"/>
                                                                                                                      </w:divBdr>
                                                                                                                      <w:divsChild>
                                                                                                                        <w:div w:id="1819760590">
                                                                                                                          <w:marLeft w:val="0"/>
                                                                                                                          <w:marRight w:val="0"/>
                                                                                                                          <w:marTop w:val="0"/>
                                                                                                                          <w:marBottom w:val="0"/>
                                                                                                                          <w:divBdr>
                                                                                                                            <w:top w:val="none" w:sz="0" w:space="0" w:color="auto"/>
                                                                                                                            <w:left w:val="none" w:sz="0" w:space="0" w:color="auto"/>
                                                                                                                            <w:bottom w:val="none" w:sz="0" w:space="0" w:color="auto"/>
                                                                                                                            <w:right w:val="none" w:sz="0" w:space="0" w:color="auto"/>
                                                                                                                          </w:divBdr>
                                                                                                                          <w:divsChild>
                                                                                                                            <w:div w:id="1543395920">
                                                                                                                              <w:marLeft w:val="0"/>
                                                                                                                              <w:marRight w:val="0"/>
                                                                                                                              <w:marTop w:val="0"/>
                                                                                                                              <w:marBottom w:val="0"/>
                                                                                                                              <w:divBdr>
                                                                                                                                <w:top w:val="none" w:sz="0" w:space="0" w:color="auto"/>
                                                                                                                                <w:left w:val="none" w:sz="0" w:space="0" w:color="auto"/>
                                                                                                                                <w:bottom w:val="none" w:sz="0" w:space="0" w:color="auto"/>
                                                                                                                                <w:right w:val="none" w:sz="0" w:space="0" w:color="auto"/>
                                                                                                                              </w:divBdr>
                                                                                                                            </w:div>
                                                                                                                            <w:div w:id="1385324605">
                                                                                                                              <w:marLeft w:val="0"/>
                                                                                                                              <w:marRight w:val="0"/>
                                                                                                                              <w:marTop w:val="0"/>
                                                                                                                              <w:marBottom w:val="0"/>
                                                                                                                              <w:divBdr>
                                                                                                                                <w:top w:val="none" w:sz="0" w:space="0" w:color="auto"/>
                                                                                                                                <w:left w:val="none" w:sz="0" w:space="0" w:color="auto"/>
                                                                                                                                <w:bottom w:val="none" w:sz="0" w:space="0" w:color="auto"/>
                                                                                                                                <w:right w:val="none" w:sz="0" w:space="0" w:color="auto"/>
                                                                                                                              </w:divBdr>
                                                                                                                            </w:div>
                                                                                                                            <w:div w:id="78526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6429579">
      <w:bodyDiv w:val="1"/>
      <w:marLeft w:val="0"/>
      <w:marRight w:val="0"/>
      <w:marTop w:val="0"/>
      <w:marBottom w:val="0"/>
      <w:divBdr>
        <w:top w:val="none" w:sz="0" w:space="0" w:color="auto"/>
        <w:left w:val="none" w:sz="0" w:space="0" w:color="auto"/>
        <w:bottom w:val="none" w:sz="0" w:space="0" w:color="auto"/>
        <w:right w:val="none" w:sz="0" w:space="0" w:color="auto"/>
      </w:divBdr>
      <w:divsChild>
        <w:div w:id="714038094">
          <w:marLeft w:val="0"/>
          <w:marRight w:val="0"/>
          <w:marTop w:val="0"/>
          <w:marBottom w:val="0"/>
          <w:divBdr>
            <w:top w:val="none" w:sz="0" w:space="0" w:color="auto"/>
            <w:left w:val="none" w:sz="0" w:space="0" w:color="auto"/>
            <w:bottom w:val="none" w:sz="0" w:space="0" w:color="auto"/>
            <w:right w:val="none" w:sz="0" w:space="0" w:color="auto"/>
          </w:divBdr>
        </w:div>
        <w:div w:id="1752897217">
          <w:marLeft w:val="0"/>
          <w:marRight w:val="0"/>
          <w:marTop w:val="0"/>
          <w:marBottom w:val="0"/>
          <w:divBdr>
            <w:top w:val="none" w:sz="0" w:space="0" w:color="auto"/>
            <w:left w:val="none" w:sz="0" w:space="0" w:color="auto"/>
            <w:bottom w:val="none" w:sz="0" w:space="0" w:color="auto"/>
            <w:right w:val="none" w:sz="0" w:space="0" w:color="auto"/>
          </w:divBdr>
        </w:div>
      </w:divsChild>
    </w:div>
    <w:div w:id="1848473918">
      <w:bodyDiv w:val="1"/>
      <w:marLeft w:val="0"/>
      <w:marRight w:val="0"/>
      <w:marTop w:val="0"/>
      <w:marBottom w:val="0"/>
      <w:divBdr>
        <w:top w:val="none" w:sz="0" w:space="0" w:color="auto"/>
        <w:left w:val="none" w:sz="0" w:space="0" w:color="auto"/>
        <w:bottom w:val="none" w:sz="0" w:space="0" w:color="auto"/>
        <w:right w:val="none" w:sz="0" w:space="0" w:color="auto"/>
      </w:divBdr>
    </w:div>
    <w:div w:id="1853110350">
      <w:bodyDiv w:val="1"/>
      <w:marLeft w:val="0"/>
      <w:marRight w:val="0"/>
      <w:marTop w:val="0"/>
      <w:marBottom w:val="0"/>
      <w:divBdr>
        <w:top w:val="none" w:sz="0" w:space="0" w:color="auto"/>
        <w:left w:val="none" w:sz="0" w:space="0" w:color="auto"/>
        <w:bottom w:val="none" w:sz="0" w:space="0" w:color="auto"/>
        <w:right w:val="none" w:sz="0" w:space="0" w:color="auto"/>
      </w:divBdr>
      <w:divsChild>
        <w:div w:id="729693781">
          <w:marLeft w:val="0"/>
          <w:marRight w:val="0"/>
          <w:marTop w:val="0"/>
          <w:marBottom w:val="0"/>
          <w:divBdr>
            <w:top w:val="none" w:sz="0" w:space="0" w:color="auto"/>
            <w:left w:val="none" w:sz="0" w:space="0" w:color="auto"/>
            <w:bottom w:val="none" w:sz="0" w:space="0" w:color="auto"/>
            <w:right w:val="none" w:sz="0" w:space="0" w:color="auto"/>
          </w:divBdr>
          <w:divsChild>
            <w:div w:id="1775325171">
              <w:marLeft w:val="0"/>
              <w:marRight w:val="0"/>
              <w:marTop w:val="0"/>
              <w:marBottom w:val="0"/>
              <w:divBdr>
                <w:top w:val="none" w:sz="0" w:space="0" w:color="auto"/>
                <w:left w:val="none" w:sz="0" w:space="0" w:color="auto"/>
                <w:bottom w:val="none" w:sz="0" w:space="0" w:color="auto"/>
                <w:right w:val="none" w:sz="0" w:space="0" w:color="auto"/>
              </w:divBdr>
              <w:divsChild>
                <w:div w:id="1856385007">
                  <w:marLeft w:val="0"/>
                  <w:marRight w:val="0"/>
                  <w:marTop w:val="0"/>
                  <w:marBottom w:val="0"/>
                  <w:divBdr>
                    <w:top w:val="none" w:sz="0" w:space="0" w:color="auto"/>
                    <w:left w:val="none" w:sz="0" w:space="0" w:color="auto"/>
                    <w:bottom w:val="none" w:sz="0" w:space="0" w:color="auto"/>
                    <w:right w:val="none" w:sz="0" w:space="0" w:color="auto"/>
                  </w:divBdr>
                  <w:divsChild>
                    <w:div w:id="1281063427">
                      <w:marLeft w:val="0"/>
                      <w:marRight w:val="0"/>
                      <w:marTop w:val="0"/>
                      <w:marBottom w:val="0"/>
                      <w:divBdr>
                        <w:top w:val="none" w:sz="0" w:space="0" w:color="auto"/>
                        <w:left w:val="none" w:sz="0" w:space="0" w:color="auto"/>
                        <w:bottom w:val="none" w:sz="0" w:space="0" w:color="auto"/>
                        <w:right w:val="none" w:sz="0" w:space="0" w:color="auto"/>
                      </w:divBdr>
                      <w:divsChild>
                        <w:div w:id="246964590">
                          <w:marLeft w:val="0"/>
                          <w:marRight w:val="0"/>
                          <w:marTop w:val="0"/>
                          <w:marBottom w:val="0"/>
                          <w:divBdr>
                            <w:top w:val="none" w:sz="0" w:space="0" w:color="auto"/>
                            <w:left w:val="none" w:sz="0" w:space="0" w:color="auto"/>
                            <w:bottom w:val="none" w:sz="0" w:space="0" w:color="auto"/>
                            <w:right w:val="none" w:sz="0" w:space="0" w:color="auto"/>
                          </w:divBdr>
                          <w:divsChild>
                            <w:div w:id="1445612333">
                              <w:marLeft w:val="-4"/>
                              <w:marRight w:val="0"/>
                              <w:marTop w:val="0"/>
                              <w:marBottom w:val="0"/>
                              <w:divBdr>
                                <w:top w:val="none" w:sz="0" w:space="0" w:color="auto"/>
                                <w:left w:val="none" w:sz="0" w:space="0" w:color="auto"/>
                                <w:bottom w:val="none" w:sz="0" w:space="0" w:color="auto"/>
                                <w:right w:val="none" w:sz="0" w:space="0" w:color="auto"/>
                              </w:divBdr>
                              <w:divsChild>
                                <w:div w:id="2124492228">
                                  <w:marLeft w:val="0"/>
                                  <w:marRight w:val="0"/>
                                  <w:marTop w:val="0"/>
                                  <w:marBottom w:val="0"/>
                                  <w:divBdr>
                                    <w:top w:val="none" w:sz="0" w:space="0" w:color="auto"/>
                                    <w:left w:val="none" w:sz="0" w:space="0" w:color="auto"/>
                                    <w:bottom w:val="none" w:sz="0" w:space="0" w:color="auto"/>
                                    <w:right w:val="none" w:sz="0" w:space="0" w:color="auto"/>
                                  </w:divBdr>
                                  <w:divsChild>
                                    <w:div w:id="768544535">
                                      <w:marLeft w:val="0"/>
                                      <w:marRight w:val="0"/>
                                      <w:marTop w:val="0"/>
                                      <w:marBottom w:val="0"/>
                                      <w:divBdr>
                                        <w:top w:val="none" w:sz="0" w:space="0" w:color="auto"/>
                                        <w:left w:val="none" w:sz="0" w:space="0" w:color="auto"/>
                                        <w:bottom w:val="none" w:sz="0" w:space="0" w:color="auto"/>
                                        <w:right w:val="none" w:sz="0" w:space="0" w:color="auto"/>
                                      </w:divBdr>
                                      <w:divsChild>
                                        <w:div w:id="1575386182">
                                          <w:marLeft w:val="0"/>
                                          <w:marRight w:val="0"/>
                                          <w:marTop w:val="0"/>
                                          <w:marBottom w:val="0"/>
                                          <w:divBdr>
                                            <w:top w:val="none" w:sz="0" w:space="0" w:color="auto"/>
                                            <w:left w:val="none" w:sz="0" w:space="0" w:color="auto"/>
                                            <w:bottom w:val="none" w:sz="0" w:space="0" w:color="auto"/>
                                            <w:right w:val="none" w:sz="0" w:space="0" w:color="auto"/>
                                          </w:divBdr>
                                          <w:divsChild>
                                            <w:div w:id="119092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7962949">
      <w:bodyDiv w:val="1"/>
      <w:marLeft w:val="0"/>
      <w:marRight w:val="0"/>
      <w:marTop w:val="0"/>
      <w:marBottom w:val="0"/>
      <w:divBdr>
        <w:top w:val="none" w:sz="0" w:space="0" w:color="auto"/>
        <w:left w:val="none" w:sz="0" w:space="0" w:color="auto"/>
        <w:bottom w:val="none" w:sz="0" w:space="0" w:color="auto"/>
        <w:right w:val="none" w:sz="0" w:space="0" w:color="auto"/>
      </w:divBdr>
      <w:divsChild>
        <w:div w:id="1775323579">
          <w:marLeft w:val="0"/>
          <w:marRight w:val="0"/>
          <w:marTop w:val="0"/>
          <w:marBottom w:val="0"/>
          <w:divBdr>
            <w:top w:val="none" w:sz="0" w:space="0" w:color="auto"/>
            <w:left w:val="none" w:sz="0" w:space="0" w:color="auto"/>
            <w:bottom w:val="none" w:sz="0" w:space="0" w:color="auto"/>
            <w:right w:val="none" w:sz="0" w:space="0" w:color="auto"/>
          </w:divBdr>
        </w:div>
        <w:div w:id="1870868948">
          <w:marLeft w:val="0"/>
          <w:marRight w:val="0"/>
          <w:marTop w:val="0"/>
          <w:marBottom w:val="0"/>
          <w:divBdr>
            <w:top w:val="none" w:sz="0" w:space="0" w:color="auto"/>
            <w:left w:val="none" w:sz="0" w:space="0" w:color="auto"/>
            <w:bottom w:val="none" w:sz="0" w:space="0" w:color="auto"/>
            <w:right w:val="none" w:sz="0" w:space="0" w:color="auto"/>
          </w:divBdr>
        </w:div>
        <w:div w:id="759108286">
          <w:marLeft w:val="0"/>
          <w:marRight w:val="0"/>
          <w:marTop w:val="0"/>
          <w:marBottom w:val="0"/>
          <w:divBdr>
            <w:top w:val="none" w:sz="0" w:space="0" w:color="auto"/>
            <w:left w:val="none" w:sz="0" w:space="0" w:color="auto"/>
            <w:bottom w:val="none" w:sz="0" w:space="0" w:color="auto"/>
            <w:right w:val="none" w:sz="0" w:space="0" w:color="auto"/>
          </w:divBdr>
        </w:div>
        <w:div w:id="2109039610">
          <w:marLeft w:val="0"/>
          <w:marRight w:val="0"/>
          <w:marTop w:val="0"/>
          <w:marBottom w:val="0"/>
          <w:divBdr>
            <w:top w:val="none" w:sz="0" w:space="0" w:color="auto"/>
            <w:left w:val="none" w:sz="0" w:space="0" w:color="auto"/>
            <w:bottom w:val="none" w:sz="0" w:space="0" w:color="auto"/>
            <w:right w:val="none" w:sz="0" w:space="0" w:color="auto"/>
          </w:divBdr>
        </w:div>
        <w:div w:id="195772996">
          <w:marLeft w:val="0"/>
          <w:marRight w:val="0"/>
          <w:marTop w:val="0"/>
          <w:marBottom w:val="0"/>
          <w:divBdr>
            <w:top w:val="none" w:sz="0" w:space="0" w:color="auto"/>
            <w:left w:val="none" w:sz="0" w:space="0" w:color="auto"/>
            <w:bottom w:val="none" w:sz="0" w:space="0" w:color="auto"/>
            <w:right w:val="none" w:sz="0" w:space="0" w:color="auto"/>
          </w:divBdr>
        </w:div>
        <w:div w:id="1129124480">
          <w:marLeft w:val="0"/>
          <w:marRight w:val="0"/>
          <w:marTop w:val="0"/>
          <w:marBottom w:val="0"/>
          <w:divBdr>
            <w:top w:val="none" w:sz="0" w:space="0" w:color="auto"/>
            <w:left w:val="none" w:sz="0" w:space="0" w:color="auto"/>
            <w:bottom w:val="none" w:sz="0" w:space="0" w:color="auto"/>
            <w:right w:val="none" w:sz="0" w:space="0" w:color="auto"/>
          </w:divBdr>
        </w:div>
        <w:div w:id="1257984930">
          <w:marLeft w:val="0"/>
          <w:marRight w:val="0"/>
          <w:marTop w:val="0"/>
          <w:marBottom w:val="0"/>
          <w:divBdr>
            <w:top w:val="none" w:sz="0" w:space="0" w:color="auto"/>
            <w:left w:val="none" w:sz="0" w:space="0" w:color="auto"/>
            <w:bottom w:val="none" w:sz="0" w:space="0" w:color="auto"/>
            <w:right w:val="none" w:sz="0" w:space="0" w:color="auto"/>
          </w:divBdr>
        </w:div>
        <w:div w:id="1289512597">
          <w:marLeft w:val="0"/>
          <w:marRight w:val="0"/>
          <w:marTop w:val="0"/>
          <w:marBottom w:val="0"/>
          <w:divBdr>
            <w:top w:val="none" w:sz="0" w:space="0" w:color="auto"/>
            <w:left w:val="none" w:sz="0" w:space="0" w:color="auto"/>
            <w:bottom w:val="none" w:sz="0" w:space="0" w:color="auto"/>
            <w:right w:val="none" w:sz="0" w:space="0" w:color="auto"/>
          </w:divBdr>
        </w:div>
        <w:div w:id="2077124621">
          <w:marLeft w:val="0"/>
          <w:marRight w:val="0"/>
          <w:marTop w:val="0"/>
          <w:marBottom w:val="0"/>
          <w:divBdr>
            <w:top w:val="none" w:sz="0" w:space="0" w:color="auto"/>
            <w:left w:val="none" w:sz="0" w:space="0" w:color="auto"/>
            <w:bottom w:val="none" w:sz="0" w:space="0" w:color="auto"/>
            <w:right w:val="none" w:sz="0" w:space="0" w:color="auto"/>
          </w:divBdr>
        </w:div>
        <w:div w:id="722369790">
          <w:marLeft w:val="0"/>
          <w:marRight w:val="0"/>
          <w:marTop w:val="0"/>
          <w:marBottom w:val="0"/>
          <w:divBdr>
            <w:top w:val="none" w:sz="0" w:space="0" w:color="auto"/>
            <w:left w:val="none" w:sz="0" w:space="0" w:color="auto"/>
            <w:bottom w:val="none" w:sz="0" w:space="0" w:color="auto"/>
            <w:right w:val="none" w:sz="0" w:space="0" w:color="auto"/>
          </w:divBdr>
        </w:div>
        <w:div w:id="460655992">
          <w:marLeft w:val="0"/>
          <w:marRight w:val="0"/>
          <w:marTop w:val="0"/>
          <w:marBottom w:val="0"/>
          <w:divBdr>
            <w:top w:val="none" w:sz="0" w:space="0" w:color="auto"/>
            <w:left w:val="none" w:sz="0" w:space="0" w:color="auto"/>
            <w:bottom w:val="none" w:sz="0" w:space="0" w:color="auto"/>
            <w:right w:val="none" w:sz="0" w:space="0" w:color="auto"/>
          </w:divBdr>
        </w:div>
        <w:div w:id="1115633887">
          <w:marLeft w:val="0"/>
          <w:marRight w:val="0"/>
          <w:marTop w:val="0"/>
          <w:marBottom w:val="0"/>
          <w:divBdr>
            <w:top w:val="none" w:sz="0" w:space="0" w:color="auto"/>
            <w:left w:val="none" w:sz="0" w:space="0" w:color="auto"/>
            <w:bottom w:val="none" w:sz="0" w:space="0" w:color="auto"/>
            <w:right w:val="none" w:sz="0" w:space="0" w:color="auto"/>
          </w:divBdr>
        </w:div>
        <w:div w:id="1460685029">
          <w:marLeft w:val="0"/>
          <w:marRight w:val="0"/>
          <w:marTop w:val="0"/>
          <w:marBottom w:val="0"/>
          <w:divBdr>
            <w:top w:val="none" w:sz="0" w:space="0" w:color="auto"/>
            <w:left w:val="none" w:sz="0" w:space="0" w:color="auto"/>
            <w:bottom w:val="none" w:sz="0" w:space="0" w:color="auto"/>
            <w:right w:val="none" w:sz="0" w:space="0" w:color="auto"/>
          </w:divBdr>
        </w:div>
        <w:div w:id="384985624">
          <w:marLeft w:val="0"/>
          <w:marRight w:val="0"/>
          <w:marTop w:val="0"/>
          <w:marBottom w:val="0"/>
          <w:divBdr>
            <w:top w:val="none" w:sz="0" w:space="0" w:color="auto"/>
            <w:left w:val="none" w:sz="0" w:space="0" w:color="auto"/>
            <w:bottom w:val="none" w:sz="0" w:space="0" w:color="auto"/>
            <w:right w:val="none" w:sz="0" w:space="0" w:color="auto"/>
          </w:divBdr>
        </w:div>
        <w:div w:id="827089766">
          <w:marLeft w:val="0"/>
          <w:marRight w:val="0"/>
          <w:marTop w:val="0"/>
          <w:marBottom w:val="0"/>
          <w:divBdr>
            <w:top w:val="none" w:sz="0" w:space="0" w:color="auto"/>
            <w:left w:val="none" w:sz="0" w:space="0" w:color="auto"/>
            <w:bottom w:val="none" w:sz="0" w:space="0" w:color="auto"/>
            <w:right w:val="none" w:sz="0" w:space="0" w:color="auto"/>
          </w:divBdr>
        </w:div>
      </w:divsChild>
    </w:div>
    <w:div w:id="1880586302">
      <w:bodyDiv w:val="1"/>
      <w:marLeft w:val="0"/>
      <w:marRight w:val="0"/>
      <w:marTop w:val="0"/>
      <w:marBottom w:val="0"/>
      <w:divBdr>
        <w:top w:val="none" w:sz="0" w:space="0" w:color="auto"/>
        <w:left w:val="none" w:sz="0" w:space="0" w:color="auto"/>
        <w:bottom w:val="none" w:sz="0" w:space="0" w:color="auto"/>
        <w:right w:val="none" w:sz="0" w:space="0" w:color="auto"/>
      </w:divBdr>
      <w:divsChild>
        <w:div w:id="2075622805">
          <w:marLeft w:val="0"/>
          <w:marRight w:val="0"/>
          <w:marTop w:val="0"/>
          <w:marBottom w:val="0"/>
          <w:divBdr>
            <w:top w:val="none" w:sz="0" w:space="0" w:color="auto"/>
            <w:left w:val="none" w:sz="0" w:space="0" w:color="auto"/>
            <w:bottom w:val="none" w:sz="0" w:space="0" w:color="auto"/>
            <w:right w:val="none" w:sz="0" w:space="0" w:color="auto"/>
          </w:divBdr>
          <w:divsChild>
            <w:div w:id="1833060217">
              <w:marLeft w:val="0"/>
              <w:marRight w:val="0"/>
              <w:marTop w:val="0"/>
              <w:marBottom w:val="0"/>
              <w:divBdr>
                <w:top w:val="none" w:sz="0" w:space="0" w:color="auto"/>
                <w:left w:val="none" w:sz="0" w:space="0" w:color="auto"/>
                <w:bottom w:val="none" w:sz="0" w:space="0" w:color="auto"/>
                <w:right w:val="none" w:sz="0" w:space="0" w:color="auto"/>
              </w:divBdr>
              <w:divsChild>
                <w:div w:id="1533808597">
                  <w:marLeft w:val="0"/>
                  <w:marRight w:val="0"/>
                  <w:marTop w:val="0"/>
                  <w:marBottom w:val="0"/>
                  <w:divBdr>
                    <w:top w:val="none" w:sz="0" w:space="0" w:color="auto"/>
                    <w:left w:val="none" w:sz="0" w:space="0" w:color="auto"/>
                    <w:bottom w:val="none" w:sz="0" w:space="0" w:color="auto"/>
                    <w:right w:val="none" w:sz="0" w:space="0" w:color="auto"/>
                  </w:divBdr>
                  <w:divsChild>
                    <w:div w:id="1640257081">
                      <w:marLeft w:val="0"/>
                      <w:marRight w:val="0"/>
                      <w:marTop w:val="0"/>
                      <w:marBottom w:val="0"/>
                      <w:divBdr>
                        <w:top w:val="none" w:sz="0" w:space="0" w:color="auto"/>
                        <w:left w:val="none" w:sz="0" w:space="0" w:color="auto"/>
                        <w:bottom w:val="none" w:sz="0" w:space="0" w:color="auto"/>
                        <w:right w:val="none" w:sz="0" w:space="0" w:color="auto"/>
                      </w:divBdr>
                      <w:divsChild>
                        <w:div w:id="161506360">
                          <w:marLeft w:val="0"/>
                          <w:marRight w:val="0"/>
                          <w:marTop w:val="0"/>
                          <w:marBottom w:val="0"/>
                          <w:divBdr>
                            <w:top w:val="none" w:sz="0" w:space="0" w:color="auto"/>
                            <w:left w:val="none" w:sz="0" w:space="0" w:color="auto"/>
                            <w:bottom w:val="none" w:sz="0" w:space="0" w:color="auto"/>
                            <w:right w:val="none" w:sz="0" w:space="0" w:color="auto"/>
                          </w:divBdr>
                          <w:divsChild>
                            <w:div w:id="1134912372">
                              <w:marLeft w:val="-4"/>
                              <w:marRight w:val="0"/>
                              <w:marTop w:val="0"/>
                              <w:marBottom w:val="0"/>
                              <w:divBdr>
                                <w:top w:val="none" w:sz="0" w:space="0" w:color="auto"/>
                                <w:left w:val="none" w:sz="0" w:space="0" w:color="auto"/>
                                <w:bottom w:val="none" w:sz="0" w:space="0" w:color="auto"/>
                                <w:right w:val="none" w:sz="0" w:space="0" w:color="auto"/>
                              </w:divBdr>
                              <w:divsChild>
                                <w:div w:id="1774780588">
                                  <w:marLeft w:val="0"/>
                                  <w:marRight w:val="0"/>
                                  <w:marTop w:val="0"/>
                                  <w:marBottom w:val="0"/>
                                  <w:divBdr>
                                    <w:top w:val="none" w:sz="0" w:space="0" w:color="auto"/>
                                    <w:left w:val="none" w:sz="0" w:space="0" w:color="auto"/>
                                    <w:bottom w:val="none" w:sz="0" w:space="0" w:color="auto"/>
                                    <w:right w:val="none" w:sz="0" w:space="0" w:color="auto"/>
                                  </w:divBdr>
                                  <w:divsChild>
                                    <w:div w:id="195972701">
                                      <w:marLeft w:val="0"/>
                                      <w:marRight w:val="0"/>
                                      <w:marTop w:val="0"/>
                                      <w:marBottom w:val="0"/>
                                      <w:divBdr>
                                        <w:top w:val="none" w:sz="0" w:space="0" w:color="auto"/>
                                        <w:left w:val="none" w:sz="0" w:space="0" w:color="auto"/>
                                        <w:bottom w:val="none" w:sz="0" w:space="0" w:color="auto"/>
                                        <w:right w:val="none" w:sz="0" w:space="0" w:color="auto"/>
                                      </w:divBdr>
                                      <w:divsChild>
                                        <w:div w:id="742991905">
                                          <w:marLeft w:val="0"/>
                                          <w:marRight w:val="0"/>
                                          <w:marTop w:val="0"/>
                                          <w:marBottom w:val="0"/>
                                          <w:divBdr>
                                            <w:top w:val="none" w:sz="0" w:space="0" w:color="auto"/>
                                            <w:left w:val="none" w:sz="0" w:space="0" w:color="auto"/>
                                            <w:bottom w:val="none" w:sz="0" w:space="0" w:color="auto"/>
                                            <w:right w:val="none" w:sz="0" w:space="0" w:color="auto"/>
                                          </w:divBdr>
                                          <w:divsChild>
                                            <w:div w:id="64998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8445261">
      <w:bodyDiv w:val="1"/>
      <w:marLeft w:val="0"/>
      <w:marRight w:val="0"/>
      <w:marTop w:val="0"/>
      <w:marBottom w:val="0"/>
      <w:divBdr>
        <w:top w:val="none" w:sz="0" w:space="0" w:color="auto"/>
        <w:left w:val="none" w:sz="0" w:space="0" w:color="auto"/>
        <w:bottom w:val="none" w:sz="0" w:space="0" w:color="auto"/>
        <w:right w:val="none" w:sz="0" w:space="0" w:color="auto"/>
      </w:divBdr>
      <w:divsChild>
        <w:div w:id="158547517">
          <w:marLeft w:val="0"/>
          <w:marRight w:val="0"/>
          <w:marTop w:val="0"/>
          <w:marBottom w:val="0"/>
          <w:divBdr>
            <w:top w:val="none" w:sz="0" w:space="0" w:color="auto"/>
            <w:left w:val="none" w:sz="0" w:space="0" w:color="auto"/>
            <w:bottom w:val="none" w:sz="0" w:space="0" w:color="auto"/>
            <w:right w:val="none" w:sz="0" w:space="0" w:color="auto"/>
          </w:divBdr>
          <w:divsChild>
            <w:div w:id="638536342">
              <w:marLeft w:val="0"/>
              <w:marRight w:val="0"/>
              <w:marTop w:val="0"/>
              <w:marBottom w:val="0"/>
              <w:divBdr>
                <w:top w:val="none" w:sz="0" w:space="0" w:color="auto"/>
                <w:left w:val="none" w:sz="0" w:space="0" w:color="auto"/>
                <w:bottom w:val="none" w:sz="0" w:space="0" w:color="auto"/>
                <w:right w:val="none" w:sz="0" w:space="0" w:color="auto"/>
              </w:divBdr>
            </w:div>
          </w:divsChild>
        </w:div>
        <w:div w:id="180629473">
          <w:marLeft w:val="0"/>
          <w:marRight w:val="0"/>
          <w:marTop w:val="0"/>
          <w:marBottom w:val="0"/>
          <w:divBdr>
            <w:top w:val="none" w:sz="0" w:space="0" w:color="auto"/>
            <w:left w:val="none" w:sz="0" w:space="0" w:color="auto"/>
            <w:bottom w:val="none" w:sz="0" w:space="0" w:color="auto"/>
            <w:right w:val="none" w:sz="0" w:space="0" w:color="auto"/>
          </w:divBdr>
          <w:divsChild>
            <w:div w:id="138772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05995">
      <w:bodyDiv w:val="1"/>
      <w:marLeft w:val="0"/>
      <w:marRight w:val="0"/>
      <w:marTop w:val="0"/>
      <w:marBottom w:val="0"/>
      <w:divBdr>
        <w:top w:val="none" w:sz="0" w:space="0" w:color="auto"/>
        <w:left w:val="none" w:sz="0" w:space="0" w:color="auto"/>
        <w:bottom w:val="none" w:sz="0" w:space="0" w:color="auto"/>
        <w:right w:val="none" w:sz="0" w:space="0" w:color="auto"/>
      </w:divBdr>
      <w:divsChild>
        <w:div w:id="2049408832">
          <w:marLeft w:val="0"/>
          <w:marRight w:val="0"/>
          <w:marTop w:val="0"/>
          <w:marBottom w:val="0"/>
          <w:divBdr>
            <w:top w:val="none" w:sz="0" w:space="0" w:color="auto"/>
            <w:left w:val="none" w:sz="0" w:space="0" w:color="auto"/>
            <w:bottom w:val="none" w:sz="0" w:space="0" w:color="auto"/>
            <w:right w:val="none" w:sz="0" w:space="0" w:color="auto"/>
          </w:divBdr>
          <w:divsChild>
            <w:div w:id="1492717459">
              <w:marLeft w:val="0"/>
              <w:marRight w:val="0"/>
              <w:marTop w:val="0"/>
              <w:marBottom w:val="0"/>
              <w:divBdr>
                <w:top w:val="none" w:sz="0" w:space="0" w:color="auto"/>
                <w:left w:val="none" w:sz="0" w:space="0" w:color="auto"/>
                <w:bottom w:val="none" w:sz="0" w:space="0" w:color="auto"/>
                <w:right w:val="none" w:sz="0" w:space="0" w:color="auto"/>
              </w:divBdr>
              <w:divsChild>
                <w:div w:id="1493181892">
                  <w:marLeft w:val="0"/>
                  <w:marRight w:val="0"/>
                  <w:marTop w:val="0"/>
                  <w:marBottom w:val="0"/>
                  <w:divBdr>
                    <w:top w:val="none" w:sz="0" w:space="0" w:color="auto"/>
                    <w:left w:val="none" w:sz="0" w:space="0" w:color="auto"/>
                    <w:bottom w:val="none" w:sz="0" w:space="0" w:color="auto"/>
                    <w:right w:val="none" w:sz="0" w:space="0" w:color="auto"/>
                  </w:divBdr>
                  <w:divsChild>
                    <w:div w:id="556477659">
                      <w:marLeft w:val="0"/>
                      <w:marRight w:val="0"/>
                      <w:marTop w:val="0"/>
                      <w:marBottom w:val="0"/>
                      <w:divBdr>
                        <w:top w:val="none" w:sz="0" w:space="0" w:color="auto"/>
                        <w:left w:val="none" w:sz="0" w:space="0" w:color="auto"/>
                        <w:bottom w:val="none" w:sz="0" w:space="0" w:color="auto"/>
                        <w:right w:val="none" w:sz="0" w:space="0" w:color="auto"/>
                      </w:divBdr>
                      <w:divsChild>
                        <w:div w:id="974720382">
                          <w:marLeft w:val="0"/>
                          <w:marRight w:val="0"/>
                          <w:marTop w:val="0"/>
                          <w:marBottom w:val="0"/>
                          <w:divBdr>
                            <w:top w:val="none" w:sz="0" w:space="0" w:color="auto"/>
                            <w:left w:val="none" w:sz="0" w:space="0" w:color="auto"/>
                            <w:bottom w:val="none" w:sz="0" w:space="0" w:color="auto"/>
                            <w:right w:val="none" w:sz="0" w:space="0" w:color="auto"/>
                          </w:divBdr>
                          <w:divsChild>
                            <w:div w:id="137003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253343">
      <w:bodyDiv w:val="1"/>
      <w:marLeft w:val="0"/>
      <w:marRight w:val="0"/>
      <w:marTop w:val="0"/>
      <w:marBottom w:val="0"/>
      <w:divBdr>
        <w:top w:val="none" w:sz="0" w:space="0" w:color="auto"/>
        <w:left w:val="none" w:sz="0" w:space="0" w:color="auto"/>
        <w:bottom w:val="none" w:sz="0" w:space="0" w:color="auto"/>
        <w:right w:val="none" w:sz="0" w:space="0" w:color="auto"/>
      </w:divBdr>
      <w:divsChild>
        <w:div w:id="1827933587">
          <w:marLeft w:val="0"/>
          <w:marRight w:val="0"/>
          <w:marTop w:val="0"/>
          <w:marBottom w:val="0"/>
          <w:divBdr>
            <w:top w:val="none" w:sz="0" w:space="0" w:color="auto"/>
            <w:left w:val="none" w:sz="0" w:space="0" w:color="auto"/>
            <w:bottom w:val="none" w:sz="0" w:space="0" w:color="auto"/>
            <w:right w:val="none" w:sz="0" w:space="0" w:color="auto"/>
          </w:divBdr>
        </w:div>
        <w:div w:id="1278560454">
          <w:marLeft w:val="0"/>
          <w:marRight w:val="0"/>
          <w:marTop w:val="0"/>
          <w:marBottom w:val="0"/>
          <w:divBdr>
            <w:top w:val="none" w:sz="0" w:space="0" w:color="auto"/>
            <w:left w:val="none" w:sz="0" w:space="0" w:color="auto"/>
            <w:bottom w:val="none" w:sz="0" w:space="0" w:color="auto"/>
            <w:right w:val="none" w:sz="0" w:space="0" w:color="auto"/>
          </w:divBdr>
        </w:div>
        <w:div w:id="11615460">
          <w:marLeft w:val="0"/>
          <w:marRight w:val="0"/>
          <w:marTop w:val="0"/>
          <w:marBottom w:val="0"/>
          <w:divBdr>
            <w:top w:val="none" w:sz="0" w:space="0" w:color="auto"/>
            <w:left w:val="none" w:sz="0" w:space="0" w:color="auto"/>
            <w:bottom w:val="none" w:sz="0" w:space="0" w:color="auto"/>
            <w:right w:val="none" w:sz="0" w:space="0" w:color="auto"/>
          </w:divBdr>
        </w:div>
        <w:div w:id="435759862">
          <w:marLeft w:val="0"/>
          <w:marRight w:val="0"/>
          <w:marTop w:val="0"/>
          <w:marBottom w:val="0"/>
          <w:divBdr>
            <w:top w:val="none" w:sz="0" w:space="0" w:color="auto"/>
            <w:left w:val="none" w:sz="0" w:space="0" w:color="auto"/>
            <w:bottom w:val="none" w:sz="0" w:space="0" w:color="auto"/>
            <w:right w:val="none" w:sz="0" w:space="0" w:color="auto"/>
          </w:divBdr>
        </w:div>
        <w:div w:id="809785011">
          <w:marLeft w:val="0"/>
          <w:marRight w:val="0"/>
          <w:marTop w:val="0"/>
          <w:marBottom w:val="0"/>
          <w:divBdr>
            <w:top w:val="none" w:sz="0" w:space="0" w:color="auto"/>
            <w:left w:val="none" w:sz="0" w:space="0" w:color="auto"/>
            <w:bottom w:val="none" w:sz="0" w:space="0" w:color="auto"/>
            <w:right w:val="none" w:sz="0" w:space="0" w:color="auto"/>
          </w:divBdr>
        </w:div>
        <w:div w:id="1149636051">
          <w:marLeft w:val="0"/>
          <w:marRight w:val="0"/>
          <w:marTop w:val="0"/>
          <w:marBottom w:val="0"/>
          <w:divBdr>
            <w:top w:val="none" w:sz="0" w:space="0" w:color="auto"/>
            <w:left w:val="none" w:sz="0" w:space="0" w:color="auto"/>
            <w:bottom w:val="none" w:sz="0" w:space="0" w:color="auto"/>
            <w:right w:val="none" w:sz="0" w:space="0" w:color="auto"/>
          </w:divBdr>
        </w:div>
        <w:div w:id="1644655355">
          <w:marLeft w:val="0"/>
          <w:marRight w:val="0"/>
          <w:marTop w:val="0"/>
          <w:marBottom w:val="0"/>
          <w:divBdr>
            <w:top w:val="none" w:sz="0" w:space="0" w:color="auto"/>
            <w:left w:val="none" w:sz="0" w:space="0" w:color="auto"/>
            <w:bottom w:val="none" w:sz="0" w:space="0" w:color="auto"/>
            <w:right w:val="none" w:sz="0" w:space="0" w:color="auto"/>
          </w:divBdr>
        </w:div>
        <w:div w:id="921795068">
          <w:marLeft w:val="0"/>
          <w:marRight w:val="0"/>
          <w:marTop w:val="0"/>
          <w:marBottom w:val="0"/>
          <w:divBdr>
            <w:top w:val="none" w:sz="0" w:space="0" w:color="auto"/>
            <w:left w:val="none" w:sz="0" w:space="0" w:color="auto"/>
            <w:bottom w:val="none" w:sz="0" w:space="0" w:color="auto"/>
            <w:right w:val="none" w:sz="0" w:space="0" w:color="auto"/>
          </w:divBdr>
        </w:div>
        <w:div w:id="1496065687">
          <w:marLeft w:val="0"/>
          <w:marRight w:val="0"/>
          <w:marTop w:val="0"/>
          <w:marBottom w:val="0"/>
          <w:divBdr>
            <w:top w:val="none" w:sz="0" w:space="0" w:color="auto"/>
            <w:left w:val="none" w:sz="0" w:space="0" w:color="auto"/>
            <w:bottom w:val="none" w:sz="0" w:space="0" w:color="auto"/>
            <w:right w:val="none" w:sz="0" w:space="0" w:color="auto"/>
          </w:divBdr>
        </w:div>
      </w:divsChild>
    </w:div>
    <w:div w:id="1948585817">
      <w:bodyDiv w:val="1"/>
      <w:marLeft w:val="0"/>
      <w:marRight w:val="0"/>
      <w:marTop w:val="0"/>
      <w:marBottom w:val="0"/>
      <w:divBdr>
        <w:top w:val="none" w:sz="0" w:space="0" w:color="auto"/>
        <w:left w:val="none" w:sz="0" w:space="0" w:color="auto"/>
        <w:bottom w:val="none" w:sz="0" w:space="0" w:color="auto"/>
        <w:right w:val="none" w:sz="0" w:space="0" w:color="auto"/>
      </w:divBdr>
      <w:divsChild>
        <w:div w:id="870847412">
          <w:marLeft w:val="0"/>
          <w:marRight w:val="0"/>
          <w:marTop w:val="0"/>
          <w:marBottom w:val="0"/>
          <w:divBdr>
            <w:top w:val="none" w:sz="0" w:space="0" w:color="auto"/>
            <w:left w:val="none" w:sz="0" w:space="0" w:color="auto"/>
            <w:bottom w:val="none" w:sz="0" w:space="0" w:color="auto"/>
            <w:right w:val="none" w:sz="0" w:space="0" w:color="auto"/>
          </w:divBdr>
          <w:divsChild>
            <w:div w:id="924655032">
              <w:marLeft w:val="0"/>
              <w:marRight w:val="0"/>
              <w:marTop w:val="0"/>
              <w:marBottom w:val="0"/>
              <w:divBdr>
                <w:top w:val="none" w:sz="0" w:space="0" w:color="auto"/>
                <w:left w:val="none" w:sz="0" w:space="0" w:color="auto"/>
                <w:bottom w:val="none" w:sz="0" w:space="0" w:color="auto"/>
                <w:right w:val="none" w:sz="0" w:space="0" w:color="auto"/>
              </w:divBdr>
            </w:div>
            <w:div w:id="442456410">
              <w:marLeft w:val="0"/>
              <w:marRight w:val="0"/>
              <w:marTop w:val="0"/>
              <w:marBottom w:val="0"/>
              <w:divBdr>
                <w:top w:val="none" w:sz="0" w:space="0" w:color="auto"/>
                <w:left w:val="none" w:sz="0" w:space="0" w:color="auto"/>
                <w:bottom w:val="none" w:sz="0" w:space="0" w:color="auto"/>
                <w:right w:val="none" w:sz="0" w:space="0" w:color="auto"/>
              </w:divBdr>
            </w:div>
            <w:div w:id="76170403">
              <w:marLeft w:val="0"/>
              <w:marRight w:val="0"/>
              <w:marTop w:val="0"/>
              <w:marBottom w:val="0"/>
              <w:divBdr>
                <w:top w:val="none" w:sz="0" w:space="0" w:color="auto"/>
                <w:left w:val="none" w:sz="0" w:space="0" w:color="auto"/>
                <w:bottom w:val="none" w:sz="0" w:space="0" w:color="auto"/>
                <w:right w:val="none" w:sz="0" w:space="0" w:color="auto"/>
              </w:divBdr>
            </w:div>
            <w:div w:id="1326400732">
              <w:marLeft w:val="0"/>
              <w:marRight w:val="0"/>
              <w:marTop w:val="0"/>
              <w:marBottom w:val="0"/>
              <w:divBdr>
                <w:top w:val="none" w:sz="0" w:space="0" w:color="auto"/>
                <w:left w:val="none" w:sz="0" w:space="0" w:color="auto"/>
                <w:bottom w:val="none" w:sz="0" w:space="0" w:color="auto"/>
                <w:right w:val="none" w:sz="0" w:space="0" w:color="auto"/>
              </w:divBdr>
            </w:div>
            <w:div w:id="1421558830">
              <w:marLeft w:val="0"/>
              <w:marRight w:val="0"/>
              <w:marTop w:val="0"/>
              <w:marBottom w:val="0"/>
              <w:divBdr>
                <w:top w:val="none" w:sz="0" w:space="0" w:color="auto"/>
                <w:left w:val="none" w:sz="0" w:space="0" w:color="auto"/>
                <w:bottom w:val="none" w:sz="0" w:space="0" w:color="auto"/>
                <w:right w:val="none" w:sz="0" w:space="0" w:color="auto"/>
              </w:divBdr>
            </w:div>
          </w:divsChild>
        </w:div>
        <w:div w:id="2035155592">
          <w:marLeft w:val="0"/>
          <w:marRight w:val="0"/>
          <w:marTop w:val="0"/>
          <w:marBottom w:val="0"/>
          <w:divBdr>
            <w:top w:val="none" w:sz="0" w:space="0" w:color="auto"/>
            <w:left w:val="none" w:sz="0" w:space="0" w:color="auto"/>
            <w:bottom w:val="none" w:sz="0" w:space="0" w:color="auto"/>
            <w:right w:val="none" w:sz="0" w:space="0" w:color="auto"/>
          </w:divBdr>
          <w:divsChild>
            <w:div w:id="1562406806">
              <w:marLeft w:val="0"/>
              <w:marRight w:val="0"/>
              <w:marTop w:val="0"/>
              <w:marBottom w:val="0"/>
              <w:divBdr>
                <w:top w:val="none" w:sz="0" w:space="0" w:color="auto"/>
                <w:left w:val="none" w:sz="0" w:space="0" w:color="auto"/>
                <w:bottom w:val="none" w:sz="0" w:space="0" w:color="auto"/>
                <w:right w:val="none" w:sz="0" w:space="0" w:color="auto"/>
              </w:divBdr>
            </w:div>
          </w:divsChild>
        </w:div>
        <w:div w:id="24604660">
          <w:marLeft w:val="0"/>
          <w:marRight w:val="0"/>
          <w:marTop w:val="0"/>
          <w:marBottom w:val="0"/>
          <w:divBdr>
            <w:top w:val="none" w:sz="0" w:space="0" w:color="auto"/>
            <w:left w:val="none" w:sz="0" w:space="0" w:color="auto"/>
            <w:bottom w:val="none" w:sz="0" w:space="0" w:color="auto"/>
            <w:right w:val="none" w:sz="0" w:space="0" w:color="auto"/>
          </w:divBdr>
          <w:divsChild>
            <w:div w:id="521941546">
              <w:marLeft w:val="0"/>
              <w:marRight w:val="0"/>
              <w:marTop w:val="0"/>
              <w:marBottom w:val="0"/>
              <w:divBdr>
                <w:top w:val="none" w:sz="0" w:space="0" w:color="auto"/>
                <w:left w:val="none" w:sz="0" w:space="0" w:color="auto"/>
                <w:bottom w:val="none" w:sz="0" w:space="0" w:color="auto"/>
                <w:right w:val="none" w:sz="0" w:space="0" w:color="auto"/>
              </w:divBdr>
            </w:div>
            <w:div w:id="505169840">
              <w:marLeft w:val="0"/>
              <w:marRight w:val="0"/>
              <w:marTop w:val="0"/>
              <w:marBottom w:val="0"/>
              <w:divBdr>
                <w:top w:val="none" w:sz="0" w:space="0" w:color="auto"/>
                <w:left w:val="none" w:sz="0" w:space="0" w:color="auto"/>
                <w:bottom w:val="none" w:sz="0" w:space="0" w:color="auto"/>
                <w:right w:val="none" w:sz="0" w:space="0" w:color="auto"/>
              </w:divBdr>
            </w:div>
            <w:div w:id="1255018969">
              <w:marLeft w:val="0"/>
              <w:marRight w:val="0"/>
              <w:marTop w:val="0"/>
              <w:marBottom w:val="0"/>
              <w:divBdr>
                <w:top w:val="none" w:sz="0" w:space="0" w:color="auto"/>
                <w:left w:val="none" w:sz="0" w:space="0" w:color="auto"/>
                <w:bottom w:val="none" w:sz="0" w:space="0" w:color="auto"/>
                <w:right w:val="none" w:sz="0" w:space="0" w:color="auto"/>
              </w:divBdr>
            </w:div>
            <w:div w:id="747993899">
              <w:marLeft w:val="0"/>
              <w:marRight w:val="0"/>
              <w:marTop w:val="0"/>
              <w:marBottom w:val="0"/>
              <w:divBdr>
                <w:top w:val="none" w:sz="0" w:space="0" w:color="auto"/>
                <w:left w:val="none" w:sz="0" w:space="0" w:color="auto"/>
                <w:bottom w:val="none" w:sz="0" w:space="0" w:color="auto"/>
                <w:right w:val="none" w:sz="0" w:space="0" w:color="auto"/>
              </w:divBdr>
            </w:div>
            <w:div w:id="1016423511">
              <w:marLeft w:val="0"/>
              <w:marRight w:val="0"/>
              <w:marTop w:val="0"/>
              <w:marBottom w:val="0"/>
              <w:divBdr>
                <w:top w:val="none" w:sz="0" w:space="0" w:color="auto"/>
                <w:left w:val="none" w:sz="0" w:space="0" w:color="auto"/>
                <w:bottom w:val="none" w:sz="0" w:space="0" w:color="auto"/>
                <w:right w:val="none" w:sz="0" w:space="0" w:color="auto"/>
              </w:divBdr>
            </w:div>
          </w:divsChild>
        </w:div>
        <w:div w:id="15666079">
          <w:marLeft w:val="0"/>
          <w:marRight w:val="0"/>
          <w:marTop w:val="0"/>
          <w:marBottom w:val="0"/>
          <w:divBdr>
            <w:top w:val="none" w:sz="0" w:space="0" w:color="auto"/>
            <w:left w:val="none" w:sz="0" w:space="0" w:color="auto"/>
            <w:bottom w:val="none" w:sz="0" w:space="0" w:color="auto"/>
            <w:right w:val="none" w:sz="0" w:space="0" w:color="auto"/>
          </w:divBdr>
        </w:div>
        <w:div w:id="1445464074">
          <w:marLeft w:val="0"/>
          <w:marRight w:val="0"/>
          <w:marTop w:val="0"/>
          <w:marBottom w:val="0"/>
          <w:divBdr>
            <w:top w:val="none" w:sz="0" w:space="0" w:color="auto"/>
            <w:left w:val="none" w:sz="0" w:space="0" w:color="auto"/>
            <w:bottom w:val="none" w:sz="0" w:space="0" w:color="auto"/>
            <w:right w:val="none" w:sz="0" w:space="0" w:color="auto"/>
          </w:divBdr>
        </w:div>
        <w:div w:id="1858036798">
          <w:marLeft w:val="0"/>
          <w:marRight w:val="0"/>
          <w:marTop w:val="0"/>
          <w:marBottom w:val="0"/>
          <w:divBdr>
            <w:top w:val="none" w:sz="0" w:space="0" w:color="auto"/>
            <w:left w:val="none" w:sz="0" w:space="0" w:color="auto"/>
            <w:bottom w:val="none" w:sz="0" w:space="0" w:color="auto"/>
            <w:right w:val="none" w:sz="0" w:space="0" w:color="auto"/>
          </w:divBdr>
        </w:div>
        <w:div w:id="1215049103">
          <w:marLeft w:val="0"/>
          <w:marRight w:val="0"/>
          <w:marTop w:val="0"/>
          <w:marBottom w:val="0"/>
          <w:divBdr>
            <w:top w:val="none" w:sz="0" w:space="0" w:color="auto"/>
            <w:left w:val="none" w:sz="0" w:space="0" w:color="auto"/>
            <w:bottom w:val="none" w:sz="0" w:space="0" w:color="auto"/>
            <w:right w:val="none" w:sz="0" w:space="0" w:color="auto"/>
          </w:divBdr>
        </w:div>
        <w:div w:id="1443300165">
          <w:marLeft w:val="0"/>
          <w:marRight w:val="0"/>
          <w:marTop w:val="0"/>
          <w:marBottom w:val="0"/>
          <w:divBdr>
            <w:top w:val="none" w:sz="0" w:space="0" w:color="auto"/>
            <w:left w:val="none" w:sz="0" w:space="0" w:color="auto"/>
            <w:bottom w:val="none" w:sz="0" w:space="0" w:color="auto"/>
            <w:right w:val="none" w:sz="0" w:space="0" w:color="auto"/>
          </w:divBdr>
        </w:div>
      </w:divsChild>
    </w:div>
    <w:div w:id="1958827069">
      <w:bodyDiv w:val="1"/>
      <w:marLeft w:val="0"/>
      <w:marRight w:val="0"/>
      <w:marTop w:val="0"/>
      <w:marBottom w:val="0"/>
      <w:divBdr>
        <w:top w:val="none" w:sz="0" w:space="0" w:color="auto"/>
        <w:left w:val="none" w:sz="0" w:space="0" w:color="auto"/>
        <w:bottom w:val="none" w:sz="0" w:space="0" w:color="auto"/>
        <w:right w:val="none" w:sz="0" w:space="0" w:color="auto"/>
      </w:divBdr>
      <w:divsChild>
        <w:div w:id="1273323681">
          <w:marLeft w:val="0"/>
          <w:marRight w:val="0"/>
          <w:marTop w:val="0"/>
          <w:marBottom w:val="0"/>
          <w:divBdr>
            <w:top w:val="none" w:sz="0" w:space="0" w:color="auto"/>
            <w:left w:val="none" w:sz="0" w:space="0" w:color="auto"/>
            <w:bottom w:val="none" w:sz="0" w:space="0" w:color="auto"/>
            <w:right w:val="none" w:sz="0" w:space="0" w:color="auto"/>
          </w:divBdr>
        </w:div>
        <w:div w:id="387151289">
          <w:marLeft w:val="0"/>
          <w:marRight w:val="0"/>
          <w:marTop w:val="0"/>
          <w:marBottom w:val="0"/>
          <w:divBdr>
            <w:top w:val="none" w:sz="0" w:space="0" w:color="auto"/>
            <w:left w:val="none" w:sz="0" w:space="0" w:color="auto"/>
            <w:bottom w:val="none" w:sz="0" w:space="0" w:color="auto"/>
            <w:right w:val="none" w:sz="0" w:space="0" w:color="auto"/>
          </w:divBdr>
        </w:div>
        <w:div w:id="1546984361">
          <w:marLeft w:val="0"/>
          <w:marRight w:val="0"/>
          <w:marTop w:val="0"/>
          <w:marBottom w:val="0"/>
          <w:divBdr>
            <w:top w:val="none" w:sz="0" w:space="0" w:color="auto"/>
            <w:left w:val="none" w:sz="0" w:space="0" w:color="auto"/>
            <w:bottom w:val="none" w:sz="0" w:space="0" w:color="auto"/>
            <w:right w:val="none" w:sz="0" w:space="0" w:color="auto"/>
          </w:divBdr>
        </w:div>
        <w:div w:id="2135170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756667">
              <w:marLeft w:val="0"/>
              <w:marRight w:val="0"/>
              <w:marTop w:val="0"/>
              <w:marBottom w:val="0"/>
              <w:divBdr>
                <w:top w:val="none" w:sz="0" w:space="0" w:color="auto"/>
                <w:left w:val="none" w:sz="0" w:space="0" w:color="auto"/>
                <w:bottom w:val="none" w:sz="0" w:space="0" w:color="auto"/>
                <w:right w:val="none" w:sz="0" w:space="0" w:color="auto"/>
              </w:divBdr>
              <w:divsChild>
                <w:div w:id="85507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888635">
      <w:bodyDiv w:val="1"/>
      <w:marLeft w:val="0"/>
      <w:marRight w:val="0"/>
      <w:marTop w:val="0"/>
      <w:marBottom w:val="0"/>
      <w:divBdr>
        <w:top w:val="none" w:sz="0" w:space="0" w:color="auto"/>
        <w:left w:val="none" w:sz="0" w:space="0" w:color="auto"/>
        <w:bottom w:val="none" w:sz="0" w:space="0" w:color="auto"/>
        <w:right w:val="none" w:sz="0" w:space="0" w:color="auto"/>
      </w:divBdr>
      <w:divsChild>
        <w:div w:id="536894024">
          <w:marLeft w:val="0"/>
          <w:marRight w:val="0"/>
          <w:marTop w:val="0"/>
          <w:marBottom w:val="0"/>
          <w:divBdr>
            <w:top w:val="none" w:sz="0" w:space="0" w:color="auto"/>
            <w:left w:val="none" w:sz="0" w:space="0" w:color="auto"/>
            <w:bottom w:val="none" w:sz="0" w:space="0" w:color="auto"/>
            <w:right w:val="none" w:sz="0" w:space="0" w:color="auto"/>
          </w:divBdr>
          <w:divsChild>
            <w:div w:id="1618289043">
              <w:marLeft w:val="0"/>
              <w:marRight w:val="0"/>
              <w:marTop w:val="0"/>
              <w:marBottom w:val="0"/>
              <w:divBdr>
                <w:top w:val="none" w:sz="0" w:space="0" w:color="auto"/>
                <w:left w:val="none" w:sz="0" w:space="0" w:color="auto"/>
                <w:bottom w:val="none" w:sz="0" w:space="0" w:color="auto"/>
                <w:right w:val="none" w:sz="0" w:space="0" w:color="auto"/>
              </w:divBdr>
            </w:div>
          </w:divsChild>
        </w:div>
        <w:div w:id="689995291">
          <w:marLeft w:val="0"/>
          <w:marRight w:val="0"/>
          <w:marTop w:val="0"/>
          <w:marBottom w:val="0"/>
          <w:divBdr>
            <w:top w:val="none" w:sz="0" w:space="0" w:color="auto"/>
            <w:left w:val="none" w:sz="0" w:space="0" w:color="auto"/>
            <w:bottom w:val="none" w:sz="0" w:space="0" w:color="auto"/>
            <w:right w:val="none" w:sz="0" w:space="0" w:color="auto"/>
          </w:divBdr>
          <w:divsChild>
            <w:div w:id="62778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21358">
      <w:bodyDiv w:val="1"/>
      <w:marLeft w:val="0"/>
      <w:marRight w:val="0"/>
      <w:marTop w:val="0"/>
      <w:marBottom w:val="0"/>
      <w:divBdr>
        <w:top w:val="none" w:sz="0" w:space="0" w:color="auto"/>
        <w:left w:val="none" w:sz="0" w:space="0" w:color="auto"/>
        <w:bottom w:val="none" w:sz="0" w:space="0" w:color="auto"/>
        <w:right w:val="none" w:sz="0" w:space="0" w:color="auto"/>
      </w:divBdr>
    </w:div>
    <w:div w:id="1967852339">
      <w:bodyDiv w:val="1"/>
      <w:marLeft w:val="0"/>
      <w:marRight w:val="0"/>
      <w:marTop w:val="0"/>
      <w:marBottom w:val="0"/>
      <w:divBdr>
        <w:top w:val="none" w:sz="0" w:space="0" w:color="auto"/>
        <w:left w:val="none" w:sz="0" w:space="0" w:color="auto"/>
        <w:bottom w:val="none" w:sz="0" w:space="0" w:color="auto"/>
        <w:right w:val="none" w:sz="0" w:space="0" w:color="auto"/>
      </w:divBdr>
      <w:divsChild>
        <w:div w:id="777992296">
          <w:marLeft w:val="0"/>
          <w:marRight w:val="0"/>
          <w:marTop w:val="0"/>
          <w:marBottom w:val="0"/>
          <w:divBdr>
            <w:top w:val="none" w:sz="0" w:space="0" w:color="auto"/>
            <w:left w:val="none" w:sz="0" w:space="0" w:color="auto"/>
            <w:bottom w:val="none" w:sz="0" w:space="0" w:color="auto"/>
            <w:right w:val="none" w:sz="0" w:space="0" w:color="auto"/>
          </w:divBdr>
          <w:divsChild>
            <w:div w:id="277833459">
              <w:marLeft w:val="0"/>
              <w:marRight w:val="0"/>
              <w:marTop w:val="0"/>
              <w:marBottom w:val="0"/>
              <w:divBdr>
                <w:top w:val="none" w:sz="0" w:space="0" w:color="auto"/>
                <w:left w:val="none" w:sz="0" w:space="0" w:color="auto"/>
                <w:bottom w:val="none" w:sz="0" w:space="0" w:color="auto"/>
                <w:right w:val="none" w:sz="0" w:space="0" w:color="auto"/>
              </w:divBdr>
              <w:divsChild>
                <w:div w:id="1526947067">
                  <w:marLeft w:val="0"/>
                  <w:marRight w:val="0"/>
                  <w:marTop w:val="0"/>
                  <w:marBottom w:val="0"/>
                  <w:divBdr>
                    <w:top w:val="none" w:sz="0" w:space="0" w:color="auto"/>
                    <w:left w:val="none" w:sz="0" w:space="0" w:color="auto"/>
                    <w:bottom w:val="none" w:sz="0" w:space="0" w:color="auto"/>
                    <w:right w:val="none" w:sz="0" w:space="0" w:color="auto"/>
                  </w:divBdr>
                </w:div>
                <w:div w:id="907614571">
                  <w:marLeft w:val="0"/>
                  <w:marRight w:val="0"/>
                  <w:marTop w:val="0"/>
                  <w:marBottom w:val="0"/>
                  <w:divBdr>
                    <w:top w:val="none" w:sz="0" w:space="0" w:color="auto"/>
                    <w:left w:val="none" w:sz="0" w:space="0" w:color="auto"/>
                    <w:bottom w:val="none" w:sz="0" w:space="0" w:color="auto"/>
                    <w:right w:val="none" w:sz="0" w:space="0" w:color="auto"/>
                  </w:divBdr>
                </w:div>
                <w:div w:id="8029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618883">
      <w:bodyDiv w:val="1"/>
      <w:marLeft w:val="0"/>
      <w:marRight w:val="0"/>
      <w:marTop w:val="0"/>
      <w:marBottom w:val="0"/>
      <w:divBdr>
        <w:top w:val="none" w:sz="0" w:space="0" w:color="auto"/>
        <w:left w:val="none" w:sz="0" w:space="0" w:color="auto"/>
        <w:bottom w:val="none" w:sz="0" w:space="0" w:color="auto"/>
        <w:right w:val="none" w:sz="0" w:space="0" w:color="auto"/>
      </w:divBdr>
      <w:divsChild>
        <w:div w:id="451827324">
          <w:marLeft w:val="0"/>
          <w:marRight w:val="0"/>
          <w:marTop w:val="0"/>
          <w:marBottom w:val="0"/>
          <w:divBdr>
            <w:top w:val="none" w:sz="0" w:space="0" w:color="auto"/>
            <w:left w:val="none" w:sz="0" w:space="0" w:color="auto"/>
            <w:bottom w:val="none" w:sz="0" w:space="0" w:color="auto"/>
            <w:right w:val="none" w:sz="0" w:space="0" w:color="auto"/>
          </w:divBdr>
        </w:div>
      </w:divsChild>
    </w:div>
    <w:div w:id="2011785752">
      <w:bodyDiv w:val="1"/>
      <w:marLeft w:val="0"/>
      <w:marRight w:val="0"/>
      <w:marTop w:val="0"/>
      <w:marBottom w:val="0"/>
      <w:divBdr>
        <w:top w:val="none" w:sz="0" w:space="0" w:color="auto"/>
        <w:left w:val="none" w:sz="0" w:space="0" w:color="auto"/>
        <w:bottom w:val="none" w:sz="0" w:space="0" w:color="auto"/>
        <w:right w:val="none" w:sz="0" w:space="0" w:color="auto"/>
      </w:divBdr>
    </w:div>
    <w:div w:id="2029868496">
      <w:bodyDiv w:val="1"/>
      <w:marLeft w:val="0"/>
      <w:marRight w:val="0"/>
      <w:marTop w:val="0"/>
      <w:marBottom w:val="0"/>
      <w:divBdr>
        <w:top w:val="none" w:sz="0" w:space="0" w:color="auto"/>
        <w:left w:val="none" w:sz="0" w:space="0" w:color="auto"/>
        <w:bottom w:val="none" w:sz="0" w:space="0" w:color="auto"/>
        <w:right w:val="none" w:sz="0" w:space="0" w:color="auto"/>
      </w:divBdr>
      <w:divsChild>
        <w:div w:id="1197038779">
          <w:marLeft w:val="0"/>
          <w:marRight w:val="0"/>
          <w:marTop w:val="0"/>
          <w:marBottom w:val="0"/>
          <w:divBdr>
            <w:top w:val="none" w:sz="0" w:space="0" w:color="auto"/>
            <w:left w:val="none" w:sz="0" w:space="0" w:color="auto"/>
            <w:bottom w:val="none" w:sz="0" w:space="0" w:color="auto"/>
            <w:right w:val="none" w:sz="0" w:space="0" w:color="auto"/>
          </w:divBdr>
        </w:div>
        <w:div w:id="1887446858">
          <w:marLeft w:val="0"/>
          <w:marRight w:val="0"/>
          <w:marTop w:val="0"/>
          <w:marBottom w:val="0"/>
          <w:divBdr>
            <w:top w:val="none" w:sz="0" w:space="0" w:color="auto"/>
            <w:left w:val="none" w:sz="0" w:space="0" w:color="auto"/>
            <w:bottom w:val="none" w:sz="0" w:space="0" w:color="auto"/>
            <w:right w:val="none" w:sz="0" w:space="0" w:color="auto"/>
          </w:divBdr>
          <w:divsChild>
            <w:div w:id="680477210">
              <w:marLeft w:val="0"/>
              <w:marRight w:val="0"/>
              <w:marTop w:val="30"/>
              <w:marBottom w:val="0"/>
              <w:divBdr>
                <w:top w:val="none" w:sz="0" w:space="0" w:color="auto"/>
                <w:left w:val="none" w:sz="0" w:space="0" w:color="auto"/>
                <w:bottom w:val="none" w:sz="0" w:space="0" w:color="auto"/>
                <w:right w:val="none" w:sz="0" w:space="0" w:color="auto"/>
              </w:divBdr>
            </w:div>
            <w:div w:id="289823723">
              <w:marLeft w:val="0"/>
              <w:marRight w:val="0"/>
              <w:marTop w:val="0"/>
              <w:marBottom w:val="0"/>
              <w:divBdr>
                <w:top w:val="none" w:sz="0" w:space="0" w:color="auto"/>
                <w:left w:val="none" w:sz="0" w:space="0" w:color="auto"/>
                <w:bottom w:val="none" w:sz="0" w:space="0" w:color="auto"/>
                <w:right w:val="none" w:sz="0" w:space="0" w:color="auto"/>
              </w:divBdr>
            </w:div>
          </w:divsChild>
        </w:div>
        <w:div w:id="1750347993">
          <w:marLeft w:val="0"/>
          <w:marRight w:val="0"/>
          <w:marTop w:val="0"/>
          <w:marBottom w:val="0"/>
          <w:divBdr>
            <w:top w:val="none" w:sz="0" w:space="0" w:color="auto"/>
            <w:left w:val="none" w:sz="0" w:space="0" w:color="auto"/>
            <w:bottom w:val="none" w:sz="0" w:space="0" w:color="auto"/>
            <w:right w:val="none" w:sz="0" w:space="0" w:color="auto"/>
          </w:divBdr>
          <w:divsChild>
            <w:div w:id="1374504903">
              <w:marLeft w:val="0"/>
              <w:marRight w:val="0"/>
              <w:marTop w:val="30"/>
              <w:marBottom w:val="0"/>
              <w:divBdr>
                <w:top w:val="none" w:sz="0" w:space="0" w:color="auto"/>
                <w:left w:val="none" w:sz="0" w:space="0" w:color="auto"/>
                <w:bottom w:val="none" w:sz="0" w:space="0" w:color="auto"/>
                <w:right w:val="none" w:sz="0" w:space="0" w:color="auto"/>
              </w:divBdr>
            </w:div>
            <w:div w:id="80682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04232">
      <w:bodyDiv w:val="1"/>
      <w:marLeft w:val="0"/>
      <w:marRight w:val="0"/>
      <w:marTop w:val="0"/>
      <w:marBottom w:val="0"/>
      <w:divBdr>
        <w:top w:val="none" w:sz="0" w:space="0" w:color="auto"/>
        <w:left w:val="none" w:sz="0" w:space="0" w:color="auto"/>
        <w:bottom w:val="none" w:sz="0" w:space="0" w:color="auto"/>
        <w:right w:val="none" w:sz="0" w:space="0" w:color="auto"/>
      </w:divBdr>
      <w:divsChild>
        <w:div w:id="60711926">
          <w:marLeft w:val="0"/>
          <w:marRight w:val="0"/>
          <w:marTop w:val="0"/>
          <w:marBottom w:val="0"/>
          <w:divBdr>
            <w:top w:val="none" w:sz="0" w:space="0" w:color="auto"/>
            <w:left w:val="none" w:sz="0" w:space="0" w:color="auto"/>
            <w:bottom w:val="none" w:sz="0" w:space="0" w:color="auto"/>
            <w:right w:val="none" w:sz="0" w:space="0" w:color="auto"/>
          </w:divBdr>
          <w:divsChild>
            <w:div w:id="1173686936">
              <w:marLeft w:val="0"/>
              <w:marRight w:val="0"/>
              <w:marTop w:val="0"/>
              <w:marBottom w:val="0"/>
              <w:divBdr>
                <w:top w:val="none" w:sz="0" w:space="0" w:color="auto"/>
                <w:left w:val="none" w:sz="0" w:space="0" w:color="auto"/>
                <w:bottom w:val="none" w:sz="0" w:space="0" w:color="auto"/>
                <w:right w:val="none" w:sz="0" w:space="0" w:color="auto"/>
              </w:divBdr>
              <w:divsChild>
                <w:div w:id="185951184">
                  <w:marLeft w:val="0"/>
                  <w:marRight w:val="0"/>
                  <w:marTop w:val="0"/>
                  <w:marBottom w:val="0"/>
                  <w:divBdr>
                    <w:top w:val="none" w:sz="0" w:space="0" w:color="auto"/>
                    <w:left w:val="none" w:sz="0" w:space="0" w:color="auto"/>
                    <w:bottom w:val="none" w:sz="0" w:space="0" w:color="auto"/>
                    <w:right w:val="none" w:sz="0" w:space="0" w:color="auto"/>
                  </w:divBdr>
                  <w:divsChild>
                    <w:div w:id="1381124682">
                      <w:marLeft w:val="0"/>
                      <w:marRight w:val="0"/>
                      <w:marTop w:val="0"/>
                      <w:marBottom w:val="0"/>
                      <w:divBdr>
                        <w:top w:val="none" w:sz="0" w:space="0" w:color="auto"/>
                        <w:left w:val="none" w:sz="0" w:space="0" w:color="auto"/>
                        <w:bottom w:val="none" w:sz="0" w:space="0" w:color="auto"/>
                        <w:right w:val="none" w:sz="0" w:space="0" w:color="auto"/>
                      </w:divBdr>
                      <w:divsChild>
                        <w:div w:id="465318487">
                          <w:marLeft w:val="0"/>
                          <w:marRight w:val="0"/>
                          <w:marTop w:val="0"/>
                          <w:marBottom w:val="0"/>
                          <w:divBdr>
                            <w:top w:val="none" w:sz="0" w:space="0" w:color="auto"/>
                            <w:left w:val="none" w:sz="0" w:space="0" w:color="auto"/>
                            <w:bottom w:val="none" w:sz="0" w:space="0" w:color="auto"/>
                            <w:right w:val="none" w:sz="0" w:space="0" w:color="auto"/>
                          </w:divBdr>
                          <w:divsChild>
                            <w:div w:id="821771446">
                              <w:marLeft w:val="-4"/>
                              <w:marRight w:val="0"/>
                              <w:marTop w:val="0"/>
                              <w:marBottom w:val="0"/>
                              <w:divBdr>
                                <w:top w:val="none" w:sz="0" w:space="0" w:color="auto"/>
                                <w:left w:val="none" w:sz="0" w:space="0" w:color="auto"/>
                                <w:bottom w:val="none" w:sz="0" w:space="0" w:color="auto"/>
                                <w:right w:val="none" w:sz="0" w:space="0" w:color="auto"/>
                              </w:divBdr>
                              <w:divsChild>
                                <w:div w:id="1304458022">
                                  <w:marLeft w:val="0"/>
                                  <w:marRight w:val="0"/>
                                  <w:marTop w:val="0"/>
                                  <w:marBottom w:val="0"/>
                                  <w:divBdr>
                                    <w:top w:val="none" w:sz="0" w:space="0" w:color="auto"/>
                                    <w:left w:val="none" w:sz="0" w:space="0" w:color="auto"/>
                                    <w:bottom w:val="none" w:sz="0" w:space="0" w:color="auto"/>
                                    <w:right w:val="none" w:sz="0" w:space="0" w:color="auto"/>
                                  </w:divBdr>
                                  <w:divsChild>
                                    <w:div w:id="243532265">
                                      <w:marLeft w:val="0"/>
                                      <w:marRight w:val="0"/>
                                      <w:marTop w:val="0"/>
                                      <w:marBottom w:val="0"/>
                                      <w:divBdr>
                                        <w:top w:val="none" w:sz="0" w:space="0" w:color="auto"/>
                                        <w:left w:val="none" w:sz="0" w:space="0" w:color="auto"/>
                                        <w:bottom w:val="none" w:sz="0" w:space="0" w:color="auto"/>
                                        <w:right w:val="none" w:sz="0" w:space="0" w:color="auto"/>
                                      </w:divBdr>
                                      <w:divsChild>
                                        <w:div w:id="916134644">
                                          <w:marLeft w:val="0"/>
                                          <w:marRight w:val="0"/>
                                          <w:marTop w:val="0"/>
                                          <w:marBottom w:val="0"/>
                                          <w:divBdr>
                                            <w:top w:val="none" w:sz="0" w:space="0" w:color="auto"/>
                                            <w:left w:val="none" w:sz="0" w:space="0" w:color="auto"/>
                                            <w:bottom w:val="none" w:sz="0" w:space="0" w:color="auto"/>
                                            <w:right w:val="none" w:sz="0" w:space="0" w:color="auto"/>
                                          </w:divBdr>
                                          <w:divsChild>
                                            <w:div w:id="193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344155">
      <w:bodyDiv w:val="1"/>
      <w:marLeft w:val="0"/>
      <w:marRight w:val="0"/>
      <w:marTop w:val="0"/>
      <w:marBottom w:val="0"/>
      <w:divBdr>
        <w:top w:val="none" w:sz="0" w:space="0" w:color="auto"/>
        <w:left w:val="none" w:sz="0" w:space="0" w:color="auto"/>
        <w:bottom w:val="none" w:sz="0" w:space="0" w:color="auto"/>
        <w:right w:val="none" w:sz="0" w:space="0" w:color="auto"/>
      </w:divBdr>
      <w:divsChild>
        <w:div w:id="1324317898">
          <w:marLeft w:val="0"/>
          <w:marRight w:val="0"/>
          <w:marTop w:val="0"/>
          <w:marBottom w:val="0"/>
          <w:divBdr>
            <w:top w:val="none" w:sz="0" w:space="0" w:color="auto"/>
            <w:left w:val="none" w:sz="0" w:space="0" w:color="auto"/>
            <w:bottom w:val="none" w:sz="0" w:space="0" w:color="auto"/>
            <w:right w:val="none" w:sz="0" w:space="0" w:color="auto"/>
          </w:divBdr>
        </w:div>
        <w:div w:id="2112120851">
          <w:marLeft w:val="0"/>
          <w:marRight w:val="0"/>
          <w:marTop w:val="0"/>
          <w:marBottom w:val="0"/>
          <w:divBdr>
            <w:top w:val="none" w:sz="0" w:space="0" w:color="auto"/>
            <w:left w:val="none" w:sz="0" w:space="0" w:color="auto"/>
            <w:bottom w:val="none" w:sz="0" w:space="0" w:color="auto"/>
            <w:right w:val="none" w:sz="0" w:space="0" w:color="auto"/>
          </w:divBdr>
        </w:div>
        <w:div w:id="887954511">
          <w:marLeft w:val="0"/>
          <w:marRight w:val="0"/>
          <w:marTop w:val="0"/>
          <w:marBottom w:val="0"/>
          <w:divBdr>
            <w:top w:val="none" w:sz="0" w:space="0" w:color="auto"/>
            <w:left w:val="none" w:sz="0" w:space="0" w:color="auto"/>
            <w:bottom w:val="none" w:sz="0" w:space="0" w:color="auto"/>
            <w:right w:val="none" w:sz="0" w:space="0" w:color="auto"/>
          </w:divBdr>
        </w:div>
        <w:div w:id="368145556">
          <w:marLeft w:val="0"/>
          <w:marRight w:val="0"/>
          <w:marTop w:val="0"/>
          <w:marBottom w:val="0"/>
          <w:divBdr>
            <w:top w:val="none" w:sz="0" w:space="0" w:color="auto"/>
            <w:left w:val="none" w:sz="0" w:space="0" w:color="auto"/>
            <w:bottom w:val="none" w:sz="0" w:space="0" w:color="auto"/>
            <w:right w:val="none" w:sz="0" w:space="0" w:color="auto"/>
          </w:divBdr>
        </w:div>
        <w:div w:id="105347836">
          <w:marLeft w:val="0"/>
          <w:marRight w:val="0"/>
          <w:marTop w:val="0"/>
          <w:marBottom w:val="0"/>
          <w:divBdr>
            <w:top w:val="none" w:sz="0" w:space="0" w:color="auto"/>
            <w:left w:val="none" w:sz="0" w:space="0" w:color="auto"/>
            <w:bottom w:val="none" w:sz="0" w:space="0" w:color="auto"/>
            <w:right w:val="none" w:sz="0" w:space="0" w:color="auto"/>
          </w:divBdr>
        </w:div>
        <w:div w:id="1258952170">
          <w:marLeft w:val="0"/>
          <w:marRight w:val="0"/>
          <w:marTop w:val="0"/>
          <w:marBottom w:val="0"/>
          <w:divBdr>
            <w:top w:val="none" w:sz="0" w:space="0" w:color="auto"/>
            <w:left w:val="none" w:sz="0" w:space="0" w:color="auto"/>
            <w:bottom w:val="none" w:sz="0" w:space="0" w:color="auto"/>
            <w:right w:val="none" w:sz="0" w:space="0" w:color="auto"/>
          </w:divBdr>
        </w:div>
        <w:div w:id="981159586">
          <w:marLeft w:val="0"/>
          <w:marRight w:val="0"/>
          <w:marTop w:val="0"/>
          <w:marBottom w:val="0"/>
          <w:divBdr>
            <w:top w:val="none" w:sz="0" w:space="0" w:color="auto"/>
            <w:left w:val="none" w:sz="0" w:space="0" w:color="auto"/>
            <w:bottom w:val="none" w:sz="0" w:space="0" w:color="auto"/>
            <w:right w:val="none" w:sz="0" w:space="0" w:color="auto"/>
          </w:divBdr>
        </w:div>
        <w:div w:id="797338083">
          <w:marLeft w:val="0"/>
          <w:marRight w:val="0"/>
          <w:marTop w:val="0"/>
          <w:marBottom w:val="0"/>
          <w:divBdr>
            <w:top w:val="none" w:sz="0" w:space="0" w:color="auto"/>
            <w:left w:val="none" w:sz="0" w:space="0" w:color="auto"/>
            <w:bottom w:val="none" w:sz="0" w:space="0" w:color="auto"/>
            <w:right w:val="none" w:sz="0" w:space="0" w:color="auto"/>
          </w:divBdr>
        </w:div>
        <w:div w:id="1462336858">
          <w:marLeft w:val="0"/>
          <w:marRight w:val="0"/>
          <w:marTop w:val="0"/>
          <w:marBottom w:val="0"/>
          <w:divBdr>
            <w:top w:val="none" w:sz="0" w:space="0" w:color="auto"/>
            <w:left w:val="none" w:sz="0" w:space="0" w:color="auto"/>
            <w:bottom w:val="none" w:sz="0" w:space="0" w:color="auto"/>
            <w:right w:val="none" w:sz="0" w:space="0" w:color="auto"/>
          </w:divBdr>
        </w:div>
        <w:div w:id="21708726">
          <w:marLeft w:val="0"/>
          <w:marRight w:val="0"/>
          <w:marTop w:val="0"/>
          <w:marBottom w:val="0"/>
          <w:divBdr>
            <w:top w:val="none" w:sz="0" w:space="0" w:color="auto"/>
            <w:left w:val="none" w:sz="0" w:space="0" w:color="auto"/>
            <w:bottom w:val="none" w:sz="0" w:space="0" w:color="auto"/>
            <w:right w:val="none" w:sz="0" w:space="0" w:color="auto"/>
          </w:divBdr>
        </w:div>
        <w:div w:id="1388146553">
          <w:marLeft w:val="0"/>
          <w:marRight w:val="0"/>
          <w:marTop w:val="0"/>
          <w:marBottom w:val="0"/>
          <w:divBdr>
            <w:top w:val="none" w:sz="0" w:space="0" w:color="auto"/>
            <w:left w:val="none" w:sz="0" w:space="0" w:color="auto"/>
            <w:bottom w:val="none" w:sz="0" w:space="0" w:color="auto"/>
            <w:right w:val="none" w:sz="0" w:space="0" w:color="auto"/>
          </w:divBdr>
        </w:div>
        <w:div w:id="790637006">
          <w:marLeft w:val="0"/>
          <w:marRight w:val="0"/>
          <w:marTop w:val="0"/>
          <w:marBottom w:val="0"/>
          <w:divBdr>
            <w:top w:val="none" w:sz="0" w:space="0" w:color="auto"/>
            <w:left w:val="none" w:sz="0" w:space="0" w:color="auto"/>
            <w:bottom w:val="none" w:sz="0" w:space="0" w:color="auto"/>
            <w:right w:val="none" w:sz="0" w:space="0" w:color="auto"/>
          </w:divBdr>
        </w:div>
        <w:div w:id="1539852701">
          <w:marLeft w:val="0"/>
          <w:marRight w:val="0"/>
          <w:marTop w:val="0"/>
          <w:marBottom w:val="0"/>
          <w:divBdr>
            <w:top w:val="none" w:sz="0" w:space="0" w:color="auto"/>
            <w:left w:val="none" w:sz="0" w:space="0" w:color="auto"/>
            <w:bottom w:val="none" w:sz="0" w:space="0" w:color="auto"/>
            <w:right w:val="none" w:sz="0" w:space="0" w:color="auto"/>
          </w:divBdr>
        </w:div>
        <w:div w:id="593784726">
          <w:marLeft w:val="0"/>
          <w:marRight w:val="0"/>
          <w:marTop w:val="0"/>
          <w:marBottom w:val="0"/>
          <w:divBdr>
            <w:top w:val="none" w:sz="0" w:space="0" w:color="auto"/>
            <w:left w:val="none" w:sz="0" w:space="0" w:color="auto"/>
            <w:bottom w:val="none" w:sz="0" w:space="0" w:color="auto"/>
            <w:right w:val="none" w:sz="0" w:space="0" w:color="auto"/>
          </w:divBdr>
        </w:div>
        <w:div w:id="2098405425">
          <w:marLeft w:val="0"/>
          <w:marRight w:val="0"/>
          <w:marTop w:val="0"/>
          <w:marBottom w:val="0"/>
          <w:divBdr>
            <w:top w:val="none" w:sz="0" w:space="0" w:color="auto"/>
            <w:left w:val="none" w:sz="0" w:space="0" w:color="auto"/>
            <w:bottom w:val="none" w:sz="0" w:space="0" w:color="auto"/>
            <w:right w:val="none" w:sz="0" w:space="0" w:color="auto"/>
          </w:divBdr>
        </w:div>
        <w:div w:id="400829825">
          <w:marLeft w:val="0"/>
          <w:marRight w:val="0"/>
          <w:marTop w:val="0"/>
          <w:marBottom w:val="0"/>
          <w:divBdr>
            <w:top w:val="none" w:sz="0" w:space="0" w:color="auto"/>
            <w:left w:val="none" w:sz="0" w:space="0" w:color="auto"/>
            <w:bottom w:val="none" w:sz="0" w:space="0" w:color="auto"/>
            <w:right w:val="none" w:sz="0" w:space="0" w:color="auto"/>
          </w:divBdr>
        </w:div>
        <w:div w:id="908536507">
          <w:marLeft w:val="0"/>
          <w:marRight w:val="0"/>
          <w:marTop w:val="0"/>
          <w:marBottom w:val="0"/>
          <w:divBdr>
            <w:top w:val="none" w:sz="0" w:space="0" w:color="auto"/>
            <w:left w:val="none" w:sz="0" w:space="0" w:color="auto"/>
            <w:bottom w:val="none" w:sz="0" w:space="0" w:color="auto"/>
            <w:right w:val="none" w:sz="0" w:space="0" w:color="auto"/>
          </w:divBdr>
        </w:div>
        <w:div w:id="1770390390">
          <w:marLeft w:val="0"/>
          <w:marRight w:val="0"/>
          <w:marTop w:val="0"/>
          <w:marBottom w:val="0"/>
          <w:divBdr>
            <w:top w:val="none" w:sz="0" w:space="0" w:color="auto"/>
            <w:left w:val="none" w:sz="0" w:space="0" w:color="auto"/>
            <w:bottom w:val="none" w:sz="0" w:space="0" w:color="auto"/>
            <w:right w:val="none" w:sz="0" w:space="0" w:color="auto"/>
          </w:divBdr>
        </w:div>
        <w:div w:id="1429232356">
          <w:marLeft w:val="0"/>
          <w:marRight w:val="0"/>
          <w:marTop w:val="0"/>
          <w:marBottom w:val="0"/>
          <w:divBdr>
            <w:top w:val="none" w:sz="0" w:space="0" w:color="auto"/>
            <w:left w:val="none" w:sz="0" w:space="0" w:color="auto"/>
            <w:bottom w:val="none" w:sz="0" w:space="0" w:color="auto"/>
            <w:right w:val="none" w:sz="0" w:space="0" w:color="auto"/>
          </w:divBdr>
        </w:div>
        <w:div w:id="2000959370">
          <w:marLeft w:val="0"/>
          <w:marRight w:val="0"/>
          <w:marTop w:val="0"/>
          <w:marBottom w:val="0"/>
          <w:divBdr>
            <w:top w:val="none" w:sz="0" w:space="0" w:color="auto"/>
            <w:left w:val="none" w:sz="0" w:space="0" w:color="auto"/>
            <w:bottom w:val="none" w:sz="0" w:space="0" w:color="auto"/>
            <w:right w:val="none" w:sz="0" w:space="0" w:color="auto"/>
          </w:divBdr>
        </w:div>
        <w:div w:id="1400791289">
          <w:marLeft w:val="0"/>
          <w:marRight w:val="0"/>
          <w:marTop w:val="0"/>
          <w:marBottom w:val="0"/>
          <w:divBdr>
            <w:top w:val="none" w:sz="0" w:space="0" w:color="auto"/>
            <w:left w:val="none" w:sz="0" w:space="0" w:color="auto"/>
            <w:bottom w:val="none" w:sz="0" w:space="0" w:color="auto"/>
            <w:right w:val="none" w:sz="0" w:space="0" w:color="auto"/>
          </w:divBdr>
        </w:div>
        <w:div w:id="1386559823">
          <w:marLeft w:val="0"/>
          <w:marRight w:val="0"/>
          <w:marTop w:val="0"/>
          <w:marBottom w:val="0"/>
          <w:divBdr>
            <w:top w:val="none" w:sz="0" w:space="0" w:color="auto"/>
            <w:left w:val="none" w:sz="0" w:space="0" w:color="auto"/>
            <w:bottom w:val="none" w:sz="0" w:space="0" w:color="auto"/>
            <w:right w:val="none" w:sz="0" w:space="0" w:color="auto"/>
          </w:divBdr>
        </w:div>
        <w:div w:id="833763771">
          <w:marLeft w:val="0"/>
          <w:marRight w:val="0"/>
          <w:marTop w:val="0"/>
          <w:marBottom w:val="0"/>
          <w:divBdr>
            <w:top w:val="none" w:sz="0" w:space="0" w:color="auto"/>
            <w:left w:val="none" w:sz="0" w:space="0" w:color="auto"/>
            <w:bottom w:val="none" w:sz="0" w:space="0" w:color="auto"/>
            <w:right w:val="none" w:sz="0" w:space="0" w:color="auto"/>
          </w:divBdr>
        </w:div>
        <w:div w:id="1255017029">
          <w:marLeft w:val="0"/>
          <w:marRight w:val="0"/>
          <w:marTop w:val="0"/>
          <w:marBottom w:val="0"/>
          <w:divBdr>
            <w:top w:val="none" w:sz="0" w:space="0" w:color="auto"/>
            <w:left w:val="none" w:sz="0" w:space="0" w:color="auto"/>
            <w:bottom w:val="none" w:sz="0" w:space="0" w:color="auto"/>
            <w:right w:val="none" w:sz="0" w:space="0" w:color="auto"/>
          </w:divBdr>
        </w:div>
        <w:div w:id="385566008">
          <w:marLeft w:val="0"/>
          <w:marRight w:val="0"/>
          <w:marTop w:val="0"/>
          <w:marBottom w:val="0"/>
          <w:divBdr>
            <w:top w:val="none" w:sz="0" w:space="0" w:color="auto"/>
            <w:left w:val="none" w:sz="0" w:space="0" w:color="auto"/>
            <w:bottom w:val="none" w:sz="0" w:space="0" w:color="auto"/>
            <w:right w:val="none" w:sz="0" w:space="0" w:color="auto"/>
          </w:divBdr>
        </w:div>
        <w:div w:id="457913328">
          <w:marLeft w:val="0"/>
          <w:marRight w:val="0"/>
          <w:marTop w:val="0"/>
          <w:marBottom w:val="0"/>
          <w:divBdr>
            <w:top w:val="none" w:sz="0" w:space="0" w:color="auto"/>
            <w:left w:val="none" w:sz="0" w:space="0" w:color="auto"/>
            <w:bottom w:val="none" w:sz="0" w:space="0" w:color="auto"/>
            <w:right w:val="none" w:sz="0" w:space="0" w:color="auto"/>
          </w:divBdr>
        </w:div>
        <w:div w:id="273635217">
          <w:marLeft w:val="0"/>
          <w:marRight w:val="0"/>
          <w:marTop w:val="0"/>
          <w:marBottom w:val="0"/>
          <w:divBdr>
            <w:top w:val="none" w:sz="0" w:space="0" w:color="auto"/>
            <w:left w:val="none" w:sz="0" w:space="0" w:color="auto"/>
            <w:bottom w:val="none" w:sz="0" w:space="0" w:color="auto"/>
            <w:right w:val="none" w:sz="0" w:space="0" w:color="auto"/>
          </w:divBdr>
        </w:div>
      </w:divsChild>
    </w:div>
    <w:div w:id="2056536931">
      <w:bodyDiv w:val="1"/>
      <w:marLeft w:val="0"/>
      <w:marRight w:val="0"/>
      <w:marTop w:val="0"/>
      <w:marBottom w:val="0"/>
      <w:divBdr>
        <w:top w:val="none" w:sz="0" w:space="0" w:color="auto"/>
        <w:left w:val="none" w:sz="0" w:space="0" w:color="auto"/>
        <w:bottom w:val="none" w:sz="0" w:space="0" w:color="auto"/>
        <w:right w:val="none" w:sz="0" w:space="0" w:color="auto"/>
      </w:divBdr>
      <w:divsChild>
        <w:div w:id="252933315">
          <w:marLeft w:val="0"/>
          <w:marRight w:val="0"/>
          <w:marTop w:val="0"/>
          <w:marBottom w:val="0"/>
          <w:divBdr>
            <w:top w:val="none" w:sz="0" w:space="0" w:color="auto"/>
            <w:left w:val="none" w:sz="0" w:space="0" w:color="auto"/>
            <w:bottom w:val="none" w:sz="0" w:space="0" w:color="auto"/>
            <w:right w:val="none" w:sz="0" w:space="0" w:color="auto"/>
          </w:divBdr>
          <w:divsChild>
            <w:div w:id="2115973404">
              <w:marLeft w:val="0"/>
              <w:marRight w:val="0"/>
              <w:marTop w:val="0"/>
              <w:marBottom w:val="0"/>
              <w:divBdr>
                <w:top w:val="none" w:sz="0" w:space="0" w:color="auto"/>
                <w:left w:val="none" w:sz="0" w:space="0" w:color="auto"/>
                <w:bottom w:val="none" w:sz="0" w:space="0" w:color="auto"/>
                <w:right w:val="none" w:sz="0" w:space="0" w:color="auto"/>
              </w:divBdr>
              <w:divsChild>
                <w:div w:id="258175911">
                  <w:marLeft w:val="0"/>
                  <w:marRight w:val="0"/>
                  <w:marTop w:val="0"/>
                  <w:marBottom w:val="0"/>
                  <w:divBdr>
                    <w:top w:val="none" w:sz="0" w:space="0" w:color="auto"/>
                    <w:left w:val="none" w:sz="0" w:space="0" w:color="auto"/>
                    <w:bottom w:val="none" w:sz="0" w:space="0" w:color="auto"/>
                    <w:right w:val="none" w:sz="0" w:space="0" w:color="auto"/>
                  </w:divBdr>
                  <w:divsChild>
                    <w:div w:id="44362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981328">
          <w:marLeft w:val="0"/>
          <w:marRight w:val="0"/>
          <w:marTop w:val="0"/>
          <w:marBottom w:val="0"/>
          <w:divBdr>
            <w:top w:val="none" w:sz="0" w:space="0" w:color="auto"/>
            <w:left w:val="none" w:sz="0" w:space="0" w:color="auto"/>
            <w:bottom w:val="none" w:sz="0" w:space="0" w:color="auto"/>
            <w:right w:val="none" w:sz="0" w:space="0" w:color="auto"/>
          </w:divBdr>
          <w:divsChild>
            <w:div w:id="1509061181">
              <w:marLeft w:val="0"/>
              <w:marRight w:val="0"/>
              <w:marTop w:val="0"/>
              <w:marBottom w:val="0"/>
              <w:divBdr>
                <w:top w:val="none" w:sz="0" w:space="0" w:color="auto"/>
                <w:left w:val="none" w:sz="0" w:space="0" w:color="auto"/>
                <w:bottom w:val="none" w:sz="0" w:space="0" w:color="auto"/>
                <w:right w:val="none" w:sz="0" w:space="0" w:color="auto"/>
              </w:divBdr>
              <w:divsChild>
                <w:div w:id="191917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812627">
          <w:marLeft w:val="0"/>
          <w:marRight w:val="0"/>
          <w:marTop w:val="0"/>
          <w:marBottom w:val="0"/>
          <w:divBdr>
            <w:top w:val="none" w:sz="0" w:space="0" w:color="auto"/>
            <w:left w:val="none" w:sz="0" w:space="0" w:color="auto"/>
            <w:bottom w:val="none" w:sz="0" w:space="0" w:color="auto"/>
            <w:right w:val="none" w:sz="0" w:space="0" w:color="auto"/>
          </w:divBdr>
        </w:div>
        <w:div w:id="2103185040">
          <w:marLeft w:val="0"/>
          <w:marRight w:val="0"/>
          <w:marTop w:val="0"/>
          <w:marBottom w:val="0"/>
          <w:divBdr>
            <w:top w:val="none" w:sz="0" w:space="0" w:color="auto"/>
            <w:left w:val="none" w:sz="0" w:space="0" w:color="auto"/>
            <w:bottom w:val="none" w:sz="0" w:space="0" w:color="auto"/>
            <w:right w:val="none" w:sz="0" w:space="0" w:color="auto"/>
          </w:divBdr>
        </w:div>
        <w:div w:id="297492392">
          <w:marLeft w:val="0"/>
          <w:marRight w:val="0"/>
          <w:marTop w:val="0"/>
          <w:marBottom w:val="0"/>
          <w:divBdr>
            <w:top w:val="none" w:sz="0" w:space="0" w:color="auto"/>
            <w:left w:val="none" w:sz="0" w:space="0" w:color="auto"/>
            <w:bottom w:val="none" w:sz="0" w:space="0" w:color="auto"/>
            <w:right w:val="none" w:sz="0" w:space="0" w:color="auto"/>
          </w:divBdr>
          <w:divsChild>
            <w:div w:id="1352805296">
              <w:marLeft w:val="0"/>
              <w:marRight w:val="0"/>
              <w:marTop w:val="0"/>
              <w:marBottom w:val="0"/>
              <w:divBdr>
                <w:top w:val="none" w:sz="0" w:space="0" w:color="auto"/>
                <w:left w:val="none" w:sz="0" w:space="0" w:color="auto"/>
                <w:bottom w:val="none" w:sz="0" w:space="0" w:color="auto"/>
                <w:right w:val="none" w:sz="0" w:space="0" w:color="auto"/>
              </w:divBdr>
              <w:divsChild>
                <w:div w:id="685641000">
                  <w:marLeft w:val="0"/>
                  <w:marRight w:val="0"/>
                  <w:marTop w:val="0"/>
                  <w:marBottom w:val="0"/>
                  <w:divBdr>
                    <w:top w:val="none" w:sz="0" w:space="0" w:color="auto"/>
                    <w:left w:val="none" w:sz="0" w:space="0" w:color="auto"/>
                    <w:bottom w:val="none" w:sz="0" w:space="0" w:color="auto"/>
                    <w:right w:val="none" w:sz="0" w:space="0" w:color="auto"/>
                  </w:divBdr>
                  <w:divsChild>
                    <w:div w:id="2065568493">
                      <w:marLeft w:val="0"/>
                      <w:marRight w:val="0"/>
                      <w:marTop w:val="0"/>
                      <w:marBottom w:val="0"/>
                      <w:divBdr>
                        <w:top w:val="none" w:sz="0" w:space="0" w:color="auto"/>
                        <w:left w:val="none" w:sz="0" w:space="0" w:color="auto"/>
                        <w:bottom w:val="none" w:sz="0" w:space="0" w:color="auto"/>
                        <w:right w:val="none" w:sz="0" w:space="0" w:color="auto"/>
                      </w:divBdr>
                      <w:divsChild>
                        <w:div w:id="1332756784">
                          <w:marLeft w:val="0"/>
                          <w:marRight w:val="0"/>
                          <w:marTop w:val="0"/>
                          <w:marBottom w:val="0"/>
                          <w:divBdr>
                            <w:top w:val="none" w:sz="0" w:space="0" w:color="auto"/>
                            <w:left w:val="none" w:sz="0" w:space="0" w:color="auto"/>
                            <w:bottom w:val="none" w:sz="0" w:space="0" w:color="auto"/>
                            <w:right w:val="none" w:sz="0" w:space="0" w:color="auto"/>
                          </w:divBdr>
                          <w:divsChild>
                            <w:div w:id="1327317636">
                              <w:marLeft w:val="0"/>
                              <w:marRight w:val="0"/>
                              <w:marTop w:val="0"/>
                              <w:marBottom w:val="0"/>
                              <w:divBdr>
                                <w:top w:val="none" w:sz="0" w:space="0" w:color="auto"/>
                                <w:left w:val="none" w:sz="0" w:space="0" w:color="auto"/>
                                <w:bottom w:val="none" w:sz="0" w:space="0" w:color="auto"/>
                                <w:right w:val="none" w:sz="0" w:space="0" w:color="auto"/>
                              </w:divBdr>
                              <w:divsChild>
                                <w:div w:id="780759804">
                                  <w:marLeft w:val="0"/>
                                  <w:marRight w:val="0"/>
                                  <w:marTop w:val="0"/>
                                  <w:marBottom w:val="0"/>
                                  <w:divBdr>
                                    <w:top w:val="none" w:sz="0" w:space="0" w:color="auto"/>
                                    <w:left w:val="none" w:sz="0" w:space="0" w:color="auto"/>
                                    <w:bottom w:val="none" w:sz="0" w:space="0" w:color="auto"/>
                                    <w:right w:val="none" w:sz="0" w:space="0" w:color="auto"/>
                                  </w:divBdr>
                                  <w:divsChild>
                                    <w:div w:id="852845251">
                                      <w:marLeft w:val="0"/>
                                      <w:marRight w:val="0"/>
                                      <w:marTop w:val="0"/>
                                      <w:marBottom w:val="0"/>
                                      <w:divBdr>
                                        <w:top w:val="none" w:sz="0" w:space="0" w:color="auto"/>
                                        <w:left w:val="none" w:sz="0" w:space="0" w:color="auto"/>
                                        <w:bottom w:val="none" w:sz="0" w:space="0" w:color="auto"/>
                                        <w:right w:val="none" w:sz="0" w:space="0" w:color="auto"/>
                                      </w:divBdr>
                                    </w:div>
                                    <w:div w:id="214612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819058">
          <w:marLeft w:val="0"/>
          <w:marRight w:val="0"/>
          <w:marTop w:val="0"/>
          <w:marBottom w:val="0"/>
          <w:divBdr>
            <w:top w:val="none" w:sz="0" w:space="0" w:color="auto"/>
            <w:left w:val="none" w:sz="0" w:space="0" w:color="auto"/>
            <w:bottom w:val="none" w:sz="0" w:space="0" w:color="auto"/>
            <w:right w:val="none" w:sz="0" w:space="0" w:color="auto"/>
          </w:divBdr>
          <w:divsChild>
            <w:div w:id="1877548744">
              <w:marLeft w:val="0"/>
              <w:marRight w:val="0"/>
              <w:marTop w:val="0"/>
              <w:marBottom w:val="0"/>
              <w:divBdr>
                <w:top w:val="none" w:sz="0" w:space="0" w:color="auto"/>
                <w:left w:val="none" w:sz="0" w:space="0" w:color="auto"/>
                <w:bottom w:val="none" w:sz="0" w:space="0" w:color="auto"/>
                <w:right w:val="none" w:sz="0" w:space="0" w:color="auto"/>
              </w:divBdr>
            </w:div>
          </w:divsChild>
        </w:div>
        <w:div w:id="116486500">
          <w:marLeft w:val="0"/>
          <w:marRight w:val="0"/>
          <w:marTop w:val="0"/>
          <w:marBottom w:val="0"/>
          <w:divBdr>
            <w:top w:val="none" w:sz="0" w:space="0" w:color="auto"/>
            <w:left w:val="none" w:sz="0" w:space="0" w:color="auto"/>
            <w:bottom w:val="none" w:sz="0" w:space="0" w:color="auto"/>
            <w:right w:val="none" w:sz="0" w:space="0" w:color="auto"/>
          </w:divBdr>
        </w:div>
        <w:div w:id="1099836559">
          <w:marLeft w:val="0"/>
          <w:marRight w:val="0"/>
          <w:marTop w:val="0"/>
          <w:marBottom w:val="0"/>
          <w:divBdr>
            <w:top w:val="none" w:sz="0" w:space="0" w:color="auto"/>
            <w:left w:val="none" w:sz="0" w:space="0" w:color="auto"/>
            <w:bottom w:val="none" w:sz="0" w:space="0" w:color="auto"/>
            <w:right w:val="none" w:sz="0" w:space="0" w:color="auto"/>
          </w:divBdr>
        </w:div>
        <w:div w:id="601298530">
          <w:marLeft w:val="0"/>
          <w:marRight w:val="0"/>
          <w:marTop w:val="0"/>
          <w:marBottom w:val="0"/>
          <w:divBdr>
            <w:top w:val="none" w:sz="0" w:space="0" w:color="auto"/>
            <w:left w:val="none" w:sz="0" w:space="0" w:color="auto"/>
            <w:bottom w:val="none" w:sz="0" w:space="0" w:color="auto"/>
            <w:right w:val="none" w:sz="0" w:space="0" w:color="auto"/>
          </w:divBdr>
        </w:div>
        <w:div w:id="804195999">
          <w:marLeft w:val="0"/>
          <w:marRight w:val="0"/>
          <w:marTop w:val="0"/>
          <w:marBottom w:val="0"/>
          <w:divBdr>
            <w:top w:val="none" w:sz="0" w:space="0" w:color="auto"/>
            <w:left w:val="none" w:sz="0" w:space="0" w:color="auto"/>
            <w:bottom w:val="none" w:sz="0" w:space="0" w:color="auto"/>
            <w:right w:val="none" w:sz="0" w:space="0" w:color="auto"/>
          </w:divBdr>
          <w:divsChild>
            <w:div w:id="1748308941">
              <w:marLeft w:val="0"/>
              <w:marRight w:val="0"/>
              <w:marTop w:val="0"/>
              <w:marBottom w:val="0"/>
              <w:divBdr>
                <w:top w:val="none" w:sz="0" w:space="0" w:color="auto"/>
                <w:left w:val="none" w:sz="0" w:space="0" w:color="auto"/>
                <w:bottom w:val="none" w:sz="0" w:space="0" w:color="auto"/>
                <w:right w:val="none" w:sz="0" w:space="0" w:color="auto"/>
              </w:divBdr>
              <w:divsChild>
                <w:div w:id="364601110">
                  <w:marLeft w:val="0"/>
                  <w:marRight w:val="0"/>
                  <w:marTop w:val="0"/>
                  <w:marBottom w:val="0"/>
                  <w:divBdr>
                    <w:top w:val="none" w:sz="0" w:space="0" w:color="auto"/>
                    <w:left w:val="none" w:sz="0" w:space="0" w:color="auto"/>
                    <w:bottom w:val="none" w:sz="0" w:space="0" w:color="auto"/>
                    <w:right w:val="none" w:sz="0" w:space="0" w:color="auto"/>
                  </w:divBdr>
                  <w:divsChild>
                    <w:div w:id="1030491317">
                      <w:marLeft w:val="0"/>
                      <w:marRight w:val="0"/>
                      <w:marTop w:val="0"/>
                      <w:marBottom w:val="0"/>
                      <w:divBdr>
                        <w:top w:val="none" w:sz="0" w:space="0" w:color="auto"/>
                        <w:left w:val="none" w:sz="0" w:space="0" w:color="auto"/>
                        <w:bottom w:val="none" w:sz="0" w:space="0" w:color="auto"/>
                        <w:right w:val="none" w:sz="0" w:space="0" w:color="auto"/>
                      </w:divBdr>
                      <w:divsChild>
                        <w:div w:id="488056362">
                          <w:marLeft w:val="0"/>
                          <w:marRight w:val="0"/>
                          <w:marTop w:val="0"/>
                          <w:marBottom w:val="0"/>
                          <w:divBdr>
                            <w:top w:val="none" w:sz="0" w:space="0" w:color="auto"/>
                            <w:left w:val="none" w:sz="0" w:space="0" w:color="auto"/>
                            <w:bottom w:val="none" w:sz="0" w:space="0" w:color="auto"/>
                            <w:right w:val="none" w:sz="0" w:space="0" w:color="auto"/>
                          </w:divBdr>
                          <w:divsChild>
                            <w:div w:id="514005925">
                              <w:marLeft w:val="0"/>
                              <w:marRight w:val="0"/>
                              <w:marTop w:val="0"/>
                              <w:marBottom w:val="0"/>
                              <w:divBdr>
                                <w:top w:val="none" w:sz="0" w:space="0" w:color="auto"/>
                                <w:left w:val="none" w:sz="0" w:space="0" w:color="auto"/>
                                <w:bottom w:val="none" w:sz="0" w:space="0" w:color="auto"/>
                                <w:right w:val="none" w:sz="0" w:space="0" w:color="auto"/>
                              </w:divBdr>
                              <w:divsChild>
                                <w:div w:id="119329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587842">
          <w:marLeft w:val="0"/>
          <w:marRight w:val="0"/>
          <w:marTop w:val="0"/>
          <w:marBottom w:val="0"/>
          <w:divBdr>
            <w:top w:val="none" w:sz="0" w:space="0" w:color="auto"/>
            <w:left w:val="none" w:sz="0" w:space="0" w:color="auto"/>
            <w:bottom w:val="none" w:sz="0" w:space="0" w:color="auto"/>
            <w:right w:val="none" w:sz="0" w:space="0" w:color="auto"/>
          </w:divBdr>
          <w:divsChild>
            <w:div w:id="2088532033">
              <w:marLeft w:val="0"/>
              <w:marRight w:val="0"/>
              <w:marTop w:val="0"/>
              <w:marBottom w:val="0"/>
              <w:divBdr>
                <w:top w:val="none" w:sz="0" w:space="0" w:color="auto"/>
                <w:left w:val="none" w:sz="0" w:space="0" w:color="auto"/>
                <w:bottom w:val="none" w:sz="0" w:space="0" w:color="auto"/>
                <w:right w:val="none" w:sz="0" w:space="0" w:color="auto"/>
              </w:divBdr>
            </w:div>
          </w:divsChild>
        </w:div>
        <w:div w:id="186254297">
          <w:marLeft w:val="0"/>
          <w:marRight w:val="0"/>
          <w:marTop w:val="0"/>
          <w:marBottom w:val="0"/>
          <w:divBdr>
            <w:top w:val="none" w:sz="0" w:space="0" w:color="auto"/>
            <w:left w:val="none" w:sz="0" w:space="0" w:color="auto"/>
            <w:bottom w:val="none" w:sz="0" w:space="0" w:color="auto"/>
            <w:right w:val="none" w:sz="0" w:space="0" w:color="auto"/>
          </w:divBdr>
          <w:divsChild>
            <w:div w:id="744955686">
              <w:marLeft w:val="0"/>
              <w:marRight w:val="0"/>
              <w:marTop w:val="0"/>
              <w:marBottom w:val="0"/>
              <w:divBdr>
                <w:top w:val="none" w:sz="0" w:space="0" w:color="auto"/>
                <w:left w:val="none" w:sz="0" w:space="0" w:color="auto"/>
                <w:bottom w:val="none" w:sz="0" w:space="0" w:color="auto"/>
                <w:right w:val="none" w:sz="0" w:space="0" w:color="auto"/>
              </w:divBdr>
              <w:divsChild>
                <w:div w:id="1827473166">
                  <w:marLeft w:val="0"/>
                  <w:marRight w:val="0"/>
                  <w:marTop w:val="0"/>
                  <w:marBottom w:val="0"/>
                  <w:divBdr>
                    <w:top w:val="none" w:sz="0" w:space="0" w:color="auto"/>
                    <w:left w:val="none" w:sz="0" w:space="0" w:color="auto"/>
                    <w:bottom w:val="none" w:sz="0" w:space="0" w:color="auto"/>
                    <w:right w:val="none" w:sz="0" w:space="0" w:color="auto"/>
                  </w:divBdr>
                  <w:divsChild>
                    <w:div w:id="96098163">
                      <w:marLeft w:val="0"/>
                      <w:marRight w:val="0"/>
                      <w:marTop w:val="0"/>
                      <w:marBottom w:val="0"/>
                      <w:divBdr>
                        <w:top w:val="none" w:sz="0" w:space="0" w:color="auto"/>
                        <w:left w:val="none" w:sz="0" w:space="0" w:color="auto"/>
                        <w:bottom w:val="none" w:sz="0" w:space="0" w:color="auto"/>
                        <w:right w:val="none" w:sz="0" w:space="0" w:color="auto"/>
                      </w:divBdr>
                      <w:divsChild>
                        <w:div w:id="809328930">
                          <w:marLeft w:val="0"/>
                          <w:marRight w:val="0"/>
                          <w:marTop w:val="0"/>
                          <w:marBottom w:val="0"/>
                          <w:divBdr>
                            <w:top w:val="none" w:sz="0" w:space="0" w:color="auto"/>
                            <w:left w:val="none" w:sz="0" w:space="0" w:color="auto"/>
                            <w:bottom w:val="none" w:sz="0" w:space="0" w:color="auto"/>
                            <w:right w:val="none" w:sz="0" w:space="0" w:color="auto"/>
                          </w:divBdr>
                          <w:divsChild>
                            <w:div w:id="1981375877">
                              <w:marLeft w:val="0"/>
                              <w:marRight w:val="0"/>
                              <w:marTop w:val="0"/>
                              <w:marBottom w:val="0"/>
                              <w:divBdr>
                                <w:top w:val="none" w:sz="0" w:space="0" w:color="auto"/>
                                <w:left w:val="none" w:sz="0" w:space="0" w:color="auto"/>
                                <w:bottom w:val="none" w:sz="0" w:space="0" w:color="auto"/>
                                <w:right w:val="none" w:sz="0" w:space="0" w:color="auto"/>
                              </w:divBdr>
                            </w:div>
                            <w:div w:id="95263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39718">
          <w:marLeft w:val="0"/>
          <w:marRight w:val="0"/>
          <w:marTop w:val="0"/>
          <w:marBottom w:val="0"/>
          <w:divBdr>
            <w:top w:val="none" w:sz="0" w:space="0" w:color="auto"/>
            <w:left w:val="none" w:sz="0" w:space="0" w:color="auto"/>
            <w:bottom w:val="none" w:sz="0" w:space="0" w:color="auto"/>
            <w:right w:val="none" w:sz="0" w:space="0" w:color="auto"/>
          </w:divBdr>
        </w:div>
        <w:div w:id="1422602904">
          <w:marLeft w:val="0"/>
          <w:marRight w:val="0"/>
          <w:marTop w:val="0"/>
          <w:marBottom w:val="0"/>
          <w:divBdr>
            <w:top w:val="none" w:sz="0" w:space="0" w:color="auto"/>
            <w:left w:val="none" w:sz="0" w:space="0" w:color="auto"/>
            <w:bottom w:val="none" w:sz="0" w:space="0" w:color="auto"/>
            <w:right w:val="none" w:sz="0" w:space="0" w:color="auto"/>
          </w:divBdr>
          <w:divsChild>
            <w:div w:id="1914585185">
              <w:marLeft w:val="0"/>
              <w:marRight w:val="0"/>
              <w:marTop w:val="0"/>
              <w:marBottom w:val="0"/>
              <w:divBdr>
                <w:top w:val="none" w:sz="0" w:space="0" w:color="auto"/>
                <w:left w:val="none" w:sz="0" w:space="0" w:color="auto"/>
                <w:bottom w:val="none" w:sz="0" w:space="0" w:color="auto"/>
                <w:right w:val="none" w:sz="0" w:space="0" w:color="auto"/>
              </w:divBdr>
              <w:divsChild>
                <w:div w:id="1643847772">
                  <w:marLeft w:val="0"/>
                  <w:marRight w:val="0"/>
                  <w:marTop w:val="0"/>
                  <w:marBottom w:val="0"/>
                  <w:divBdr>
                    <w:top w:val="none" w:sz="0" w:space="0" w:color="auto"/>
                    <w:left w:val="none" w:sz="0" w:space="0" w:color="auto"/>
                    <w:bottom w:val="none" w:sz="0" w:space="0" w:color="auto"/>
                    <w:right w:val="none" w:sz="0" w:space="0" w:color="auto"/>
                  </w:divBdr>
                  <w:divsChild>
                    <w:div w:id="2023434579">
                      <w:marLeft w:val="0"/>
                      <w:marRight w:val="0"/>
                      <w:marTop w:val="0"/>
                      <w:marBottom w:val="0"/>
                      <w:divBdr>
                        <w:top w:val="none" w:sz="0" w:space="0" w:color="auto"/>
                        <w:left w:val="none" w:sz="0" w:space="0" w:color="auto"/>
                        <w:bottom w:val="none" w:sz="0" w:space="0" w:color="auto"/>
                        <w:right w:val="none" w:sz="0" w:space="0" w:color="auto"/>
                      </w:divBdr>
                      <w:divsChild>
                        <w:div w:id="1866016066">
                          <w:marLeft w:val="0"/>
                          <w:marRight w:val="0"/>
                          <w:marTop w:val="0"/>
                          <w:marBottom w:val="0"/>
                          <w:divBdr>
                            <w:top w:val="none" w:sz="0" w:space="0" w:color="auto"/>
                            <w:left w:val="none" w:sz="0" w:space="0" w:color="auto"/>
                            <w:bottom w:val="none" w:sz="0" w:space="0" w:color="auto"/>
                            <w:right w:val="none" w:sz="0" w:space="0" w:color="auto"/>
                          </w:divBdr>
                          <w:divsChild>
                            <w:div w:id="319580116">
                              <w:marLeft w:val="0"/>
                              <w:marRight w:val="0"/>
                              <w:marTop w:val="0"/>
                              <w:marBottom w:val="0"/>
                              <w:divBdr>
                                <w:top w:val="none" w:sz="0" w:space="0" w:color="auto"/>
                                <w:left w:val="none" w:sz="0" w:space="0" w:color="auto"/>
                                <w:bottom w:val="none" w:sz="0" w:space="0" w:color="auto"/>
                                <w:right w:val="none" w:sz="0" w:space="0" w:color="auto"/>
                              </w:divBdr>
                              <w:divsChild>
                                <w:div w:id="1382435519">
                                  <w:marLeft w:val="0"/>
                                  <w:marRight w:val="0"/>
                                  <w:marTop w:val="0"/>
                                  <w:marBottom w:val="0"/>
                                  <w:divBdr>
                                    <w:top w:val="none" w:sz="0" w:space="0" w:color="auto"/>
                                    <w:left w:val="none" w:sz="0" w:space="0" w:color="auto"/>
                                    <w:bottom w:val="none" w:sz="0" w:space="0" w:color="auto"/>
                                    <w:right w:val="none" w:sz="0" w:space="0" w:color="auto"/>
                                  </w:divBdr>
                                  <w:divsChild>
                                    <w:div w:id="1844202956">
                                      <w:marLeft w:val="0"/>
                                      <w:marRight w:val="0"/>
                                      <w:marTop w:val="0"/>
                                      <w:marBottom w:val="0"/>
                                      <w:divBdr>
                                        <w:top w:val="none" w:sz="0" w:space="0" w:color="auto"/>
                                        <w:left w:val="none" w:sz="0" w:space="0" w:color="auto"/>
                                        <w:bottom w:val="none" w:sz="0" w:space="0" w:color="auto"/>
                                        <w:right w:val="none" w:sz="0" w:space="0" w:color="auto"/>
                                      </w:divBdr>
                                    </w:div>
                                    <w:div w:id="1562862211">
                                      <w:marLeft w:val="0"/>
                                      <w:marRight w:val="0"/>
                                      <w:marTop w:val="0"/>
                                      <w:marBottom w:val="0"/>
                                      <w:divBdr>
                                        <w:top w:val="none" w:sz="0" w:space="0" w:color="auto"/>
                                        <w:left w:val="none" w:sz="0" w:space="0" w:color="auto"/>
                                        <w:bottom w:val="none" w:sz="0" w:space="0" w:color="auto"/>
                                        <w:right w:val="none" w:sz="0" w:space="0" w:color="auto"/>
                                      </w:divBdr>
                                      <w:divsChild>
                                        <w:div w:id="837503567">
                                          <w:marLeft w:val="0"/>
                                          <w:marRight w:val="0"/>
                                          <w:marTop w:val="0"/>
                                          <w:marBottom w:val="0"/>
                                          <w:divBdr>
                                            <w:top w:val="none" w:sz="0" w:space="0" w:color="auto"/>
                                            <w:left w:val="none" w:sz="0" w:space="0" w:color="auto"/>
                                            <w:bottom w:val="none" w:sz="0" w:space="0" w:color="auto"/>
                                            <w:right w:val="none" w:sz="0" w:space="0" w:color="auto"/>
                                          </w:divBdr>
                                        </w:div>
                                        <w:div w:id="1507669735">
                                          <w:marLeft w:val="0"/>
                                          <w:marRight w:val="0"/>
                                          <w:marTop w:val="0"/>
                                          <w:marBottom w:val="0"/>
                                          <w:divBdr>
                                            <w:top w:val="none" w:sz="0" w:space="0" w:color="auto"/>
                                            <w:left w:val="none" w:sz="0" w:space="0" w:color="auto"/>
                                            <w:bottom w:val="none" w:sz="0" w:space="0" w:color="auto"/>
                                            <w:right w:val="none" w:sz="0" w:space="0" w:color="auto"/>
                                          </w:divBdr>
                                          <w:divsChild>
                                            <w:div w:id="1686521864">
                                              <w:marLeft w:val="0"/>
                                              <w:marRight w:val="0"/>
                                              <w:marTop w:val="0"/>
                                              <w:marBottom w:val="0"/>
                                              <w:divBdr>
                                                <w:top w:val="none" w:sz="0" w:space="0" w:color="auto"/>
                                                <w:left w:val="none" w:sz="0" w:space="0" w:color="auto"/>
                                                <w:bottom w:val="none" w:sz="0" w:space="0" w:color="auto"/>
                                                <w:right w:val="none" w:sz="0" w:space="0" w:color="auto"/>
                                              </w:divBdr>
                                            </w:div>
                                            <w:div w:id="1892764329">
                                              <w:marLeft w:val="0"/>
                                              <w:marRight w:val="0"/>
                                              <w:marTop w:val="0"/>
                                              <w:marBottom w:val="0"/>
                                              <w:divBdr>
                                                <w:top w:val="none" w:sz="0" w:space="0" w:color="auto"/>
                                                <w:left w:val="none" w:sz="0" w:space="0" w:color="auto"/>
                                                <w:bottom w:val="none" w:sz="0" w:space="0" w:color="auto"/>
                                                <w:right w:val="none" w:sz="0" w:space="0" w:color="auto"/>
                                              </w:divBdr>
                                            </w:div>
                                            <w:div w:id="1650327949">
                                              <w:marLeft w:val="0"/>
                                              <w:marRight w:val="0"/>
                                              <w:marTop w:val="0"/>
                                              <w:marBottom w:val="0"/>
                                              <w:divBdr>
                                                <w:top w:val="none" w:sz="0" w:space="0" w:color="auto"/>
                                                <w:left w:val="none" w:sz="0" w:space="0" w:color="auto"/>
                                                <w:bottom w:val="none" w:sz="0" w:space="0" w:color="auto"/>
                                                <w:right w:val="none" w:sz="0" w:space="0" w:color="auto"/>
                                              </w:divBdr>
                                            </w:div>
                                            <w:div w:id="2121610286">
                                              <w:marLeft w:val="0"/>
                                              <w:marRight w:val="0"/>
                                              <w:marTop w:val="0"/>
                                              <w:marBottom w:val="0"/>
                                              <w:divBdr>
                                                <w:top w:val="none" w:sz="0" w:space="0" w:color="auto"/>
                                                <w:left w:val="none" w:sz="0" w:space="0" w:color="auto"/>
                                                <w:bottom w:val="none" w:sz="0" w:space="0" w:color="auto"/>
                                                <w:right w:val="none" w:sz="0" w:space="0" w:color="auto"/>
                                              </w:divBdr>
                                            </w:div>
                                            <w:div w:id="1650019303">
                                              <w:marLeft w:val="0"/>
                                              <w:marRight w:val="0"/>
                                              <w:marTop w:val="0"/>
                                              <w:marBottom w:val="0"/>
                                              <w:divBdr>
                                                <w:top w:val="none" w:sz="0" w:space="0" w:color="auto"/>
                                                <w:left w:val="none" w:sz="0" w:space="0" w:color="auto"/>
                                                <w:bottom w:val="none" w:sz="0" w:space="0" w:color="auto"/>
                                                <w:right w:val="none" w:sz="0" w:space="0" w:color="auto"/>
                                              </w:divBdr>
                                            </w:div>
                                            <w:div w:id="1618558983">
                                              <w:marLeft w:val="0"/>
                                              <w:marRight w:val="0"/>
                                              <w:marTop w:val="0"/>
                                              <w:marBottom w:val="0"/>
                                              <w:divBdr>
                                                <w:top w:val="none" w:sz="0" w:space="0" w:color="auto"/>
                                                <w:left w:val="none" w:sz="0" w:space="0" w:color="auto"/>
                                                <w:bottom w:val="none" w:sz="0" w:space="0" w:color="auto"/>
                                                <w:right w:val="none" w:sz="0" w:space="0" w:color="auto"/>
                                              </w:divBdr>
                                              <w:divsChild>
                                                <w:div w:id="1864903350">
                                                  <w:marLeft w:val="0"/>
                                                  <w:marRight w:val="0"/>
                                                  <w:marTop w:val="0"/>
                                                  <w:marBottom w:val="0"/>
                                                  <w:divBdr>
                                                    <w:top w:val="none" w:sz="0" w:space="0" w:color="auto"/>
                                                    <w:left w:val="none" w:sz="0" w:space="0" w:color="auto"/>
                                                    <w:bottom w:val="none" w:sz="0" w:space="0" w:color="auto"/>
                                                    <w:right w:val="none" w:sz="0" w:space="0" w:color="auto"/>
                                                  </w:divBdr>
                                                </w:div>
                                                <w:div w:id="373163196">
                                                  <w:marLeft w:val="0"/>
                                                  <w:marRight w:val="0"/>
                                                  <w:marTop w:val="0"/>
                                                  <w:marBottom w:val="0"/>
                                                  <w:divBdr>
                                                    <w:top w:val="none" w:sz="0" w:space="0" w:color="auto"/>
                                                    <w:left w:val="none" w:sz="0" w:space="0" w:color="auto"/>
                                                    <w:bottom w:val="none" w:sz="0" w:space="0" w:color="auto"/>
                                                    <w:right w:val="none" w:sz="0" w:space="0" w:color="auto"/>
                                                  </w:divBdr>
                                                </w:div>
                                                <w:div w:id="956716936">
                                                  <w:marLeft w:val="0"/>
                                                  <w:marRight w:val="0"/>
                                                  <w:marTop w:val="0"/>
                                                  <w:marBottom w:val="0"/>
                                                  <w:divBdr>
                                                    <w:top w:val="none" w:sz="0" w:space="0" w:color="auto"/>
                                                    <w:left w:val="none" w:sz="0" w:space="0" w:color="auto"/>
                                                    <w:bottom w:val="none" w:sz="0" w:space="0" w:color="auto"/>
                                                    <w:right w:val="none" w:sz="0" w:space="0" w:color="auto"/>
                                                  </w:divBdr>
                                                </w:div>
                                                <w:div w:id="60708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88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817836">
          <w:marLeft w:val="0"/>
          <w:marRight w:val="0"/>
          <w:marTop w:val="0"/>
          <w:marBottom w:val="0"/>
          <w:divBdr>
            <w:top w:val="none" w:sz="0" w:space="0" w:color="auto"/>
            <w:left w:val="none" w:sz="0" w:space="0" w:color="auto"/>
            <w:bottom w:val="none" w:sz="0" w:space="0" w:color="auto"/>
            <w:right w:val="none" w:sz="0" w:space="0" w:color="auto"/>
          </w:divBdr>
          <w:divsChild>
            <w:div w:id="1714773295">
              <w:marLeft w:val="0"/>
              <w:marRight w:val="0"/>
              <w:marTop w:val="0"/>
              <w:marBottom w:val="0"/>
              <w:divBdr>
                <w:top w:val="none" w:sz="0" w:space="0" w:color="auto"/>
                <w:left w:val="none" w:sz="0" w:space="0" w:color="auto"/>
                <w:bottom w:val="none" w:sz="0" w:space="0" w:color="auto"/>
                <w:right w:val="none" w:sz="0" w:space="0" w:color="auto"/>
              </w:divBdr>
            </w:div>
            <w:div w:id="1979991890">
              <w:marLeft w:val="0"/>
              <w:marRight w:val="0"/>
              <w:marTop w:val="0"/>
              <w:marBottom w:val="0"/>
              <w:divBdr>
                <w:top w:val="none" w:sz="0" w:space="0" w:color="auto"/>
                <w:left w:val="none" w:sz="0" w:space="0" w:color="auto"/>
                <w:bottom w:val="none" w:sz="0" w:space="0" w:color="auto"/>
                <w:right w:val="none" w:sz="0" w:space="0" w:color="auto"/>
              </w:divBdr>
            </w:div>
            <w:div w:id="532886727">
              <w:marLeft w:val="0"/>
              <w:marRight w:val="0"/>
              <w:marTop w:val="0"/>
              <w:marBottom w:val="0"/>
              <w:divBdr>
                <w:top w:val="none" w:sz="0" w:space="0" w:color="auto"/>
                <w:left w:val="none" w:sz="0" w:space="0" w:color="auto"/>
                <w:bottom w:val="none" w:sz="0" w:space="0" w:color="auto"/>
                <w:right w:val="none" w:sz="0" w:space="0" w:color="auto"/>
              </w:divBdr>
            </w:div>
            <w:div w:id="1342124809">
              <w:marLeft w:val="0"/>
              <w:marRight w:val="0"/>
              <w:marTop w:val="0"/>
              <w:marBottom w:val="0"/>
              <w:divBdr>
                <w:top w:val="none" w:sz="0" w:space="0" w:color="auto"/>
                <w:left w:val="none" w:sz="0" w:space="0" w:color="auto"/>
                <w:bottom w:val="none" w:sz="0" w:space="0" w:color="auto"/>
                <w:right w:val="none" w:sz="0" w:space="0" w:color="auto"/>
              </w:divBdr>
            </w:div>
            <w:div w:id="7983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82111">
      <w:bodyDiv w:val="1"/>
      <w:marLeft w:val="0"/>
      <w:marRight w:val="0"/>
      <w:marTop w:val="0"/>
      <w:marBottom w:val="0"/>
      <w:divBdr>
        <w:top w:val="none" w:sz="0" w:space="0" w:color="auto"/>
        <w:left w:val="none" w:sz="0" w:space="0" w:color="auto"/>
        <w:bottom w:val="none" w:sz="0" w:space="0" w:color="auto"/>
        <w:right w:val="none" w:sz="0" w:space="0" w:color="auto"/>
      </w:divBdr>
      <w:divsChild>
        <w:div w:id="657072984">
          <w:marLeft w:val="0"/>
          <w:marRight w:val="0"/>
          <w:marTop w:val="0"/>
          <w:marBottom w:val="0"/>
          <w:divBdr>
            <w:top w:val="none" w:sz="0" w:space="0" w:color="auto"/>
            <w:left w:val="none" w:sz="0" w:space="0" w:color="auto"/>
            <w:bottom w:val="none" w:sz="0" w:space="0" w:color="auto"/>
            <w:right w:val="none" w:sz="0" w:space="0" w:color="auto"/>
          </w:divBdr>
          <w:divsChild>
            <w:div w:id="781530080">
              <w:marLeft w:val="0"/>
              <w:marRight w:val="0"/>
              <w:marTop w:val="0"/>
              <w:marBottom w:val="0"/>
              <w:divBdr>
                <w:top w:val="none" w:sz="0" w:space="0" w:color="auto"/>
                <w:left w:val="none" w:sz="0" w:space="0" w:color="auto"/>
                <w:bottom w:val="none" w:sz="0" w:space="0" w:color="auto"/>
                <w:right w:val="none" w:sz="0" w:space="0" w:color="auto"/>
              </w:divBdr>
              <w:divsChild>
                <w:div w:id="417558280">
                  <w:marLeft w:val="0"/>
                  <w:marRight w:val="0"/>
                  <w:marTop w:val="0"/>
                  <w:marBottom w:val="0"/>
                  <w:divBdr>
                    <w:top w:val="none" w:sz="0" w:space="0" w:color="auto"/>
                    <w:left w:val="none" w:sz="0" w:space="0" w:color="auto"/>
                    <w:bottom w:val="none" w:sz="0" w:space="0" w:color="auto"/>
                    <w:right w:val="none" w:sz="0" w:space="0" w:color="auto"/>
                  </w:divBdr>
                  <w:divsChild>
                    <w:div w:id="1857577534">
                      <w:marLeft w:val="0"/>
                      <w:marRight w:val="0"/>
                      <w:marTop w:val="0"/>
                      <w:marBottom w:val="0"/>
                      <w:divBdr>
                        <w:top w:val="none" w:sz="0" w:space="0" w:color="auto"/>
                        <w:left w:val="none" w:sz="0" w:space="0" w:color="auto"/>
                        <w:bottom w:val="none" w:sz="0" w:space="0" w:color="auto"/>
                        <w:right w:val="none" w:sz="0" w:space="0" w:color="auto"/>
                      </w:divBdr>
                      <w:divsChild>
                        <w:div w:id="628047272">
                          <w:marLeft w:val="0"/>
                          <w:marRight w:val="0"/>
                          <w:marTop w:val="0"/>
                          <w:marBottom w:val="0"/>
                          <w:divBdr>
                            <w:top w:val="none" w:sz="0" w:space="0" w:color="auto"/>
                            <w:left w:val="none" w:sz="0" w:space="0" w:color="auto"/>
                            <w:bottom w:val="none" w:sz="0" w:space="0" w:color="auto"/>
                            <w:right w:val="none" w:sz="0" w:space="0" w:color="auto"/>
                          </w:divBdr>
                          <w:divsChild>
                            <w:div w:id="883130044">
                              <w:marLeft w:val="0"/>
                              <w:marRight w:val="0"/>
                              <w:marTop w:val="0"/>
                              <w:marBottom w:val="0"/>
                              <w:divBdr>
                                <w:top w:val="none" w:sz="0" w:space="0" w:color="auto"/>
                                <w:left w:val="none" w:sz="0" w:space="0" w:color="auto"/>
                                <w:bottom w:val="none" w:sz="0" w:space="0" w:color="auto"/>
                                <w:right w:val="none" w:sz="0" w:space="0" w:color="auto"/>
                              </w:divBdr>
                              <w:divsChild>
                                <w:div w:id="31855782">
                                  <w:marLeft w:val="0"/>
                                  <w:marRight w:val="0"/>
                                  <w:marTop w:val="0"/>
                                  <w:marBottom w:val="0"/>
                                  <w:divBdr>
                                    <w:top w:val="none" w:sz="0" w:space="0" w:color="auto"/>
                                    <w:left w:val="none" w:sz="0" w:space="0" w:color="auto"/>
                                    <w:bottom w:val="none" w:sz="0" w:space="0" w:color="auto"/>
                                    <w:right w:val="none" w:sz="0" w:space="0" w:color="auto"/>
                                  </w:divBdr>
                                  <w:divsChild>
                                    <w:div w:id="1865052121">
                                      <w:marLeft w:val="0"/>
                                      <w:marRight w:val="0"/>
                                      <w:marTop w:val="0"/>
                                      <w:marBottom w:val="0"/>
                                      <w:divBdr>
                                        <w:top w:val="none" w:sz="0" w:space="0" w:color="auto"/>
                                        <w:left w:val="none" w:sz="0" w:space="0" w:color="auto"/>
                                        <w:bottom w:val="none" w:sz="0" w:space="0" w:color="auto"/>
                                        <w:right w:val="none" w:sz="0" w:space="0" w:color="auto"/>
                                      </w:divBdr>
                                      <w:divsChild>
                                        <w:div w:id="181942842">
                                          <w:marLeft w:val="0"/>
                                          <w:marRight w:val="0"/>
                                          <w:marTop w:val="0"/>
                                          <w:marBottom w:val="0"/>
                                          <w:divBdr>
                                            <w:top w:val="none" w:sz="0" w:space="0" w:color="auto"/>
                                            <w:left w:val="none" w:sz="0" w:space="0" w:color="auto"/>
                                            <w:bottom w:val="none" w:sz="0" w:space="0" w:color="auto"/>
                                            <w:right w:val="none" w:sz="0" w:space="0" w:color="auto"/>
                                          </w:divBdr>
                                          <w:divsChild>
                                            <w:div w:id="2017613663">
                                              <w:marLeft w:val="0"/>
                                              <w:marRight w:val="0"/>
                                              <w:marTop w:val="0"/>
                                              <w:marBottom w:val="0"/>
                                              <w:divBdr>
                                                <w:top w:val="single" w:sz="12" w:space="2" w:color="FFFFCC"/>
                                                <w:left w:val="single" w:sz="12" w:space="2" w:color="FFFFCC"/>
                                                <w:bottom w:val="single" w:sz="12" w:space="2" w:color="FFFFCC"/>
                                                <w:right w:val="single" w:sz="12" w:space="0" w:color="FFFFCC"/>
                                              </w:divBdr>
                                              <w:divsChild>
                                                <w:div w:id="975183670">
                                                  <w:marLeft w:val="0"/>
                                                  <w:marRight w:val="0"/>
                                                  <w:marTop w:val="0"/>
                                                  <w:marBottom w:val="0"/>
                                                  <w:divBdr>
                                                    <w:top w:val="none" w:sz="0" w:space="0" w:color="auto"/>
                                                    <w:left w:val="none" w:sz="0" w:space="0" w:color="auto"/>
                                                    <w:bottom w:val="none" w:sz="0" w:space="0" w:color="auto"/>
                                                    <w:right w:val="none" w:sz="0" w:space="0" w:color="auto"/>
                                                  </w:divBdr>
                                                  <w:divsChild>
                                                    <w:div w:id="2025086073">
                                                      <w:marLeft w:val="0"/>
                                                      <w:marRight w:val="0"/>
                                                      <w:marTop w:val="0"/>
                                                      <w:marBottom w:val="0"/>
                                                      <w:divBdr>
                                                        <w:top w:val="none" w:sz="0" w:space="0" w:color="auto"/>
                                                        <w:left w:val="none" w:sz="0" w:space="0" w:color="auto"/>
                                                        <w:bottom w:val="none" w:sz="0" w:space="0" w:color="auto"/>
                                                        <w:right w:val="none" w:sz="0" w:space="0" w:color="auto"/>
                                                      </w:divBdr>
                                                      <w:divsChild>
                                                        <w:div w:id="1316955285">
                                                          <w:marLeft w:val="0"/>
                                                          <w:marRight w:val="0"/>
                                                          <w:marTop w:val="0"/>
                                                          <w:marBottom w:val="0"/>
                                                          <w:divBdr>
                                                            <w:top w:val="none" w:sz="0" w:space="0" w:color="auto"/>
                                                            <w:left w:val="none" w:sz="0" w:space="0" w:color="auto"/>
                                                            <w:bottom w:val="none" w:sz="0" w:space="0" w:color="auto"/>
                                                            <w:right w:val="none" w:sz="0" w:space="0" w:color="auto"/>
                                                          </w:divBdr>
                                                          <w:divsChild>
                                                            <w:div w:id="1311835745">
                                                              <w:marLeft w:val="0"/>
                                                              <w:marRight w:val="0"/>
                                                              <w:marTop w:val="0"/>
                                                              <w:marBottom w:val="0"/>
                                                              <w:divBdr>
                                                                <w:top w:val="none" w:sz="0" w:space="0" w:color="auto"/>
                                                                <w:left w:val="none" w:sz="0" w:space="0" w:color="auto"/>
                                                                <w:bottom w:val="none" w:sz="0" w:space="0" w:color="auto"/>
                                                                <w:right w:val="none" w:sz="0" w:space="0" w:color="auto"/>
                                                              </w:divBdr>
                                                              <w:divsChild>
                                                                <w:div w:id="323121162">
                                                                  <w:marLeft w:val="0"/>
                                                                  <w:marRight w:val="0"/>
                                                                  <w:marTop w:val="0"/>
                                                                  <w:marBottom w:val="0"/>
                                                                  <w:divBdr>
                                                                    <w:top w:val="none" w:sz="0" w:space="0" w:color="auto"/>
                                                                    <w:left w:val="none" w:sz="0" w:space="0" w:color="auto"/>
                                                                    <w:bottom w:val="none" w:sz="0" w:space="0" w:color="auto"/>
                                                                    <w:right w:val="none" w:sz="0" w:space="0" w:color="auto"/>
                                                                  </w:divBdr>
                                                                  <w:divsChild>
                                                                    <w:div w:id="579407888">
                                                                      <w:marLeft w:val="0"/>
                                                                      <w:marRight w:val="0"/>
                                                                      <w:marTop w:val="0"/>
                                                                      <w:marBottom w:val="0"/>
                                                                      <w:divBdr>
                                                                        <w:top w:val="none" w:sz="0" w:space="0" w:color="auto"/>
                                                                        <w:left w:val="none" w:sz="0" w:space="0" w:color="auto"/>
                                                                        <w:bottom w:val="none" w:sz="0" w:space="0" w:color="auto"/>
                                                                        <w:right w:val="none" w:sz="0" w:space="0" w:color="auto"/>
                                                                      </w:divBdr>
                                                                      <w:divsChild>
                                                                        <w:div w:id="1249538764">
                                                                          <w:marLeft w:val="0"/>
                                                                          <w:marRight w:val="0"/>
                                                                          <w:marTop w:val="0"/>
                                                                          <w:marBottom w:val="0"/>
                                                                          <w:divBdr>
                                                                            <w:top w:val="none" w:sz="0" w:space="0" w:color="auto"/>
                                                                            <w:left w:val="none" w:sz="0" w:space="0" w:color="auto"/>
                                                                            <w:bottom w:val="none" w:sz="0" w:space="0" w:color="auto"/>
                                                                            <w:right w:val="none" w:sz="0" w:space="0" w:color="auto"/>
                                                                          </w:divBdr>
                                                                          <w:divsChild>
                                                                            <w:div w:id="604466302">
                                                                              <w:marLeft w:val="0"/>
                                                                              <w:marRight w:val="0"/>
                                                                              <w:marTop w:val="0"/>
                                                                              <w:marBottom w:val="0"/>
                                                                              <w:divBdr>
                                                                                <w:top w:val="none" w:sz="0" w:space="0" w:color="auto"/>
                                                                                <w:left w:val="none" w:sz="0" w:space="0" w:color="auto"/>
                                                                                <w:bottom w:val="none" w:sz="0" w:space="0" w:color="auto"/>
                                                                                <w:right w:val="none" w:sz="0" w:space="0" w:color="auto"/>
                                                                              </w:divBdr>
                                                                              <w:divsChild>
                                                                                <w:div w:id="589582302">
                                                                                  <w:marLeft w:val="0"/>
                                                                                  <w:marRight w:val="0"/>
                                                                                  <w:marTop w:val="0"/>
                                                                                  <w:marBottom w:val="0"/>
                                                                                  <w:divBdr>
                                                                                    <w:top w:val="none" w:sz="0" w:space="0" w:color="auto"/>
                                                                                    <w:left w:val="none" w:sz="0" w:space="0" w:color="auto"/>
                                                                                    <w:bottom w:val="none" w:sz="0" w:space="0" w:color="auto"/>
                                                                                    <w:right w:val="none" w:sz="0" w:space="0" w:color="auto"/>
                                                                                  </w:divBdr>
                                                                                  <w:divsChild>
                                                                                    <w:div w:id="515965299">
                                                                                      <w:marLeft w:val="0"/>
                                                                                      <w:marRight w:val="0"/>
                                                                                      <w:marTop w:val="0"/>
                                                                                      <w:marBottom w:val="0"/>
                                                                                      <w:divBdr>
                                                                                        <w:top w:val="none" w:sz="0" w:space="0" w:color="auto"/>
                                                                                        <w:left w:val="none" w:sz="0" w:space="0" w:color="auto"/>
                                                                                        <w:bottom w:val="none" w:sz="0" w:space="0" w:color="auto"/>
                                                                                        <w:right w:val="none" w:sz="0" w:space="0" w:color="auto"/>
                                                                                      </w:divBdr>
                                                                                      <w:divsChild>
                                                                                        <w:div w:id="1714380223">
                                                                                          <w:marLeft w:val="0"/>
                                                                                          <w:marRight w:val="120"/>
                                                                                          <w:marTop w:val="0"/>
                                                                                          <w:marBottom w:val="150"/>
                                                                                          <w:divBdr>
                                                                                            <w:top w:val="single" w:sz="2" w:space="0" w:color="EFEFEF"/>
                                                                                            <w:left w:val="single" w:sz="6" w:space="0" w:color="EFEFEF"/>
                                                                                            <w:bottom w:val="single" w:sz="6" w:space="0" w:color="E2E2E2"/>
                                                                                            <w:right w:val="single" w:sz="6" w:space="0" w:color="EFEFEF"/>
                                                                                          </w:divBdr>
                                                                                          <w:divsChild>
                                                                                            <w:div w:id="1882933623">
                                                                                              <w:marLeft w:val="0"/>
                                                                                              <w:marRight w:val="0"/>
                                                                                              <w:marTop w:val="0"/>
                                                                                              <w:marBottom w:val="0"/>
                                                                                              <w:divBdr>
                                                                                                <w:top w:val="none" w:sz="0" w:space="0" w:color="auto"/>
                                                                                                <w:left w:val="none" w:sz="0" w:space="0" w:color="auto"/>
                                                                                                <w:bottom w:val="none" w:sz="0" w:space="0" w:color="auto"/>
                                                                                                <w:right w:val="none" w:sz="0" w:space="0" w:color="auto"/>
                                                                                              </w:divBdr>
                                                                                              <w:divsChild>
                                                                                                <w:div w:id="247348164">
                                                                                                  <w:marLeft w:val="0"/>
                                                                                                  <w:marRight w:val="0"/>
                                                                                                  <w:marTop w:val="0"/>
                                                                                                  <w:marBottom w:val="0"/>
                                                                                                  <w:divBdr>
                                                                                                    <w:top w:val="none" w:sz="0" w:space="0" w:color="auto"/>
                                                                                                    <w:left w:val="none" w:sz="0" w:space="0" w:color="auto"/>
                                                                                                    <w:bottom w:val="none" w:sz="0" w:space="0" w:color="auto"/>
                                                                                                    <w:right w:val="none" w:sz="0" w:space="0" w:color="auto"/>
                                                                                                  </w:divBdr>
                                                                                                  <w:divsChild>
                                                                                                    <w:div w:id="1418746323">
                                                                                                      <w:marLeft w:val="0"/>
                                                                                                      <w:marRight w:val="0"/>
                                                                                                      <w:marTop w:val="0"/>
                                                                                                      <w:marBottom w:val="0"/>
                                                                                                      <w:divBdr>
                                                                                                        <w:top w:val="none" w:sz="0" w:space="0" w:color="auto"/>
                                                                                                        <w:left w:val="none" w:sz="0" w:space="0" w:color="auto"/>
                                                                                                        <w:bottom w:val="none" w:sz="0" w:space="0" w:color="auto"/>
                                                                                                        <w:right w:val="none" w:sz="0" w:space="0" w:color="auto"/>
                                                                                                      </w:divBdr>
                                                                                                      <w:divsChild>
                                                                                                        <w:div w:id="1043096605">
                                                                                                          <w:marLeft w:val="0"/>
                                                                                                          <w:marRight w:val="0"/>
                                                                                                          <w:marTop w:val="0"/>
                                                                                                          <w:marBottom w:val="0"/>
                                                                                                          <w:divBdr>
                                                                                                            <w:top w:val="none" w:sz="0" w:space="0" w:color="auto"/>
                                                                                                            <w:left w:val="none" w:sz="0" w:space="0" w:color="auto"/>
                                                                                                            <w:bottom w:val="none" w:sz="0" w:space="0" w:color="auto"/>
                                                                                                            <w:right w:val="none" w:sz="0" w:space="0" w:color="auto"/>
                                                                                                          </w:divBdr>
                                                                                                          <w:divsChild>
                                                                                                            <w:div w:id="1534810710">
                                                                                                              <w:marLeft w:val="0"/>
                                                                                                              <w:marRight w:val="0"/>
                                                                                                              <w:marTop w:val="0"/>
                                                                                                              <w:marBottom w:val="0"/>
                                                                                                              <w:divBdr>
                                                                                                                <w:top w:val="single" w:sz="2" w:space="4" w:color="D8D8D8"/>
                                                                                                                <w:left w:val="single" w:sz="2" w:space="0" w:color="D8D8D8"/>
                                                                                                                <w:bottom w:val="single" w:sz="2" w:space="4" w:color="D8D8D8"/>
                                                                                                                <w:right w:val="single" w:sz="2" w:space="0" w:color="D8D8D8"/>
                                                                                                              </w:divBdr>
                                                                                                              <w:divsChild>
                                                                                                                <w:div w:id="2110814082">
                                                                                                                  <w:marLeft w:val="225"/>
                                                                                                                  <w:marRight w:val="225"/>
                                                                                                                  <w:marTop w:val="75"/>
                                                                                                                  <w:marBottom w:val="75"/>
                                                                                                                  <w:divBdr>
                                                                                                                    <w:top w:val="none" w:sz="0" w:space="0" w:color="auto"/>
                                                                                                                    <w:left w:val="none" w:sz="0" w:space="0" w:color="auto"/>
                                                                                                                    <w:bottom w:val="none" w:sz="0" w:space="0" w:color="auto"/>
                                                                                                                    <w:right w:val="none" w:sz="0" w:space="0" w:color="auto"/>
                                                                                                                  </w:divBdr>
                                                                                                                  <w:divsChild>
                                                                                                                    <w:div w:id="613709702">
                                                                                                                      <w:marLeft w:val="0"/>
                                                                                                                      <w:marRight w:val="0"/>
                                                                                                                      <w:marTop w:val="0"/>
                                                                                                                      <w:marBottom w:val="0"/>
                                                                                                                      <w:divBdr>
                                                                                                                        <w:top w:val="single" w:sz="6" w:space="0" w:color="auto"/>
                                                                                                                        <w:left w:val="single" w:sz="6" w:space="0" w:color="auto"/>
                                                                                                                        <w:bottom w:val="single" w:sz="6" w:space="0" w:color="auto"/>
                                                                                                                        <w:right w:val="single" w:sz="6" w:space="0" w:color="auto"/>
                                                                                                                      </w:divBdr>
                                                                                                                      <w:divsChild>
                                                                                                                        <w:div w:id="322317960">
                                                                                                                          <w:marLeft w:val="0"/>
                                                                                                                          <w:marRight w:val="0"/>
                                                                                                                          <w:marTop w:val="0"/>
                                                                                                                          <w:marBottom w:val="0"/>
                                                                                                                          <w:divBdr>
                                                                                                                            <w:top w:val="none" w:sz="0" w:space="0" w:color="auto"/>
                                                                                                                            <w:left w:val="none" w:sz="0" w:space="0" w:color="auto"/>
                                                                                                                            <w:bottom w:val="none" w:sz="0" w:space="0" w:color="auto"/>
                                                                                                                            <w:right w:val="none" w:sz="0" w:space="0" w:color="auto"/>
                                                                                                                          </w:divBdr>
                                                                                                                          <w:divsChild>
                                                                                                                            <w:div w:id="356126665">
                                                                                                                              <w:marLeft w:val="0"/>
                                                                                                                              <w:marRight w:val="0"/>
                                                                                                                              <w:marTop w:val="0"/>
                                                                                                                              <w:marBottom w:val="0"/>
                                                                                                                              <w:divBdr>
                                                                                                                                <w:top w:val="none" w:sz="0" w:space="0" w:color="auto"/>
                                                                                                                                <w:left w:val="none" w:sz="0" w:space="0" w:color="auto"/>
                                                                                                                                <w:bottom w:val="none" w:sz="0" w:space="0" w:color="auto"/>
                                                                                                                                <w:right w:val="none" w:sz="0" w:space="0" w:color="auto"/>
                                                                                                                              </w:divBdr>
                                                                                                                              <w:divsChild>
                                                                                                                                <w:div w:id="1764836204">
                                                                                                                                  <w:marLeft w:val="0"/>
                                                                                                                                  <w:marRight w:val="0"/>
                                                                                                                                  <w:marTop w:val="0"/>
                                                                                                                                  <w:marBottom w:val="0"/>
                                                                                                                                  <w:divBdr>
                                                                                                                                    <w:top w:val="none" w:sz="0" w:space="0" w:color="auto"/>
                                                                                                                                    <w:left w:val="none" w:sz="0" w:space="0" w:color="auto"/>
                                                                                                                                    <w:bottom w:val="none" w:sz="0" w:space="0" w:color="auto"/>
                                                                                                                                    <w:right w:val="none" w:sz="0" w:space="0" w:color="auto"/>
                                                                                                                                  </w:divBdr>
                                                                                                                                  <w:divsChild>
                                                                                                                                    <w:div w:id="843012271">
                                                                                                                                      <w:marLeft w:val="0"/>
                                                                                                                                      <w:marRight w:val="0"/>
                                                                                                                                      <w:marTop w:val="0"/>
                                                                                                                                      <w:marBottom w:val="0"/>
                                                                                                                                      <w:divBdr>
                                                                                                                                        <w:top w:val="none" w:sz="0" w:space="0" w:color="auto"/>
                                                                                                                                        <w:left w:val="none" w:sz="0" w:space="0" w:color="auto"/>
                                                                                                                                        <w:bottom w:val="none" w:sz="0" w:space="0" w:color="auto"/>
                                                                                                                                        <w:right w:val="none" w:sz="0" w:space="0" w:color="auto"/>
                                                                                                                                      </w:divBdr>
                                                                                                                                    </w:div>
                                                                                                                                    <w:div w:id="1350793994">
                                                                                                                                      <w:marLeft w:val="0"/>
                                                                                                                                      <w:marRight w:val="0"/>
                                                                                                                                      <w:marTop w:val="0"/>
                                                                                                                                      <w:marBottom w:val="0"/>
                                                                                                                                      <w:divBdr>
                                                                                                                                        <w:top w:val="none" w:sz="0" w:space="0" w:color="auto"/>
                                                                                                                                        <w:left w:val="none" w:sz="0" w:space="0" w:color="auto"/>
                                                                                                                                        <w:bottom w:val="none" w:sz="0" w:space="0" w:color="auto"/>
                                                                                                                                        <w:right w:val="none" w:sz="0" w:space="0" w:color="auto"/>
                                                                                                                                      </w:divBdr>
                                                                                                                                    </w:div>
                                                                                                                                    <w:div w:id="141959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2776264">
      <w:bodyDiv w:val="1"/>
      <w:marLeft w:val="0"/>
      <w:marRight w:val="0"/>
      <w:marTop w:val="0"/>
      <w:marBottom w:val="0"/>
      <w:divBdr>
        <w:top w:val="none" w:sz="0" w:space="0" w:color="auto"/>
        <w:left w:val="none" w:sz="0" w:space="0" w:color="auto"/>
        <w:bottom w:val="none" w:sz="0" w:space="0" w:color="auto"/>
        <w:right w:val="none" w:sz="0" w:space="0" w:color="auto"/>
      </w:divBdr>
    </w:div>
    <w:div w:id="2117098166">
      <w:bodyDiv w:val="1"/>
      <w:marLeft w:val="0"/>
      <w:marRight w:val="0"/>
      <w:marTop w:val="0"/>
      <w:marBottom w:val="0"/>
      <w:divBdr>
        <w:top w:val="none" w:sz="0" w:space="0" w:color="auto"/>
        <w:left w:val="none" w:sz="0" w:space="0" w:color="auto"/>
        <w:bottom w:val="none" w:sz="0" w:space="0" w:color="auto"/>
        <w:right w:val="none" w:sz="0" w:space="0" w:color="auto"/>
      </w:divBdr>
    </w:div>
    <w:div w:id="2118793628">
      <w:bodyDiv w:val="1"/>
      <w:marLeft w:val="0"/>
      <w:marRight w:val="0"/>
      <w:marTop w:val="0"/>
      <w:marBottom w:val="0"/>
      <w:divBdr>
        <w:top w:val="none" w:sz="0" w:space="0" w:color="auto"/>
        <w:left w:val="none" w:sz="0" w:space="0" w:color="auto"/>
        <w:bottom w:val="none" w:sz="0" w:space="0" w:color="auto"/>
        <w:right w:val="none" w:sz="0" w:space="0" w:color="auto"/>
      </w:divBdr>
    </w:div>
    <w:div w:id="2130538903">
      <w:bodyDiv w:val="1"/>
      <w:marLeft w:val="0"/>
      <w:marRight w:val="0"/>
      <w:marTop w:val="0"/>
      <w:marBottom w:val="0"/>
      <w:divBdr>
        <w:top w:val="none" w:sz="0" w:space="0" w:color="auto"/>
        <w:left w:val="none" w:sz="0" w:space="0" w:color="auto"/>
        <w:bottom w:val="none" w:sz="0" w:space="0" w:color="auto"/>
        <w:right w:val="none" w:sz="0" w:space="0" w:color="auto"/>
      </w:divBdr>
      <w:divsChild>
        <w:div w:id="277177431">
          <w:marLeft w:val="0"/>
          <w:marRight w:val="0"/>
          <w:marTop w:val="0"/>
          <w:marBottom w:val="0"/>
          <w:divBdr>
            <w:top w:val="none" w:sz="0" w:space="0" w:color="auto"/>
            <w:left w:val="none" w:sz="0" w:space="0" w:color="auto"/>
            <w:bottom w:val="none" w:sz="0" w:space="0" w:color="auto"/>
            <w:right w:val="none" w:sz="0" w:space="0" w:color="auto"/>
          </w:divBdr>
          <w:divsChild>
            <w:div w:id="259601909">
              <w:marLeft w:val="0"/>
              <w:marRight w:val="0"/>
              <w:marTop w:val="0"/>
              <w:marBottom w:val="0"/>
              <w:divBdr>
                <w:top w:val="none" w:sz="0" w:space="0" w:color="auto"/>
                <w:left w:val="none" w:sz="0" w:space="0" w:color="auto"/>
                <w:bottom w:val="none" w:sz="0" w:space="0" w:color="auto"/>
                <w:right w:val="none" w:sz="0" w:space="0" w:color="auto"/>
              </w:divBdr>
              <w:divsChild>
                <w:div w:id="147405535">
                  <w:marLeft w:val="0"/>
                  <w:marRight w:val="0"/>
                  <w:marTop w:val="0"/>
                  <w:marBottom w:val="0"/>
                  <w:divBdr>
                    <w:top w:val="none" w:sz="0" w:space="0" w:color="auto"/>
                    <w:left w:val="none" w:sz="0" w:space="0" w:color="auto"/>
                    <w:bottom w:val="none" w:sz="0" w:space="0" w:color="auto"/>
                    <w:right w:val="none" w:sz="0" w:space="0" w:color="auto"/>
                  </w:divBdr>
                  <w:divsChild>
                    <w:div w:id="1177578020">
                      <w:marLeft w:val="0"/>
                      <w:marRight w:val="0"/>
                      <w:marTop w:val="0"/>
                      <w:marBottom w:val="0"/>
                      <w:divBdr>
                        <w:top w:val="none" w:sz="0" w:space="0" w:color="auto"/>
                        <w:left w:val="none" w:sz="0" w:space="0" w:color="auto"/>
                        <w:bottom w:val="none" w:sz="0" w:space="0" w:color="auto"/>
                        <w:right w:val="none" w:sz="0" w:space="0" w:color="auto"/>
                      </w:divBdr>
                      <w:divsChild>
                        <w:div w:id="1440368076">
                          <w:marLeft w:val="0"/>
                          <w:marRight w:val="0"/>
                          <w:marTop w:val="0"/>
                          <w:marBottom w:val="0"/>
                          <w:divBdr>
                            <w:top w:val="none" w:sz="0" w:space="0" w:color="auto"/>
                            <w:left w:val="none" w:sz="0" w:space="0" w:color="auto"/>
                            <w:bottom w:val="none" w:sz="0" w:space="0" w:color="auto"/>
                            <w:right w:val="none" w:sz="0" w:space="0" w:color="auto"/>
                          </w:divBdr>
                          <w:divsChild>
                            <w:div w:id="1376152716">
                              <w:marLeft w:val="0"/>
                              <w:marRight w:val="0"/>
                              <w:marTop w:val="0"/>
                              <w:marBottom w:val="0"/>
                              <w:divBdr>
                                <w:top w:val="none" w:sz="0" w:space="0" w:color="auto"/>
                                <w:left w:val="none" w:sz="0" w:space="0" w:color="auto"/>
                                <w:bottom w:val="none" w:sz="0" w:space="0" w:color="auto"/>
                                <w:right w:val="none" w:sz="0" w:space="0" w:color="auto"/>
                              </w:divBdr>
                              <w:divsChild>
                                <w:div w:id="1502162062">
                                  <w:marLeft w:val="0"/>
                                  <w:marRight w:val="0"/>
                                  <w:marTop w:val="0"/>
                                  <w:marBottom w:val="0"/>
                                  <w:divBdr>
                                    <w:top w:val="none" w:sz="0" w:space="0" w:color="auto"/>
                                    <w:left w:val="none" w:sz="0" w:space="0" w:color="auto"/>
                                    <w:bottom w:val="none" w:sz="0" w:space="0" w:color="auto"/>
                                    <w:right w:val="none" w:sz="0" w:space="0" w:color="auto"/>
                                  </w:divBdr>
                                  <w:divsChild>
                                    <w:div w:id="1806042181">
                                      <w:marLeft w:val="0"/>
                                      <w:marRight w:val="0"/>
                                      <w:marTop w:val="0"/>
                                      <w:marBottom w:val="0"/>
                                      <w:divBdr>
                                        <w:top w:val="none" w:sz="0" w:space="0" w:color="auto"/>
                                        <w:left w:val="none" w:sz="0" w:space="0" w:color="auto"/>
                                        <w:bottom w:val="none" w:sz="0" w:space="0" w:color="auto"/>
                                        <w:right w:val="none" w:sz="0" w:space="0" w:color="auto"/>
                                      </w:divBdr>
                                      <w:divsChild>
                                        <w:div w:id="194040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721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putd5@sonsofnorway5.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2018dues@sof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ED2A9-00D4-4AEF-87A2-9B86CBFAA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1653</Words>
  <Characters>9428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Arneson</dc:creator>
  <cp:keywords/>
  <dc:description/>
  <cp:lastModifiedBy>Darlene Arneson</cp:lastModifiedBy>
  <cp:revision>7</cp:revision>
  <cp:lastPrinted>2017-10-13T12:11:00Z</cp:lastPrinted>
  <dcterms:created xsi:type="dcterms:W3CDTF">2018-04-20T12:29:00Z</dcterms:created>
  <dcterms:modified xsi:type="dcterms:W3CDTF">2018-04-30T12:02:00Z</dcterms:modified>
</cp:coreProperties>
</file>